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C" w:rsidRPr="00A62FA8" w:rsidRDefault="0055221C" w:rsidP="0055221C">
      <w:pPr>
        <w:jc w:val="center"/>
        <w:rPr>
          <w:rFonts w:ascii="Sylfaen" w:hAnsi="Sylfaen"/>
          <w:b/>
          <w:bCs/>
          <w:lang w:val="ka-GE"/>
        </w:rPr>
      </w:pPr>
      <w:r w:rsidRPr="00A62FA8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55221C" w:rsidRPr="00A62FA8" w:rsidRDefault="0055221C" w:rsidP="0055221C">
      <w:pPr>
        <w:jc w:val="center"/>
        <w:rPr>
          <w:rFonts w:ascii="Sylfaen" w:hAnsi="Sylfaen"/>
          <w:b/>
          <w:bCs/>
        </w:rPr>
      </w:pPr>
    </w:p>
    <w:p w:rsidR="0055221C" w:rsidRPr="00A62FA8" w:rsidRDefault="0055221C" w:rsidP="0055221C">
      <w:pPr>
        <w:rPr>
          <w:rFonts w:ascii="Sylfaen" w:hAnsi="Sylfaen"/>
          <w:bCs/>
          <w:lang w:val="ka-GE"/>
        </w:rPr>
      </w:pPr>
      <w:r w:rsidRPr="00A62FA8">
        <w:rPr>
          <w:rFonts w:ascii="Sylfaen" w:hAnsi="Sylfaen"/>
          <w:b/>
          <w:bCs/>
        </w:rPr>
        <w:t xml:space="preserve">      </w:t>
      </w:r>
      <w:r w:rsidRPr="00A62FA8">
        <w:rPr>
          <w:rFonts w:ascii="Sylfaen" w:hAnsi="Sylfaen"/>
          <w:bCs/>
          <w:lang w:val="ka-GE"/>
        </w:rPr>
        <w:t>სს „საქართველოს ბანკი“</w:t>
      </w:r>
      <w:r w:rsidRPr="00A62FA8">
        <w:rPr>
          <w:rFonts w:ascii="Sylfaen" w:hAnsi="Sylfaen"/>
          <w:bCs/>
        </w:rPr>
        <w:t xml:space="preserve"> </w:t>
      </w:r>
      <w:r w:rsidRPr="00A62FA8">
        <w:rPr>
          <w:rFonts w:ascii="Sylfaen" w:hAnsi="Sylfaen"/>
          <w:bCs/>
          <w:lang w:val="ka-GE"/>
        </w:rPr>
        <w:t>აცხადებს</w:t>
      </w:r>
      <w:r w:rsidRPr="00A62FA8">
        <w:rPr>
          <w:rFonts w:ascii="Sylfaen" w:hAnsi="Sylfaen"/>
          <w:bCs/>
        </w:rPr>
        <w:t xml:space="preserve"> </w:t>
      </w:r>
      <w:r w:rsidRPr="00A62FA8">
        <w:rPr>
          <w:rFonts w:ascii="Sylfaen" w:hAnsi="Sylfaen"/>
          <w:bCs/>
          <w:lang w:val="ka-GE"/>
        </w:rPr>
        <w:t>ტენდერს ფართო, საშუალო და მცირე ფორმატიან ბეჭდვით მომსახურებაზე:</w:t>
      </w:r>
    </w:p>
    <w:p w:rsidR="00E50F7F" w:rsidRPr="00A62FA8" w:rsidRDefault="00E50F7F" w:rsidP="00E50F7F">
      <w:pPr>
        <w:spacing w:before="1" w:line="240" w:lineRule="exact"/>
        <w:rPr>
          <w:rFonts w:ascii="Sylfaen" w:hAnsi="Sylfaen"/>
          <w:lang w:val="ka-GE"/>
        </w:rPr>
      </w:pPr>
    </w:p>
    <w:p w:rsidR="00E50F7F" w:rsidRPr="00A62FA8" w:rsidRDefault="00E50F7F">
      <w:pPr>
        <w:rPr>
          <w:rFonts w:ascii="Sylfaen" w:hAnsi="Sylfaen"/>
        </w:rPr>
      </w:pPr>
      <w:r w:rsidRPr="00A62FA8">
        <w:rPr>
          <w:rFonts w:ascii="Sylfaen" w:hAnsi="Sylfaen"/>
        </w:rPr>
        <w:softHyphen/>
      </w:r>
      <w:r w:rsidRPr="00A62FA8">
        <w:rPr>
          <w:rFonts w:ascii="Sylfaen" w:hAnsi="Sylfaen"/>
        </w:rPr>
        <w:softHyphen/>
      </w:r>
      <w:r w:rsidRPr="00A62FA8">
        <w:rPr>
          <w:rFonts w:ascii="Sylfaen" w:hAnsi="Sylfaen"/>
        </w:rPr>
        <w:softHyphen/>
      </w:r>
      <w:r w:rsidRPr="00A62FA8">
        <w:rPr>
          <w:rFonts w:ascii="Sylfaen" w:hAnsi="Sylfaen"/>
        </w:rPr>
        <w:softHyphen/>
      </w:r>
      <w:r w:rsidRPr="00A62FA8">
        <w:rPr>
          <w:rFonts w:ascii="Sylfaen" w:hAnsi="Sylfaen"/>
        </w:rPr>
        <w:softHyphen/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568"/>
        <w:gridCol w:w="3479"/>
        <w:gridCol w:w="3068"/>
        <w:gridCol w:w="927"/>
        <w:gridCol w:w="1379"/>
        <w:gridCol w:w="944"/>
      </w:tblGrid>
      <w:tr w:rsidR="0055221C" w:rsidRPr="00A62FA8" w:rsidTr="00947AD0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62FA8">
              <w:rPr>
                <w:rFonts w:ascii="Sylfaen" w:hAnsi="Sylfaen" w:cs="Calibri"/>
                <w:b/>
                <w:bCs/>
                <w:color w:val="000000"/>
              </w:rPr>
              <w:t>#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მასალის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აღწერა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მომსახურების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ბეჭდვის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და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საქართველოს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მასშტაბით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მომსახურების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შესრულების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ვადა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/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ერთეულზე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ფასი</w:t>
            </w:r>
            <w:proofErr w:type="spellEnd"/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უკანა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/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წინა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მინათების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ვინილი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ბანერი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თბილისი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4 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უკანა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/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წინა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მინათების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ვინილი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ბანერი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რეგიონები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5 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გარე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მოხმარების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40კვ.მ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შიდა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მოხმარების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ა0/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არასტანდარტული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ზომა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3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გლუვი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პრიალა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ბადე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ბადე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4დღე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ფოტო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ქაღალდი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140გრ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პოსტერების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ა1, ა2 –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5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ფოტო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ქაღალდი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200გრ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პოსტერების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ა1, ა2 –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5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ქაღალდი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(blueback)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პოსტერების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ა1, ა2 –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5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ფაქტურიანი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ფაქტურიანი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(H-film)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ქაღალდი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დეკორატიული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შპალერი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დანიშნულების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ადგილზე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მიწოდება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1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0.86მ*58მ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პრიალა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გლუვი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lastRenderedPageBreak/>
              <w:t>17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ევროპული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ლამინაცია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ევროპული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ლამინაცია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Multi-fix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ბეჭდვა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გარე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მოხმარების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არაგამჭირვალე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კვეთით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დანიშნულების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ადგილზე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მიწოდება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შიდა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მოხმარების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კვეთით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დანიშნულების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ადგილზე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მიწოდება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არაკალი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Multi-fix 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არაკალი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Multi-fix 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პოლიპოსტერი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როლაფებში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1დღე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20კვ.მ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55221C" w:rsidRPr="00A62FA8" w:rsidTr="00947AD0">
        <w:trPr>
          <w:trHeight w:val="29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</w:tbl>
    <w:p w:rsidR="00D11CC2" w:rsidRPr="00A62FA8" w:rsidRDefault="00D11CC2">
      <w:pPr>
        <w:rPr>
          <w:rFonts w:ascii="Sylfaen" w:hAnsi="Sylfaen"/>
          <w:lang w:val="ka-GE"/>
        </w:rPr>
      </w:pPr>
    </w:p>
    <w:p w:rsidR="00DE5A99" w:rsidRPr="00A62FA8" w:rsidRDefault="00DE5A99">
      <w:pPr>
        <w:rPr>
          <w:rFonts w:ascii="Sylfaen" w:hAnsi="Sylfaen"/>
          <w:lang w:val="ka-GE"/>
        </w:rPr>
      </w:pPr>
    </w:p>
    <w:p w:rsidR="00DE5A99" w:rsidRPr="00A62FA8" w:rsidRDefault="00DE5A99">
      <w:pPr>
        <w:rPr>
          <w:rFonts w:ascii="Sylfaen" w:hAnsi="Sylfaen"/>
          <w:lang w:val="ka-GE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523"/>
        <w:gridCol w:w="7424"/>
        <w:gridCol w:w="2418"/>
      </w:tblGrid>
      <w:tr w:rsidR="00DE5A99" w:rsidRPr="00A62FA8" w:rsidTr="00947AD0">
        <w:trPr>
          <w:trHeight w:val="3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ერთეულის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ფასი</w:t>
            </w:r>
            <w:proofErr w:type="spellEnd"/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  <w:lang w:val="ka-GE"/>
              </w:rPr>
              <w:t>პროჟექტორი დიოდის ნათურით(50WT) WH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ელ</w:t>
            </w:r>
            <w:r w:rsidRPr="00A62FA8">
              <w:rPr>
                <w:rFonts w:ascii="Sylfaen" w:hAnsi="Sylfaen" w:cs="Calibri"/>
                <w:color w:val="000000"/>
              </w:rPr>
              <w:t>.</w:t>
            </w:r>
            <w:r w:rsidRPr="00A62FA8">
              <w:rPr>
                <w:rFonts w:ascii="Sylfaen" w:hAnsi="Sylfaen" w:cs="Sylfaen"/>
                <w:color w:val="000000"/>
              </w:rPr>
              <w:t>მავთულის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შეცვლა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ელექტრიკოსის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ამწე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კალათის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ბილბორდების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შეღებვა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Sylfaen"/>
                <w:color w:val="000000"/>
                <w:lang w:val="ka-GE"/>
              </w:rPr>
              <w:t>ჯამი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</w:tbl>
    <w:p w:rsidR="00D11CC2" w:rsidRPr="00A62FA8" w:rsidRDefault="00D11CC2">
      <w:pPr>
        <w:spacing w:before="1" w:line="80" w:lineRule="exact"/>
        <w:rPr>
          <w:rFonts w:ascii="Sylfaen" w:hAnsi="Sylfaen"/>
        </w:rPr>
      </w:pPr>
    </w:p>
    <w:p w:rsidR="00D11CC2" w:rsidRPr="00A62FA8" w:rsidRDefault="00D11CC2">
      <w:pPr>
        <w:spacing w:before="8" w:line="18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  <w:lang w:val="ka-GE"/>
        </w:rPr>
      </w:pPr>
    </w:p>
    <w:p w:rsidR="00DE5A99" w:rsidRPr="00A62FA8" w:rsidRDefault="00DE5A99" w:rsidP="00DE5A99">
      <w:pPr>
        <w:rPr>
          <w:rFonts w:ascii="Sylfaen" w:hAnsi="Sylfaen" w:cs="Sylfaen"/>
        </w:rPr>
      </w:pPr>
      <w:r w:rsidRPr="00A62FA8">
        <w:rPr>
          <w:rFonts w:ascii="Sylfaen" w:hAnsi="Sylfaen" w:cs="Sylfaen"/>
          <w:b/>
          <w:u w:val="single"/>
          <w:lang w:val="ka-GE"/>
        </w:rPr>
        <w:t>შენიშვნა:</w:t>
      </w:r>
      <w:r w:rsidRPr="00A62FA8">
        <w:rPr>
          <w:rFonts w:ascii="Sylfaen" w:hAnsi="Sylfaen" w:cs="Sylfaen"/>
          <w:b/>
          <w:u w:val="single"/>
        </w:rPr>
        <w:t xml:space="preserve"> </w:t>
      </w:r>
    </w:p>
    <w:p w:rsidR="00DE5A99" w:rsidRPr="00A62FA8" w:rsidRDefault="00DE5A99" w:rsidP="00DE5A99">
      <w:pPr>
        <w:ind w:left="180" w:hanging="180"/>
        <w:jc w:val="both"/>
        <w:rPr>
          <w:rFonts w:ascii="Sylfaen" w:hAnsi="Sylfaen" w:cs="Sylfaen"/>
          <w:lang w:val="ka-GE"/>
        </w:rPr>
      </w:pPr>
      <w:r w:rsidRPr="00A62FA8">
        <w:rPr>
          <w:rFonts w:ascii="Sylfaen" w:hAnsi="Sylfaen" w:cs="Sylfaen"/>
          <w:lang w:val="ka-GE"/>
        </w:rPr>
        <w:t>*   ცხრილში ფასები უნდა მიეთითოს ეროვნულ ვალუტაში - ლარი;</w:t>
      </w:r>
      <w:r w:rsidRPr="00A62FA8">
        <w:rPr>
          <w:rFonts w:ascii="Sylfaen" w:hAnsi="Sylfaen" w:cs="Sylfaen"/>
        </w:rPr>
        <w:t xml:space="preserve"> </w:t>
      </w:r>
      <w:r w:rsidRPr="00A62FA8">
        <w:rPr>
          <w:rFonts w:ascii="Sylfaen" w:hAnsi="Sylfaen"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E5A99" w:rsidRPr="00A62FA8" w:rsidRDefault="00DE5A99" w:rsidP="00DE5A99">
      <w:pPr>
        <w:ind w:left="180" w:hanging="18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DE5A99" w:rsidRPr="00A62FA8" w:rsidRDefault="00DE5A99" w:rsidP="00DE5A99">
      <w:pPr>
        <w:ind w:left="180" w:hanging="180"/>
        <w:jc w:val="both"/>
        <w:rPr>
          <w:rFonts w:ascii="Sylfaen" w:hAnsi="Sylfaen" w:cs="Sylfaen"/>
          <w:lang w:val="ka-GE"/>
        </w:rPr>
      </w:pPr>
    </w:p>
    <w:p w:rsidR="00D11CC2" w:rsidRPr="00A62FA8" w:rsidRDefault="00E50F7F" w:rsidP="00DE5A99">
      <w:pPr>
        <w:spacing w:line="300" w:lineRule="exact"/>
        <w:rPr>
          <w:rFonts w:ascii="Sylfaen" w:eastAsia="Sylfaen" w:hAnsi="Sylfaen" w:cs="Sylfaen"/>
          <w:b/>
        </w:rPr>
      </w:pPr>
      <w:proofErr w:type="spellStart"/>
      <w:proofErr w:type="gramStart"/>
      <w:r w:rsidRPr="00A62FA8">
        <w:rPr>
          <w:rFonts w:ascii="Sylfaen" w:eastAsia="Sylfaen" w:hAnsi="Sylfaen" w:cs="Sylfaen"/>
          <w:b/>
          <w:spacing w:val="-1"/>
          <w:position w:val="1"/>
        </w:rPr>
        <w:t>დ</w:t>
      </w:r>
      <w:r w:rsidRPr="00A62FA8">
        <w:rPr>
          <w:rFonts w:ascii="Sylfaen" w:eastAsia="Sylfaen" w:hAnsi="Sylfaen" w:cs="Sylfaen"/>
          <w:b/>
          <w:spacing w:val="3"/>
          <w:position w:val="1"/>
        </w:rPr>
        <w:t>ა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მ</w:t>
      </w:r>
      <w:r w:rsidRPr="00A62FA8">
        <w:rPr>
          <w:rFonts w:ascii="Sylfaen" w:eastAsia="Sylfaen" w:hAnsi="Sylfaen" w:cs="Sylfaen"/>
          <w:b/>
          <w:spacing w:val="1"/>
          <w:position w:val="1"/>
        </w:rPr>
        <w:t>ა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ტ</w:t>
      </w:r>
      <w:r w:rsidRPr="00A62FA8">
        <w:rPr>
          <w:rFonts w:ascii="Sylfaen" w:eastAsia="Sylfaen" w:hAnsi="Sylfaen" w:cs="Sylfaen"/>
          <w:b/>
          <w:position w:val="1"/>
        </w:rPr>
        <w:t>ე</w:t>
      </w:r>
      <w:r w:rsidRPr="00A62FA8">
        <w:rPr>
          <w:rFonts w:ascii="Sylfaen" w:eastAsia="Sylfaen" w:hAnsi="Sylfaen" w:cs="Sylfaen"/>
          <w:b/>
          <w:spacing w:val="-2"/>
          <w:position w:val="1"/>
        </w:rPr>
        <w:t>ბ</w:t>
      </w:r>
      <w:r w:rsidRPr="00A62FA8">
        <w:rPr>
          <w:rFonts w:ascii="Sylfaen" w:eastAsia="Sylfaen" w:hAnsi="Sylfaen" w:cs="Sylfaen"/>
          <w:b/>
          <w:spacing w:val="3"/>
          <w:position w:val="1"/>
        </w:rPr>
        <w:t>ი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თ</w:t>
      </w:r>
      <w:r w:rsidRPr="00A62FA8">
        <w:rPr>
          <w:rFonts w:ascii="Sylfaen" w:eastAsia="Sylfaen" w:hAnsi="Sylfaen" w:cs="Sylfaen"/>
          <w:b/>
          <w:position w:val="1"/>
        </w:rPr>
        <w:t>ი</w:t>
      </w:r>
      <w:proofErr w:type="spellEnd"/>
      <w:proofErr w:type="gramEnd"/>
      <w:r w:rsidRPr="00A62FA8">
        <w:rPr>
          <w:rFonts w:ascii="Sylfaen" w:eastAsia="Sylfaen" w:hAnsi="Sylfaen" w:cs="Sylfaen"/>
          <w:b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position w:val="1"/>
        </w:rPr>
        <w:t>მოთ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ხ</w:t>
      </w:r>
      <w:r w:rsidRPr="00A62FA8">
        <w:rPr>
          <w:rFonts w:ascii="Sylfaen" w:eastAsia="Sylfaen" w:hAnsi="Sylfaen" w:cs="Sylfaen"/>
          <w:b/>
          <w:spacing w:val="1"/>
          <w:position w:val="1"/>
        </w:rPr>
        <w:t>ო</w:t>
      </w:r>
      <w:r w:rsidRPr="00A62FA8">
        <w:rPr>
          <w:rFonts w:ascii="Sylfaen" w:eastAsia="Sylfaen" w:hAnsi="Sylfaen" w:cs="Sylfaen"/>
          <w:b/>
          <w:position w:val="1"/>
        </w:rPr>
        <w:t>ვნე</w:t>
      </w:r>
      <w:r w:rsidRPr="00A62FA8">
        <w:rPr>
          <w:rFonts w:ascii="Sylfaen" w:eastAsia="Sylfaen" w:hAnsi="Sylfaen" w:cs="Sylfaen"/>
          <w:b/>
          <w:spacing w:val="-2"/>
          <w:position w:val="1"/>
        </w:rPr>
        <w:t>ბ</w:t>
      </w:r>
      <w:r w:rsidRPr="00A62FA8">
        <w:rPr>
          <w:rFonts w:ascii="Sylfaen" w:eastAsia="Sylfaen" w:hAnsi="Sylfaen" w:cs="Sylfaen"/>
          <w:b/>
          <w:position w:val="1"/>
        </w:rPr>
        <w:t>ი</w:t>
      </w:r>
      <w:proofErr w:type="spellEnd"/>
      <w:r w:rsidRPr="00A62FA8">
        <w:rPr>
          <w:rFonts w:ascii="Sylfaen" w:eastAsia="Sylfaen" w:hAnsi="Sylfaen" w:cs="Sylfaen"/>
          <w:b/>
          <w:spacing w:val="3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spacing w:val="-1"/>
          <w:position w:val="1"/>
        </w:rPr>
        <w:t>დ</w:t>
      </w:r>
      <w:r w:rsidRPr="00A62FA8">
        <w:rPr>
          <w:rFonts w:ascii="Sylfaen" w:eastAsia="Sylfaen" w:hAnsi="Sylfaen" w:cs="Sylfaen"/>
          <w:b/>
          <w:position w:val="1"/>
        </w:rPr>
        <w:t>ა</w:t>
      </w:r>
      <w:proofErr w:type="spellEnd"/>
      <w:r w:rsidRPr="00A62FA8">
        <w:rPr>
          <w:rFonts w:ascii="Sylfaen" w:eastAsia="Sylfaen" w:hAnsi="Sylfaen" w:cs="Sylfaen"/>
          <w:b/>
          <w:spacing w:val="1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spacing w:val="-1"/>
          <w:position w:val="1"/>
        </w:rPr>
        <w:t>პ</w:t>
      </w:r>
      <w:r w:rsidRPr="00A62FA8">
        <w:rPr>
          <w:rFonts w:ascii="Sylfaen" w:eastAsia="Sylfaen" w:hAnsi="Sylfaen" w:cs="Sylfaen"/>
          <w:b/>
          <w:position w:val="1"/>
        </w:rPr>
        <w:t>ირო</w:t>
      </w:r>
      <w:r w:rsidRPr="00A62FA8">
        <w:rPr>
          <w:rFonts w:ascii="Sylfaen" w:eastAsia="Sylfaen" w:hAnsi="Sylfaen" w:cs="Sylfaen"/>
          <w:b/>
          <w:spacing w:val="1"/>
          <w:position w:val="1"/>
        </w:rPr>
        <w:t>ბ</w:t>
      </w:r>
      <w:r w:rsidRPr="00A62FA8">
        <w:rPr>
          <w:rFonts w:ascii="Sylfaen" w:eastAsia="Sylfaen" w:hAnsi="Sylfaen" w:cs="Sylfaen"/>
          <w:b/>
          <w:position w:val="1"/>
        </w:rPr>
        <w:t>ე</w:t>
      </w:r>
      <w:r w:rsidRPr="00A62FA8">
        <w:rPr>
          <w:rFonts w:ascii="Sylfaen" w:eastAsia="Sylfaen" w:hAnsi="Sylfaen" w:cs="Sylfaen"/>
          <w:b/>
          <w:spacing w:val="-2"/>
          <w:position w:val="1"/>
        </w:rPr>
        <w:t>ბ</w:t>
      </w:r>
      <w:r w:rsidRPr="00A62FA8">
        <w:rPr>
          <w:rFonts w:ascii="Sylfaen" w:eastAsia="Sylfaen" w:hAnsi="Sylfaen" w:cs="Sylfaen"/>
          <w:b/>
          <w:position w:val="1"/>
        </w:rPr>
        <w:t>ი</w:t>
      </w:r>
      <w:proofErr w:type="spellEnd"/>
    </w:p>
    <w:p w:rsidR="00D11CC2" w:rsidRPr="00A62FA8" w:rsidRDefault="00D11CC2">
      <w:pPr>
        <w:spacing w:before="7" w:line="1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E50F7F" w:rsidP="00A62FA8">
      <w:pPr>
        <w:pStyle w:val="ListParagraph"/>
        <w:numPr>
          <w:ilvl w:val="0"/>
          <w:numId w:val="10"/>
        </w:numPr>
        <w:spacing w:line="280" w:lineRule="exact"/>
        <w:ind w:left="540" w:hanging="450"/>
        <w:rPr>
          <w:rFonts w:ascii="Sylfaen" w:eastAsia="Sylfaen" w:hAnsi="Sylfaen" w:cs="Sylfaen"/>
        </w:rPr>
      </w:pP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ეული</w:t>
      </w:r>
      <w:proofErr w:type="spellEnd"/>
      <w:proofErr w:type="gramEnd"/>
      <w:r w:rsidRPr="00A62FA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პრ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-1"/>
        </w:rPr>
        <w:t>უ</w:t>
      </w:r>
      <w:r w:rsidRPr="00A62FA8">
        <w:rPr>
          <w:rFonts w:ascii="Sylfaen" w:eastAsia="Sylfaen" w:hAnsi="Sylfaen" w:cs="Sylfaen"/>
        </w:rPr>
        <w:t>ქ</w:t>
      </w:r>
      <w:r w:rsidRPr="00A62FA8">
        <w:rPr>
          <w:rFonts w:ascii="Sylfaen" w:eastAsia="Sylfaen" w:hAnsi="Sylfaen" w:cs="Sylfaen"/>
          <w:spacing w:val="-1"/>
        </w:rPr>
        <w:t>ტის</w:t>
      </w:r>
      <w:r w:rsidRPr="00A62FA8">
        <w:rPr>
          <w:rFonts w:ascii="Sylfaen" w:eastAsia="Sylfaen" w:hAnsi="Sylfaen" w:cs="Sylfaen"/>
        </w:rPr>
        <w:t>თვ</w:t>
      </w:r>
      <w:r w:rsidRPr="00A62FA8">
        <w:rPr>
          <w:rFonts w:ascii="Sylfaen" w:eastAsia="Sylfaen" w:hAnsi="Sylfaen" w:cs="Sylfaen"/>
          <w:spacing w:val="-2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5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5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დე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ალ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განა</w:t>
      </w:r>
      <w:r w:rsidRPr="00A62FA8">
        <w:rPr>
          <w:rFonts w:ascii="Sylfaen" w:eastAsia="Sylfaen" w:hAnsi="Sylfaen" w:cs="Sylfaen"/>
          <w:spacing w:val="-1"/>
        </w:rPr>
        <w:t>წი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ნდა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იტ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2"/>
        </w:rPr>
        <w:t>ირ</w:t>
      </w:r>
      <w:r w:rsidRPr="00A62FA8">
        <w:rPr>
          <w:rFonts w:ascii="Sylfaen" w:eastAsia="Sylfaen" w:hAnsi="Sylfaen" w:cs="Sylfaen"/>
        </w:rPr>
        <w:t>თოს</w:t>
      </w:r>
      <w:proofErr w:type="spellEnd"/>
      <w:r w:rsidRPr="00A62FA8">
        <w:rPr>
          <w:rFonts w:ascii="Sylfaen" w:eastAsia="Sylfaen" w:hAnsi="Sylfaen" w:cs="Sylfaen"/>
          <w:spacing w:val="54"/>
        </w:rPr>
        <w:t xml:space="preserve"> </w:t>
      </w:r>
      <w:r w:rsidRPr="00A62FA8">
        <w:rPr>
          <w:rFonts w:ascii="Sylfaen" w:eastAsia="Sylfaen" w:hAnsi="Sylfaen" w:cs="Sylfaen"/>
          <w:spacing w:val="-3"/>
        </w:rPr>
        <w:t>M</w:t>
      </w:r>
      <w:r w:rsidRPr="00A62FA8">
        <w:rPr>
          <w:rFonts w:ascii="Sylfaen" w:eastAsia="Sylfaen" w:hAnsi="Sylfaen" w:cs="Sylfaen"/>
        </w:rPr>
        <w:t>ic</w:t>
      </w:r>
      <w:r w:rsidRPr="00A62FA8">
        <w:rPr>
          <w:rFonts w:ascii="Sylfaen" w:eastAsia="Sylfaen" w:hAnsi="Sylfaen" w:cs="Sylfaen"/>
          <w:spacing w:val="-1"/>
        </w:rPr>
        <w:t>r</w:t>
      </w:r>
      <w:r w:rsidRPr="00A62FA8">
        <w:rPr>
          <w:rFonts w:ascii="Sylfaen" w:eastAsia="Sylfaen" w:hAnsi="Sylfaen" w:cs="Sylfaen"/>
        </w:rPr>
        <w:t>oso</w:t>
      </w:r>
      <w:r w:rsidR="00DE5A99" w:rsidRPr="00A62FA8">
        <w:rPr>
          <w:rFonts w:ascii="Sylfaen" w:eastAsia="Sylfaen" w:hAnsi="Sylfaen" w:cs="Sylfaen"/>
        </w:rPr>
        <w:t>ft</w:t>
      </w:r>
      <w:r w:rsidR="00DE5A99" w:rsidRPr="00A62FA8">
        <w:rPr>
          <w:rFonts w:ascii="Sylfaen" w:eastAsia="Sylfaen" w:hAnsi="Sylfaen" w:cs="Sylfaen"/>
          <w:spacing w:val="1"/>
        </w:rPr>
        <w:t xml:space="preserve"> </w:t>
      </w:r>
      <w:r w:rsidRPr="00A62FA8">
        <w:rPr>
          <w:rFonts w:ascii="Sylfaen" w:eastAsia="Sylfaen" w:hAnsi="Sylfaen" w:cs="Sylfaen"/>
          <w:spacing w:val="-1"/>
        </w:rPr>
        <w:t>W</w:t>
      </w:r>
      <w:r w:rsidRPr="00A62FA8">
        <w:rPr>
          <w:rFonts w:ascii="Sylfaen" w:eastAsia="Sylfaen" w:hAnsi="Sylfaen" w:cs="Sylfaen"/>
        </w:rPr>
        <w:t>o</w:t>
      </w:r>
      <w:r w:rsidRPr="00A62FA8">
        <w:rPr>
          <w:rFonts w:ascii="Sylfaen" w:eastAsia="Sylfaen" w:hAnsi="Sylfaen" w:cs="Sylfaen"/>
          <w:spacing w:val="-2"/>
        </w:rPr>
        <w:t>r</w:t>
      </w:r>
      <w:r w:rsidRPr="00A62FA8">
        <w:rPr>
          <w:rFonts w:ascii="Sylfaen" w:eastAsia="Sylfaen" w:hAnsi="Sylfaen" w:cs="Sylfaen"/>
        </w:rPr>
        <w:t>d</w:t>
      </w:r>
      <w:r w:rsidRPr="00A62FA8">
        <w:rPr>
          <w:rFonts w:ascii="Sylfaen" w:eastAsia="Sylfaen" w:hAnsi="Sylfaen" w:cs="Sylfaen"/>
          <w:spacing w:val="3"/>
        </w:rPr>
        <w:t xml:space="preserve"> </w:t>
      </w:r>
      <w:r w:rsidRPr="00A62FA8">
        <w:rPr>
          <w:rFonts w:ascii="Sylfaen" w:eastAsia="Sylfaen" w:hAnsi="Sylfaen" w:cs="Sylfaen"/>
        </w:rPr>
        <w:t xml:space="preserve">- </w:t>
      </w:r>
      <w:proofErr w:type="spellStart"/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ფორ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. </w:t>
      </w:r>
    </w:p>
    <w:p w:rsidR="00D11CC2" w:rsidRPr="00A62FA8" w:rsidRDefault="00D11CC2">
      <w:pPr>
        <w:spacing w:before="5" w:line="240" w:lineRule="exact"/>
        <w:rPr>
          <w:rFonts w:ascii="Sylfaen" w:hAnsi="Sylfaen"/>
        </w:rPr>
      </w:pPr>
    </w:p>
    <w:p w:rsidR="00D11CC2" w:rsidRPr="00A62FA8" w:rsidRDefault="00E50F7F" w:rsidP="00A62FA8">
      <w:pPr>
        <w:pStyle w:val="ListParagraph"/>
        <w:numPr>
          <w:ilvl w:val="0"/>
          <w:numId w:val="10"/>
        </w:numPr>
        <w:tabs>
          <w:tab w:val="left" w:pos="180"/>
          <w:tab w:val="left" w:pos="540"/>
        </w:tabs>
        <w:spacing w:before="19"/>
        <w:ind w:left="900" w:hanging="810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და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  <w:spacing w:val="-4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ყ</w:t>
      </w:r>
      <w:r w:rsidRPr="00A62FA8">
        <w:rPr>
          <w:rFonts w:ascii="Sylfaen" w:eastAsia="Sylfaen" w:hAnsi="Sylfaen" w:cs="Sylfaen"/>
        </w:rPr>
        <w:t>ოფილე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გ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კ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რიუ</w:t>
      </w:r>
      <w:r w:rsidRPr="00A62FA8">
        <w:rPr>
          <w:rFonts w:ascii="Sylfaen" w:eastAsia="Sylfaen" w:hAnsi="Sylfaen" w:cs="Sylfaen"/>
          <w:spacing w:val="-3"/>
        </w:rPr>
        <w:t>მ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ს</w:t>
      </w:r>
      <w:proofErr w:type="spellEnd"/>
      <w:r w:rsidR="00DE5A99" w:rsidRPr="00A62FA8">
        <w:rPr>
          <w:rFonts w:ascii="Sylfaen" w:eastAsia="Sylfaen" w:hAnsi="Sylfaen" w:cs="Sylfaen"/>
        </w:rPr>
        <w:t>:</w:t>
      </w:r>
    </w:p>
    <w:p w:rsidR="00DE5A99" w:rsidRPr="00A62FA8" w:rsidRDefault="00DE5A99" w:rsidP="00DE5A99">
      <w:pPr>
        <w:spacing w:before="19"/>
        <w:ind w:left="180"/>
        <w:rPr>
          <w:rFonts w:ascii="Sylfaen" w:eastAsia="Sylfaen" w:hAnsi="Sylfaen" w:cs="Sylfaen"/>
        </w:rPr>
      </w:pPr>
    </w:p>
    <w:p w:rsidR="00D11CC2" w:rsidRPr="00A62FA8" w:rsidRDefault="00E50F7F" w:rsidP="00947AD0">
      <w:pPr>
        <w:pStyle w:val="ListParagraph"/>
        <w:numPr>
          <w:ilvl w:val="0"/>
          <w:numId w:val="12"/>
        </w:numPr>
        <w:spacing w:before="1"/>
        <w:ind w:right="632"/>
        <w:jc w:val="both"/>
        <w:rPr>
          <w:rFonts w:ascii="Sylfaen" w:eastAsia="Sylfaen" w:hAnsi="Sylfaen" w:cs="Sylfaen"/>
        </w:rPr>
      </w:pP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არმოადგ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ოს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ჭდ</w:t>
      </w:r>
      <w:r w:rsidRPr="00A62FA8">
        <w:rPr>
          <w:rFonts w:ascii="Sylfaen" w:eastAsia="Sylfaen" w:hAnsi="Sylfaen" w:cs="Sylfaen"/>
          <w:spacing w:val="-2"/>
        </w:rPr>
        <w:t>ვ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თი</w:t>
      </w:r>
      <w:proofErr w:type="spellEnd"/>
      <w:proofErr w:type="gram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50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ყო</w:t>
      </w:r>
      <w:r w:rsidRPr="00A62FA8">
        <w:rPr>
          <w:rFonts w:ascii="Sylfaen" w:eastAsia="Sylfaen" w:hAnsi="Sylfaen" w:cs="Sylfaen"/>
          <w:spacing w:val="-1"/>
        </w:rPr>
        <w:t>ვე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არ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-3"/>
        </w:rPr>
        <w:t>გ</w:t>
      </w:r>
      <w:r w:rsidRPr="00A62FA8">
        <w:rPr>
          <w:rFonts w:ascii="Sylfaen" w:eastAsia="Sylfaen" w:hAnsi="Sylfaen" w:cs="Sylfaen"/>
          <w:spacing w:val="1"/>
        </w:rPr>
        <w:t>ენ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8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</w:rPr>
        <w:t>ხ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დვ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2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.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ული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ი</w:t>
      </w:r>
      <w:proofErr w:type="spellEnd"/>
      <w:proofErr w:type="gram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შის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</w:rPr>
        <w:t>გარ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შე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</w:rPr>
        <w:t>რ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-2"/>
        </w:rPr>
        <w:t>ხ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>. (</w:t>
      </w: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აქარ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ლოს</w:t>
      </w:r>
      <w:proofErr w:type="spellEnd"/>
      <w:proofErr w:type="gram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რ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პ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2"/>
        </w:rPr>
        <w:t>ნ</w:t>
      </w:r>
      <w:r w:rsidRPr="00A62FA8">
        <w:rPr>
          <w:rFonts w:ascii="Sylfaen" w:eastAsia="Sylfaen" w:hAnsi="Sylfaen" w:cs="Sylfaen"/>
        </w:rPr>
        <w:t>ტ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აფუ</w:t>
      </w:r>
      <w:r w:rsidRPr="00A62FA8">
        <w:rPr>
          <w:rFonts w:ascii="Sylfaen" w:eastAsia="Sylfaen" w:hAnsi="Sylfaen" w:cs="Sylfaen"/>
          <w:spacing w:val="1"/>
        </w:rPr>
        <w:t>ძ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ზ</w:t>
      </w:r>
      <w:r w:rsidRPr="00A62FA8">
        <w:rPr>
          <w:rFonts w:ascii="Sylfaen" w:eastAsia="Sylfaen" w:hAnsi="Sylfaen" w:cs="Sylfaen"/>
        </w:rPr>
        <w:t>ე</w:t>
      </w:r>
      <w:proofErr w:type="spellEnd"/>
      <w:r w:rsidRPr="00A62FA8">
        <w:rPr>
          <w:rFonts w:ascii="Sylfaen" w:eastAsia="Sylfaen" w:hAnsi="Sylfaen" w:cs="Sylfaen"/>
        </w:rPr>
        <w:t>)</w:t>
      </w:r>
      <w:r w:rsidR="00DE5A99" w:rsidRPr="00A62FA8">
        <w:rPr>
          <w:rFonts w:ascii="Sylfaen" w:eastAsia="Sylfaen" w:hAnsi="Sylfaen" w:cs="Sylfaen"/>
        </w:rPr>
        <w:t>.</w:t>
      </w:r>
    </w:p>
    <w:p w:rsidR="00DE5A99" w:rsidRPr="00A62FA8" w:rsidRDefault="00DE5A99" w:rsidP="00DE5A99">
      <w:pPr>
        <w:pStyle w:val="ListParagraph"/>
        <w:spacing w:before="1"/>
        <w:ind w:left="944" w:right="632"/>
        <w:jc w:val="both"/>
        <w:rPr>
          <w:rFonts w:ascii="Sylfaen" w:eastAsia="Sylfaen" w:hAnsi="Sylfaen" w:cs="Sylfaen"/>
        </w:rPr>
      </w:pPr>
    </w:p>
    <w:p w:rsidR="00D11CC2" w:rsidRPr="00A62FA8" w:rsidRDefault="00E50F7F" w:rsidP="00947AD0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before="2"/>
        <w:ind w:right="636"/>
        <w:jc w:val="both"/>
        <w:rPr>
          <w:rFonts w:ascii="Sylfaen" w:eastAsia="Sylfaen" w:hAnsi="Sylfaen" w:cs="Sylfaen"/>
        </w:rPr>
      </w:pPr>
      <w:proofErr w:type="spellStart"/>
      <w:proofErr w:type="gramStart"/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და</w:t>
      </w:r>
      <w:proofErr w:type="spellEnd"/>
      <w:proofErr w:type="gram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კმ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ყ</w:t>
      </w:r>
      <w:r w:rsidRPr="00A62FA8">
        <w:rPr>
          <w:rFonts w:ascii="Sylfaen" w:eastAsia="Sylfaen" w:hAnsi="Sylfaen" w:cs="Sylfaen"/>
        </w:rPr>
        <w:t>ოფილე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ცხ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არ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ულ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-1"/>
        </w:rPr>
        <w:t>ს</w:t>
      </w:r>
      <w:proofErr w:type="spellEnd"/>
      <w:r w:rsidRPr="00A62FA8">
        <w:rPr>
          <w:rFonts w:ascii="Sylfaen" w:eastAsia="Sylfaen" w:hAnsi="Sylfaen" w:cs="Sylfaen"/>
        </w:rPr>
        <w:t>.</w:t>
      </w:r>
      <w:r w:rsidR="00DE5A99" w:rsidRPr="00A62FA8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proofErr w:type="spellEnd"/>
      <w:proofErr w:type="gramEnd"/>
      <w:r w:rsidRPr="00A62FA8">
        <w:rPr>
          <w:rFonts w:ascii="Sylfaen" w:eastAsia="Sylfaen" w:hAnsi="Sylfaen" w:cs="Sylfaen"/>
          <w:spacing w:val="3"/>
        </w:rPr>
        <w:t xml:space="preserve"> </w:t>
      </w:r>
      <w:r w:rsidR="00DE5A99" w:rsidRPr="00A62FA8">
        <w:rPr>
          <w:rFonts w:ascii="Sylfaen" w:eastAsia="Sylfaen" w:hAnsi="Sylfaen" w:cs="Sylfaen"/>
          <w:spacing w:val="3"/>
        </w:rPr>
        <w:t xml:space="preserve">  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1"/>
        </w:rPr>
        <w:t>ტიკ</w:t>
      </w:r>
      <w:r w:rsidRPr="00A62FA8">
        <w:rPr>
          <w:rFonts w:ascii="Sylfaen" w:eastAsia="Sylfaen" w:hAnsi="Sylfaen" w:cs="Sylfaen"/>
        </w:rPr>
        <w:t>ულია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1"/>
        </w:rPr>
        <w:t>უ</w:t>
      </w:r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მის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ორ</w:t>
      </w:r>
      <w:r w:rsidRPr="00A62FA8">
        <w:rPr>
          <w:rFonts w:ascii="Sylfaen" w:eastAsia="Sylfaen" w:hAnsi="Sylfaen" w:cs="Sylfaen"/>
          <w:spacing w:val="1"/>
        </w:rPr>
        <w:t>ექ</w:t>
      </w:r>
      <w:r w:rsidRPr="00A62FA8">
        <w:rPr>
          <w:rFonts w:ascii="Sylfaen" w:eastAsia="Sylfaen" w:hAnsi="Sylfaen" w:cs="Sylfaen"/>
          <w:spacing w:val="-1"/>
        </w:rPr>
        <w:t>ტი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>.</w:t>
      </w:r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დის</w:t>
      </w:r>
      <w:proofErr w:type="spellEnd"/>
      <w:proofErr w:type="gram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ათ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</w:rPr>
        <w:t>ლა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ხდ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,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აქარ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ლოს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  <w:spacing w:val="1"/>
        </w:rPr>
        <w:t>ერ</w:t>
      </w:r>
      <w:proofErr w:type="spellEnd"/>
      <w:r w:rsidRPr="00A62FA8">
        <w:rPr>
          <w:rFonts w:ascii="Sylfaen" w:eastAsia="Sylfaen" w:hAnsi="Sylfaen" w:cs="Sylfaen"/>
        </w:rPr>
        <w:t>,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უშაო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-2"/>
        </w:rPr>
        <w:t>ღ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1"/>
        </w:rPr>
        <w:t>ნძ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ზ</w:t>
      </w:r>
      <w:r w:rsidRPr="00A62FA8">
        <w:rPr>
          <w:rFonts w:ascii="Sylfaen" w:eastAsia="Sylfaen" w:hAnsi="Sylfaen" w:cs="Sylfaen"/>
          <w:spacing w:val="2"/>
        </w:rPr>
        <w:t>ე</w:t>
      </w:r>
      <w:proofErr w:type="spellEnd"/>
      <w:r w:rsidRPr="00A62FA8">
        <w:rPr>
          <w:rFonts w:ascii="Sylfaen" w:eastAsia="Sylfaen" w:hAnsi="Sylfaen" w:cs="Sylfaen"/>
        </w:rPr>
        <w:t>,</w:t>
      </w:r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წე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ლობ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ყო</w:t>
      </w:r>
      <w:r w:rsidRPr="00A62FA8">
        <w:rPr>
          <w:rFonts w:ascii="Sylfaen" w:eastAsia="Sylfaen" w:hAnsi="Sylfaen" w:cs="Sylfaen"/>
          <w:spacing w:val="-1"/>
        </w:rPr>
        <w:t>ბინ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ბის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2"/>
        </w:rPr>
        <w:t>ნ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ენ</w:t>
      </w:r>
      <w:r w:rsidRPr="00A62FA8">
        <w:rPr>
          <w:rFonts w:ascii="Sylfaen" w:eastAsia="Sylfaen" w:hAnsi="Sylfaen" w:cs="Sylfaen"/>
          <w:spacing w:val="-1"/>
        </w:rPr>
        <w:t>ტი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-2"/>
        </w:rPr>
        <w:t>ა</w:t>
      </w:r>
      <w:r w:rsidRPr="00A62FA8">
        <w:rPr>
          <w:rFonts w:ascii="Sylfaen" w:eastAsia="Sylfaen" w:hAnsi="Sylfaen" w:cs="Sylfaen"/>
          <w:spacing w:val="2"/>
        </w:rPr>
        <w:t>ნ</w:t>
      </w:r>
      <w:proofErr w:type="spellEnd"/>
      <w:r w:rsidRPr="00A62FA8">
        <w:rPr>
          <w:rFonts w:ascii="Sylfaen" w:eastAsia="Sylfaen" w:hAnsi="Sylfaen" w:cs="Sylfaen"/>
        </w:rPr>
        <w:t>.</w:t>
      </w:r>
      <w:r w:rsidR="00DE5A99" w:rsidRPr="00A62FA8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ული</w:t>
      </w:r>
      <w:proofErr w:type="spellEnd"/>
      <w:proofErr w:type="gram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ცვლ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ცვ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1"/>
        </w:rPr>
        <w:t>ც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ულად</w:t>
      </w:r>
      <w:proofErr w:type="spellEnd"/>
      <w:r w:rsidRPr="00A62FA8">
        <w:rPr>
          <w:rFonts w:ascii="Sylfaen" w:eastAsia="Sylfaen" w:hAnsi="Sylfaen" w:cs="Sylfaen"/>
        </w:rPr>
        <w:t>.</w:t>
      </w:r>
    </w:p>
    <w:p w:rsidR="00DE5A99" w:rsidRPr="00A62FA8" w:rsidRDefault="00DE5A99" w:rsidP="00DE5A99">
      <w:pPr>
        <w:pStyle w:val="ListParagraph"/>
        <w:rPr>
          <w:rFonts w:ascii="Sylfaen" w:eastAsia="Sylfaen" w:hAnsi="Sylfaen" w:cs="Sylfaen"/>
        </w:rPr>
      </w:pPr>
    </w:p>
    <w:p w:rsidR="00D11CC2" w:rsidRPr="00947AD0" w:rsidRDefault="00E50F7F" w:rsidP="00947AD0">
      <w:pPr>
        <w:pStyle w:val="ListParagraph"/>
        <w:numPr>
          <w:ilvl w:val="0"/>
          <w:numId w:val="12"/>
        </w:numPr>
        <w:tabs>
          <w:tab w:val="left" w:pos="1080"/>
        </w:tabs>
        <w:spacing w:before="1"/>
        <w:ind w:right="632"/>
        <w:rPr>
          <w:rFonts w:ascii="Sylfaen" w:hAnsi="Sylfaen" w:cs="Sylfaen"/>
          <w:lang w:val="ka-GE"/>
        </w:rPr>
      </w:pPr>
      <w:proofErr w:type="spellStart"/>
      <w:proofErr w:type="gramStart"/>
      <w:r w:rsidRPr="00947AD0">
        <w:rPr>
          <w:rFonts w:ascii="Sylfaen" w:hAnsi="Sylfaen" w:cs="Sylfaen"/>
          <w:lang w:val="ka-GE"/>
        </w:rPr>
        <w:lastRenderedPageBreak/>
        <w:t>შეკვეთის</w:t>
      </w:r>
      <w:proofErr w:type="spellEnd"/>
      <w:proofErr w:type="gram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შესრულების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შემდგომ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უნდა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მოახდინოს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მასალების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მიწოდება</w:t>
      </w:r>
      <w:proofErr w:type="spellEnd"/>
      <w:r w:rsidRPr="00947AD0">
        <w:rPr>
          <w:rFonts w:ascii="Sylfaen" w:hAnsi="Sylfaen" w:cs="Sylfaen"/>
          <w:lang w:val="ka-GE"/>
        </w:rPr>
        <w:t xml:space="preserve">, </w:t>
      </w:r>
      <w:proofErr w:type="spellStart"/>
      <w:r w:rsidRPr="00947AD0">
        <w:rPr>
          <w:rFonts w:ascii="Sylfaen" w:hAnsi="Sylfaen" w:cs="Sylfaen"/>
          <w:lang w:val="ka-GE"/>
        </w:rPr>
        <w:t>შესრულებული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სამუშაოს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ფოტოპრეზენტაცია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და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აკურატული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რეპორტი</w:t>
      </w:r>
      <w:proofErr w:type="spellEnd"/>
      <w:r w:rsidRPr="00947AD0">
        <w:rPr>
          <w:rFonts w:ascii="Sylfaen" w:hAnsi="Sylfaen" w:cs="Sylfaen"/>
          <w:lang w:val="ka-GE"/>
        </w:rPr>
        <w:t xml:space="preserve">, </w:t>
      </w:r>
      <w:proofErr w:type="spellStart"/>
      <w:r w:rsidRPr="00947AD0">
        <w:rPr>
          <w:rFonts w:ascii="Sylfaen" w:hAnsi="Sylfaen" w:cs="Sylfaen"/>
          <w:lang w:val="ka-GE"/>
        </w:rPr>
        <w:t>შეკვეთის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შესრულებიდან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მომდევნო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სამუშაო</w:t>
      </w:r>
      <w:proofErr w:type="spellEnd"/>
      <w:r w:rsidRPr="00947AD0">
        <w:rPr>
          <w:rFonts w:ascii="Sylfaen" w:hAnsi="Sylfaen" w:cs="Sylfaen"/>
          <w:lang w:val="ka-GE"/>
        </w:rPr>
        <w:t xml:space="preserve"> </w:t>
      </w:r>
      <w:proofErr w:type="spellStart"/>
      <w:r w:rsidRPr="00947AD0">
        <w:rPr>
          <w:rFonts w:ascii="Sylfaen" w:hAnsi="Sylfaen" w:cs="Sylfaen"/>
          <w:lang w:val="ka-GE"/>
        </w:rPr>
        <w:t>დღეს</w:t>
      </w:r>
      <w:proofErr w:type="spellEnd"/>
      <w:r w:rsidRPr="00947AD0">
        <w:rPr>
          <w:rFonts w:ascii="Sylfaen" w:hAnsi="Sylfaen" w:cs="Sylfaen"/>
          <w:lang w:val="ka-GE"/>
        </w:rPr>
        <w:t>.</w:t>
      </w:r>
    </w:p>
    <w:p w:rsidR="00DE5A99" w:rsidRPr="00A62FA8" w:rsidRDefault="00DE5A99" w:rsidP="00DE5A99">
      <w:pPr>
        <w:pStyle w:val="ListParagraph"/>
        <w:rPr>
          <w:rFonts w:ascii="Sylfaen" w:eastAsia="Sylfaen" w:hAnsi="Sylfaen" w:cs="Sylfaen"/>
        </w:rPr>
      </w:pPr>
    </w:p>
    <w:p w:rsidR="00DE5A99" w:rsidRPr="00947AD0" w:rsidRDefault="00E50F7F" w:rsidP="00947AD0">
      <w:pPr>
        <w:pStyle w:val="ListParagraph"/>
        <w:numPr>
          <w:ilvl w:val="0"/>
          <w:numId w:val="12"/>
        </w:numPr>
        <w:tabs>
          <w:tab w:val="left" w:pos="1080"/>
        </w:tabs>
        <w:spacing w:before="1"/>
        <w:ind w:right="632"/>
        <w:rPr>
          <w:rFonts w:ascii="Sylfaen" w:eastAsia="Sylfaen" w:hAnsi="Sylfaen" w:cs="Sylfaen"/>
        </w:rPr>
      </w:pPr>
      <w:r w:rsidRPr="00947AD0">
        <w:rPr>
          <w:rFonts w:ascii="Sylfaen" w:hAnsi="Sylfaen" w:cs="Sylfaen"/>
          <w:lang w:val="ka-GE"/>
        </w:rPr>
        <w:t>უნდა  განახორციელოს  შესრულებული  სამუშაოების  მონიტორინგი  თვეში</w:t>
      </w:r>
      <w:r w:rsidR="00A62FA8" w:rsidRPr="00947AD0">
        <w:rPr>
          <w:rFonts w:ascii="Sylfaen" w:hAnsi="Sylfaen" w:cs="Sylfaen"/>
          <w:lang w:val="ka-GE"/>
        </w:rPr>
        <w:t xml:space="preserve"> </w:t>
      </w:r>
      <w:r w:rsidRPr="00947AD0">
        <w:rPr>
          <w:rFonts w:ascii="Sylfaen" w:hAnsi="Sylfaen" w:cs="Sylfaen"/>
          <w:lang w:val="ka-GE"/>
        </w:rPr>
        <w:t xml:space="preserve">ერთხელ შემდეგ მომახურებაზე (ბილბორდებზე ბანერების განთავსება) და </w:t>
      </w:r>
      <w:r w:rsidR="00DE5A99" w:rsidRPr="00947AD0">
        <w:rPr>
          <w:rFonts w:ascii="Sylfaen" w:hAnsi="Sylfaen" w:cs="Sylfaen"/>
          <w:lang w:val="ka-GE"/>
        </w:rPr>
        <w:t xml:space="preserve">  </w:t>
      </w:r>
      <w:r w:rsidRPr="00947AD0">
        <w:rPr>
          <w:rFonts w:ascii="Sylfaen" w:hAnsi="Sylfaen" w:cs="Sylfaen"/>
          <w:lang w:val="ka-GE"/>
        </w:rPr>
        <w:t>წარმოადგინოს ფოტოპრეზენტაცია.</w:t>
      </w:r>
    </w:p>
    <w:p w:rsidR="00DE5A99" w:rsidRPr="00A62FA8" w:rsidRDefault="00DE5A99" w:rsidP="00DE5A99">
      <w:pPr>
        <w:spacing w:before="1"/>
        <w:ind w:left="1440" w:right="631"/>
        <w:jc w:val="both"/>
        <w:rPr>
          <w:rFonts w:ascii="Sylfaen" w:eastAsia="Sylfaen" w:hAnsi="Sylfaen" w:cs="Sylfaen"/>
        </w:rPr>
      </w:pPr>
    </w:p>
    <w:p w:rsidR="00A62FA8" w:rsidRDefault="00A62FA8" w:rsidP="00A62FA8">
      <w:pPr>
        <w:jc w:val="both"/>
        <w:rPr>
          <w:rFonts w:ascii="Sylfaen" w:hAnsi="Sylfaen"/>
          <w:b/>
          <w:bCs/>
          <w:lang w:val="ka-GE"/>
        </w:rPr>
      </w:pPr>
      <w:r w:rsidRPr="00A62FA8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A62FA8" w:rsidRPr="00A62FA8" w:rsidRDefault="00A62FA8" w:rsidP="00A62FA8">
      <w:pPr>
        <w:jc w:val="both"/>
        <w:rPr>
          <w:rFonts w:ascii="Sylfaen" w:hAnsi="Sylfaen"/>
          <w:b/>
          <w:bCs/>
          <w:lang w:val="ka-GE"/>
        </w:rPr>
      </w:pPr>
    </w:p>
    <w:p w:rsidR="00A62FA8" w:rsidRPr="00A62FA8" w:rsidRDefault="00A62FA8" w:rsidP="00A62FA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A62FA8">
        <w:rPr>
          <w:rFonts w:ascii="Sylfaen" w:hAnsi="Sylfaen"/>
          <w:lang w:val="ka-GE"/>
        </w:rPr>
        <w:t>ამონაწერი სამეწარმეო რეესტრიდან;</w:t>
      </w:r>
    </w:p>
    <w:p w:rsidR="00A62FA8" w:rsidRPr="00A62FA8" w:rsidRDefault="00A62FA8" w:rsidP="00A62FA8">
      <w:pPr>
        <w:pStyle w:val="ListParagraph"/>
        <w:numPr>
          <w:ilvl w:val="0"/>
          <w:numId w:val="9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A62FA8">
        <w:rPr>
          <w:rFonts w:ascii="Sylfaen" w:hAnsi="Sylfaen" w:cs="Sylfaen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A62FA8" w:rsidRPr="00A62FA8" w:rsidRDefault="00A62FA8" w:rsidP="00A62FA8">
      <w:pPr>
        <w:pStyle w:val="ListParagraph"/>
        <w:numPr>
          <w:ilvl w:val="0"/>
          <w:numId w:val="9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A62FA8">
        <w:rPr>
          <w:rFonts w:ascii="Sylfaen" w:hAnsi="Sylfaen" w:cs="Sylfaen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11CC2" w:rsidRPr="00A62FA8" w:rsidRDefault="00D11CC2">
      <w:pPr>
        <w:spacing w:before="7" w:line="12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E50F7F">
      <w:pPr>
        <w:ind w:left="100"/>
        <w:rPr>
          <w:rFonts w:ascii="Sylfaen" w:eastAsia="AcadNusx" w:hAnsi="Sylfaen" w:cs="AcadNusx"/>
          <w:b/>
        </w:rPr>
      </w:pPr>
      <w:proofErr w:type="spellStart"/>
      <w:proofErr w:type="gramStart"/>
      <w:r w:rsidRPr="00A62FA8">
        <w:rPr>
          <w:rFonts w:ascii="Sylfaen" w:eastAsia="Sylfaen" w:hAnsi="Sylfaen" w:cs="Sylfaen"/>
          <w:b/>
        </w:rPr>
        <w:t>და</w:t>
      </w:r>
      <w:r w:rsidRPr="00A62FA8">
        <w:rPr>
          <w:rFonts w:ascii="Sylfaen" w:eastAsia="Sylfaen" w:hAnsi="Sylfaen" w:cs="Sylfaen"/>
          <w:b/>
          <w:spacing w:val="-1"/>
        </w:rPr>
        <w:t>მ</w:t>
      </w:r>
      <w:r w:rsidRPr="00A62FA8">
        <w:rPr>
          <w:rFonts w:ascii="Sylfaen" w:eastAsia="Sylfaen" w:hAnsi="Sylfaen" w:cs="Sylfaen"/>
          <w:b/>
        </w:rPr>
        <w:t>ა</w:t>
      </w:r>
      <w:r w:rsidRPr="00A62FA8">
        <w:rPr>
          <w:rFonts w:ascii="Sylfaen" w:eastAsia="Sylfaen" w:hAnsi="Sylfaen" w:cs="Sylfaen"/>
          <w:b/>
          <w:spacing w:val="-1"/>
        </w:rPr>
        <w:t>ტ</w:t>
      </w:r>
      <w:r w:rsidRPr="00A62FA8">
        <w:rPr>
          <w:rFonts w:ascii="Sylfaen" w:eastAsia="Sylfaen" w:hAnsi="Sylfaen" w:cs="Sylfaen"/>
          <w:b/>
          <w:spacing w:val="1"/>
        </w:rPr>
        <w:t>ე</w:t>
      </w:r>
      <w:r w:rsidRPr="00A62FA8">
        <w:rPr>
          <w:rFonts w:ascii="Sylfaen" w:eastAsia="Sylfaen" w:hAnsi="Sylfaen" w:cs="Sylfaen"/>
          <w:b/>
          <w:spacing w:val="-1"/>
        </w:rPr>
        <w:t>ბი</w:t>
      </w:r>
      <w:r w:rsidRPr="00A62FA8">
        <w:rPr>
          <w:rFonts w:ascii="Sylfaen" w:eastAsia="Sylfaen" w:hAnsi="Sylfaen" w:cs="Sylfaen"/>
          <w:b/>
        </w:rPr>
        <w:t>თი</w:t>
      </w:r>
      <w:proofErr w:type="spellEnd"/>
      <w:proofErr w:type="gramEnd"/>
      <w:r w:rsidRPr="00A62FA8">
        <w:rPr>
          <w:rFonts w:ascii="Sylfaen" w:eastAsia="Sylfaen" w:hAnsi="Sylfaen" w:cs="Sylfaen"/>
          <w:b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spacing w:val="-1"/>
        </w:rPr>
        <w:t>ი</w:t>
      </w:r>
      <w:r w:rsidRPr="00A62FA8">
        <w:rPr>
          <w:rFonts w:ascii="Sylfaen" w:eastAsia="Sylfaen" w:hAnsi="Sylfaen" w:cs="Sylfaen"/>
          <w:b/>
          <w:spacing w:val="1"/>
        </w:rPr>
        <w:t>ნ</w:t>
      </w:r>
      <w:r w:rsidRPr="00A62FA8">
        <w:rPr>
          <w:rFonts w:ascii="Sylfaen" w:eastAsia="Sylfaen" w:hAnsi="Sylfaen" w:cs="Sylfaen"/>
          <w:b/>
        </w:rPr>
        <w:t>ფ</w:t>
      </w:r>
      <w:r w:rsidRPr="00A62FA8">
        <w:rPr>
          <w:rFonts w:ascii="Sylfaen" w:eastAsia="Sylfaen" w:hAnsi="Sylfaen" w:cs="Sylfaen"/>
          <w:b/>
          <w:spacing w:val="-2"/>
        </w:rPr>
        <w:t>ო</w:t>
      </w:r>
      <w:r w:rsidRPr="00A62FA8">
        <w:rPr>
          <w:rFonts w:ascii="Sylfaen" w:eastAsia="Sylfaen" w:hAnsi="Sylfaen" w:cs="Sylfaen"/>
          <w:b/>
        </w:rPr>
        <w:t>რმ</w:t>
      </w:r>
      <w:r w:rsidRPr="00A62FA8">
        <w:rPr>
          <w:rFonts w:ascii="Sylfaen" w:eastAsia="Sylfaen" w:hAnsi="Sylfaen" w:cs="Sylfaen"/>
          <w:b/>
          <w:spacing w:val="-1"/>
        </w:rPr>
        <w:t>ა</w:t>
      </w:r>
      <w:r w:rsidRPr="00A62FA8">
        <w:rPr>
          <w:rFonts w:ascii="Sylfaen" w:eastAsia="Sylfaen" w:hAnsi="Sylfaen" w:cs="Sylfaen"/>
          <w:b/>
          <w:spacing w:val="-2"/>
        </w:rPr>
        <w:t>ც</w:t>
      </w:r>
      <w:r w:rsidRPr="00A62FA8">
        <w:rPr>
          <w:rFonts w:ascii="Sylfaen" w:eastAsia="Sylfaen" w:hAnsi="Sylfaen" w:cs="Sylfaen"/>
          <w:b/>
          <w:spacing w:val="-1"/>
        </w:rPr>
        <w:t>ი</w:t>
      </w:r>
      <w:r w:rsidRPr="00A62FA8">
        <w:rPr>
          <w:rFonts w:ascii="Sylfaen" w:eastAsia="Sylfaen" w:hAnsi="Sylfaen" w:cs="Sylfaen"/>
          <w:b/>
          <w:spacing w:val="4"/>
        </w:rPr>
        <w:t>ა</w:t>
      </w:r>
      <w:proofErr w:type="spellEnd"/>
      <w:r w:rsidRPr="00A62FA8">
        <w:rPr>
          <w:rFonts w:ascii="Sylfaen" w:eastAsia="AcadNusx" w:hAnsi="Sylfaen" w:cs="AcadNusx"/>
          <w:b/>
        </w:rPr>
        <w:t>:</w:t>
      </w:r>
    </w:p>
    <w:p w:rsidR="00D11CC2" w:rsidRPr="00A62FA8" w:rsidRDefault="00D11CC2" w:rsidP="00A62FA8">
      <w:pPr>
        <w:spacing w:before="4" w:line="240" w:lineRule="exact"/>
        <w:rPr>
          <w:rFonts w:ascii="Sylfaen" w:hAnsi="Sylfaen"/>
        </w:rPr>
      </w:pPr>
    </w:p>
    <w:p w:rsidR="00D11CC2" w:rsidRPr="00A62FA8" w:rsidRDefault="00E50F7F" w:rsidP="00A62FA8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lang w:val="ka-GE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5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განი</w:t>
      </w:r>
      <w:r w:rsidRPr="00A62FA8">
        <w:rPr>
          <w:rFonts w:ascii="Sylfaen" w:eastAsia="Sylfaen" w:hAnsi="Sylfaen" w:cs="Sylfaen"/>
          <w:spacing w:val="-4"/>
        </w:rPr>
        <w:t>ს</w:t>
      </w:r>
      <w:r w:rsidRPr="00A62FA8">
        <w:rPr>
          <w:rFonts w:ascii="Sylfaen" w:eastAsia="Sylfaen" w:hAnsi="Sylfaen" w:cs="Sylfaen"/>
        </w:rPr>
        <w:t>აზღ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4"/>
        </w:rPr>
        <w:t xml:space="preserve"> </w:t>
      </w:r>
      <w:r w:rsidRPr="00A62FA8">
        <w:rPr>
          <w:rFonts w:ascii="Sylfaen" w:eastAsia="Sylfaen" w:hAnsi="Sylfaen" w:cs="Sylfaen"/>
        </w:rPr>
        <w:t>201</w:t>
      </w:r>
      <w:r w:rsidRPr="00A62FA8">
        <w:rPr>
          <w:rFonts w:ascii="Sylfaen" w:eastAsia="Sylfaen" w:hAnsi="Sylfaen" w:cs="Sylfaen"/>
          <w:lang w:val="ka-GE"/>
        </w:rPr>
        <w:t>7</w:t>
      </w:r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1"/>
        </w:rPr>
        <w:t xml:space="preserve"> </w:t>
      </w:r>
      <w:r w:rsidR="00242771" w:rsidRPr="00A62FA8">
        <w:rPr>
          <w:rFonts w:ascii="Sylfaen" w:eastAsia="Sylfaen" w:hAnsi="Sylfaen" w:cs="Sylfaen"/>
        </w:rPr>
        <w:t xml:space="preserve">9 </w:t>
      </w:r>
      <w:r w:rsidR="00242771" w:rsidRPr="00A62FA8">
        <w:rPr>
          <w:rFonts w:ascii="Sylfaen" w:eastAsia="Sylfaen" w:hAnsi="Sylfaen" w:cs="Sylfaen"/>
          <w:lang w:val="ka-GE"/>
        </w:rPr>
        <w:t>თებერვლიდან</w:t>
      </w:r>
      <w:r w:rsidRPr="00A62FA8">
        <w:rPr>
          <w:rFonts w:ascii="Sylfaen" w:eastAsia="Sylfaen" w:hAnsi="Sylfaen" w:cs="Sylfaen"/>
        </w:rPr>
        <w:t xml:space="preserve">  </w:t>
      </w:r>
      <w:r w:rsidRPr="00A62FA8">
        <w:rPr>
          <w:rFonts w:ascii="Sylfaen" w:eastAsia="Sylfaen" w:hAnsi="Sylfaen" w:cs="Sylfaen"/>
          <w:spacing w:val="36"/>
        </w:rPr>
        <w:t xml:space="preserve"> </w:t>
      </w:r>
      <w:r w:rsidRPr="00A62FA8">
        <w:rPr>
          <w:rFonts w:ascii="Sylfaen" w:eastAsia="AcadNusx" w:hAnsi="Sylfaen" w:cs="AcadNusx"/>
        </w:rPr>
        <w:t>–</w:t>
      </w:r>
      <w:r w:rsidRPr="00A62FA8">
        <w:rPr>
          <w:rFonts w:ascii="Sylfaen" w:eastAsia="AcadNusx" w:hAnsi="Sylfaen" w:cs="AcadNusx"/>
          <w:spacing w:val="89"/>
        </w:rPr>
        <w:t xml:space="preserve"> </w:t>
      </w:r>
      <w:r w:rsidRPr="00A62FA8">
        <w:rPr>
          <w:rFonts w:ascii="Sylfaen" w:eastAsia="AcadNusx" w:hAnsi="Sylfaen" w:cs="AcadNusx"/>
          <w:spacing w:val="-3"/>
        </w:rPr>
        <w:t>2</w:t>
      </w:r>
      <w:r w:rsidRPr="00A62FA8">
        <w:rPr>
          <w:rFonts w:ascii="Sylfaen" w:eastAsia="AcadNusx" w:hAnsi="Sylfaen" w:cs="AcadNusx"/>
        </w:rPr>
        <w:t>0</w:t>
      </w:r>
      <w:r w:rsidRPr="00A62FA8">
        <w:rPr>
          <w:rFonts w:ascii="Sylfaen" w:eastAsia="AcadNusx" w:hAnsi="Sylfaen" w:cs="AcadNusx"/>
          <w:spacing w:val="2"/>
        </w:rPr>
        <w:t>1</w:t>
      </w:r>
      <w:r w:rsidRPr="00A62FA8">
        <w:rPr>
          <w:rFonts w:ascii="Sylfaen" w:eastAsia="AcadNusx" w:hAnsi="Sylfaen" w:cs="AcadNusx"/>
          <w:spacing w:val="2"/>
          <w:lang w:val="ka-GE"/>
        </w:rPr>
        <w:t>7</w:t>
      </w:r>
      <w:r w:rsidRPr="00A62FA8">
        <w:rPr>
          <w:rFonts w:ascii="Sylfaen" w:eastAsia="Sylfaen" w:hAnsi="Sylfaen" w:cs="Sylfaen"/>
        </w:rPr>
        <w:t xml:space="preserve">    </w:t>
      </w:r>
      <w:r w:rsidRPr="00A62FA8">
        <w:rPr>
          <w:rFonts w:ascii="Sylfaen" w:eastAsia="Sylfaen" w:hAnsi="Sylfaen" w:cs="Sylfaen"/>
          <w:spacing w:val="1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3"/>
        </w:rPr>
        <w:t xml:space="preserve"> </w:t>
      </w:r>
      <w:r w:rsidR="00242771" w:rsidRPr="00A62FA8">
        <w:rPr>
          <w:rFonts w:ascii="Sylfaen" w:eastAsia="Sylfaen" w:hAnsi="Sylfaen" w:cs="Sylfaen"/>
          <w:lang w:val="ka-GE"/>
        </w:rPr>
        <w:t>16</w:t>
      </w:r>
      <w:r w:rsidR="00A62FA8"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რვლ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ჩ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</w:rPr>
        <w:t>თვლ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2"/>
        </w:rPr>
        <w:t>თ</w:t>
      </w:r>
      <w:proofErr w:type="spellEnd"/>
      <w:r w:rsidRPr="00A62FA8">
        <w:rPr>
          <w:rFonts w:ascii="Sylfaen" w:eastAsia="AcadNusx" w:hAnsi="Sylfaen" w:cs="AcadNusx"/>
        </w:rPr>
        <w:t>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ind w:right="71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</w:t>
      </w:r>
      <w:r w:rsidRPr="00A62FA8">
        <w:rPr>
          <w:rFonts w:ascii="Sylfaen" w:eastAsia="Sylfaen" w:hAnsi="Sylfaen" w:cs="Sylfaen"/>
          <w:spacing w:val="-2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ჯ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ლ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თან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გაფ</w:t>
      </w:r>
      <w:r w:rsidRPr="00A62FA8">
        <w:rPr>
          <w:rFonts w:ascii="Sylfaen" w:eastAsia="Sylfaen" w:hAnsi="Sylfaen" w:cs="Sylfaen"/>
          <w:spacing w:val="-3"/>
        </w:rPr>
        <w:t>ო</w:t>
      </w:r>
      <w:r w:rsidRPr="00A62FA8">
        <w:rPr>
          <w:rFonts w:ascii="Sylfaen" w:eastAsia="Sylfaen" w:hAnsi="Sylfaen" w:cs="Sylfaen"/>
        </w:rPr>
        <w:t>რმდ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ხ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1"/>
        </w:rPr>
        <w:t>უ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5"/>
        </w:rPr>
        <w:t xml:space="preserve"> </w:t>
      </w:r>
      <w:r w:rsidR="00A62FA8">
        <w:rPr>
          <w:rFonts w:ascii="Sylfaen" w:eastAsia="Sylfaen" w:hAnsi="Sylfaen" w:cs="Sylfaen"/>
          <w:spacing w:val="-1"/>
        </w:rPr>
        <w:t>1</w:t>
      </w:r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დი</w:t>
      </w:r>
      <w:r w:rsidRPr="00A62FA8">
        <w:rPr>
          <w:rFonts w:ascii="Sylfaen" w:eastAsia="Sylfaen" w:hAnsi="Sylfaen" w:cs="Sylfaen"/>
          <w:spacing w:val="1"/>
        </w:rPr>
        <w:t>თ</w:t>
      </w:r>
      <w:proofErr w:type="spellEnd"/>
      <w:r w:rsidRPr="00A62FA8">
        <w:rPr>
          <w:rFonts w:ascii="Sylfaen" w:eastAsia="Sylfaen" w:hAnsi="Sylfaen" w:cs="Sylfaen"/>
        </w:rPr>
        <w:t>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lang w:val="ka-GE"/>
        </w:rPr>
      </w:pPr>
      <w:proofErr w:type="spellStart"/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გ</w:t>
      </w:r>
      <w:r w:rsidRPr="00A62FA8">
        <w:rPr>
          <w:rFonts w:ascii="Sylfaen" w:eastAsia="Sylfaen" w:hAnsi="Sylfaen" w:cs="Sylfaen"/>
        </w:rPr>
        <w:t>თხო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დაგვ</w:t>
      </w:r>
      <w:r w:rsidRPr="00A62FA8">
        <w:rPr>
          <w:rFonts w:ascii="Sylfaen" w:eastAsia="Sylfaen" w:hAnsi="Sylfaen" w:cs="Sylfaen"/>
          <w:spacing w:val="-1"/>
        </w:rPr>
        <w:t>იკ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</w:rPr>
        <w:t>ში</w:t>
      </w:r>
      <w:r w:rsidRPr="00A62FA8">
        <w:rPr>
          <w:rFonts w:ascii="Sylfaen" w:eastAsia="Sylfaen" w:hAnsi="Sylfaen" w:cs="Sylfaen"/>
          <w:spacing w:val="-2"/>
        </w:rPr>
        <w:t>რდ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-1"/>
        </w:rPr>
        <w:t>ემ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</w:rPr>
        <w:t>გ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მე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2"/>
        </w:rPr>
        <w:t>ზ</w:t>
      </w:r>
      <w:r w:rsidRPr="00A62FA8">
        <w:rPr>
          <w:rFonts w:ascii="Sylfaen" w:eastAsia="Sylfaen" w:hAnsi="Sylfaen" w:cs="Sylfaen"/>
          <w:spacing w:val="1"/>
        </w:rPr>
        <w:t>ე</w:t>
      </w:r>
      <w:proofErr w:type="spellEnd"/>
      <w:r w:rsidRPr="00A62FA8">
        <w:rPr>
          <w:rFonts w:ascii="Sylfaen" w:eastAsia="Sylfaen" w:hAnsi="Sylfaen" w:cs="Sylfaen"/>
        </w:rPr>
        <w:t>:</w:t>
      </w:r>
    </w:p>
    <w:p w:rsidR="00242771" w:rsidRPr="00A62FA8" w:rsidRDefault="00242771" w:rsidP="00A62FA8">
      <w:pPr>
        <w:pStyle w:val="ListParagraph"/>
        <w:numPr>
          <w:ilvl w:val="1"/>
          <w:numId w:val="11"/>
        </w:numPr>
        <w:rPr>
          <w:rFonts w:ascii="Sylfaen" w:eastAsia="Sylfaen" w:hAnsi="Sylfaen" w:cs="Sylfaen"/>
          <w:lang w:val="ka-GE"/>
        </w:rPr>
      </w:pPr>
      <w:r w:rsidRPr="00A62FA8">
        <w:rPr>
          <w:rFonts w:ascii="Sylfaen" w:eastAsia="Sylfaen" w:hAnsi="Sylfaen" w:cs="Sylfaen"/>
          <w:lang w:val="ka-GE"/>
        </w:rPr>
        <w:t>577 525 404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spacing w:line="280" w:lineRule="exact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position w:val="1"/>
        </w:rPr>
        <w:t>გთხოვთ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2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position w:val="1"/>
        </w:rPr>
        <w:t>გა</w:t>
      </w:r>
      <w:r w:rsidRPr="00A62FA8">
        <w:rPr>
          <w:rFonts w:ascii="Sylfaen" w:eastAsia="Sylfaen" w:hAnsi="Sylfaen" w:cs="Sylfaen"/>
          <w:spacing w:val="-1"/>
          <w:position w:val="1"/>
        </w:rPr>
        <w:t>ი</w:t>
      </w:r>
      <w:r w:rsidRPr="00A62FA8">
        <w:rPr>
          <w:rFonts w:ascii="Sylfaen" w:eastAsia="Sylfaen" w:hAnsi="Sylfaen" w:cs="Sylfaen"/>
          <w:position w:val="1"/>
        </w:rPr>
        <w:t>თვ</w:t>
      </w:r>
      <w:r w:rsidRPr="00A62FA8">
        <w:rPr>
          <w:rFonts w:ascii="Sylfaen" w:eastAsia="Sylfaen" w:hAnsi="Sylfaen" w:cs="Sylfaen"/>
          <w:spacing w:val="-1"/>
          <w:position w:val="1"/>
        </w:rPr>
        <w:t>ა</w:t>
      </w:r>
      <w:r w:rsidRPr="00A62FA8">
        <w:rPr>
          <w:rFonts w:ascii="Sylfaen" w:eastAsia="Sylfaen" w:hAnsi="Sylfaen" w:cs="Sylfaen"/>
          <w:position w:val="1"/>
        </w:rPr>
        <w:t>ლ</w:t>
      </w:r>
      <w:r w:rsidRPr="00A62FA8">
        <w:rPr>
          <w:rFonts w:ascii="Sylfaen" w:eastAsia="Sylfaen" w:hAnsi="Sylfaen" w:cs="Sylfaen"/>
          <w:spacing w:val="-1"/>
          <w:position w:val="1"/>
        </w:rPr>
        <w:t>ისწ</w:t>
      </w:r>
      <w:r w:rsidRPr="00A62FA8">
        <w:rPr>
          <w:rFonts w:ascii="Sylfaen" w:eastAsia="Sylfaen" w:hAnsi="Sylfaen" w:cs="Sylfaen"/>
          <w:spacing w:val="-3"/>
          <w:position w:val="1"/>
        </w:rPr>
        <w:t>ი</w:t>
      </w:r>
      <w:r w:rsidRPr="00A62FA8">
        <w:rPr>
          <w:rFonts w:ascii="Sylfaen" w:eastAsia="Sylfaen" w:hAnsi="Sylfaen" w:cs="Sylfaen"/>
          <w:spacing w:val="1"/>
          <w:position w:val="1"/>
        </w:rPr>
        <w:t>ნ</w:t>
      </w:r>
      <w:r w:rsidRPr="00A62FA8">
        <w:rPr>
          <w:rFonts w:ascii="Sylfaen" w:eastAsia="Sylfaen" w:hAnsi="Sylfaen" w:cs="Sylfaen"/>
          <w:position w:val="1"/>
        </w:rPr>
        <w:t>ო</w:t>
      </w:r>
      <w:r w:rsidRPr="00A62FA8">
        <w:rPr>
          <w:rFonts w:ascii="Sylfaen" w:eastAsia="Sylfaen" w:hAnsi="Sylfaen" w:cs="Sylfaen"/>
          <w:spacing w:val="2"/>
          <w:position w:val="1"/>
        </w:rPr>
        <w:t>თ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,  </w:t>
      </w:r>
      <w:r w:rsidRPr="00A62FA8">
        <w:rPr>
          <w:rFonts w:ascii="Sylfaen" w:eastAsia="Sylfaen" w:hAnsi="Sylfaen" w:cs="Sylfaen"/>
          <w:spacing w:val="41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  <w:position w:val="1"/>
        </w:rPr>
        <w:t>რ</w:t>
      </w:r>
      <w:r w:rsidRPr="00A62FA8">
        <w:rPr>
          <w:rFonts w:ascii="Sylfaen" w:eastAsia="Sylfaen" w:hAnsi="Sylfaen" w:cs="Sylfaen"/>
          <w:position w:val="1"/>
        </w:rPr>
        <w:t>ომ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3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  <w:position w:val="1"/>
        </w:rPr>
        <w:t>შ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1"/>
          <w:position w:val="1"/>
        </w:rPr>
        <w:t>მ</w:t>
      </w:r>
      <w:r w:rsidRPr="00A62FA8">
        <w:rPr>
          <w:rFonts w:ascii="Sylfaen" w:eastAsia="Sylfaen" w:hAnsi="Sylfaen" w:cs="Sylfaen"/>
          <w:position w:val="1"/>
        </w:rPr>
        <w:t>ო</w:t>
      </w:r>
      <w:r w:rsidRPr="00A62FA8">
        <w:rPr>
          <w:rFonts w:ascii="Sylfaen" w:eastAsia="Sylfaen" w:hAnsi="Sylfaen" w:cs="Sylfaen"/>
          <w:spacing w:val="1"/>
          <w:position w:val="1"/>
        </w:rPr>
        <w:t>თ</w:t>
      </w:r>
      <w:r w:rsidRPr="00A62FA8">
        <w:rPr>
          <w:rFonts w:ascii="Sylfaen" w:eastAsia="Sylfaen" w:hAnsi="Sylfaen" w:cs="Sylfaen"/>
          <w:position w:val="1"/>
        </w:rPr>
        <w:t>ა</w:t>
      </w:r>
      <w:r w:rsidRPr="00A62FA8">
        <w:rPr>
          <w:rFonts w:ascii="Sylfaen" w:eastAsia="Sylfaen" w:hAnsi="Sylfaen" w:cs="Sylfaen"/>
          <w:spacing w:val="-1"/>
          <w:position w:val="1"/>
        </w:rPr>
        <w:t>ვ</w:t>
      </w:r>
      <w:r w:rsidRPr="00A62FA8">
        <w:rPr>
          <w:rFonts w:ascii="Sylfaen" w:eastAsia="Sylfaen" w:hAnsi="Sylfaen" w:cs="Sylfaen"/>
          <w:spacing w:val="-3"/>
          <w:position w:val="1"/>
        </w:rPr>
        <w:t>ა</w:t>
      </w:r>
      <w:r w:rsidRPr="00A62FA8">
        <w:rPr>
          <w:rFonts w:ascii="Sylfaen" w:eastAsia="Sylfaen" w:hAnsi="Sylfaen" w:cs="Sylfaen"/>
          <w:spacing w:val="-2"/>
          <w:position w:val="1"/>
        </w:rPr>
        <w:t>ზ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1"/>
          <w:position w:val="1"/>
        </w:rPr>
        <w:t>ბი</w:t>
      </w:r>
      <w:r w:rsidRPr="00A62FA8">
        <w:rPr>
          <w:rFonts w:ascii="Sylfaen" w:eastAsia="Sylfaen" w:hAnsi="Sylfaen" w:cs="Sylfaen"/>
          <w:position w:val="1"/>
        </w:rPr>
        <w:t>ს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4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position w:val="1"/>
        </w:rPr>
        <w:t>ფა</w:t>
      </w:r>
      <w:r w:rsidRPr="00A62FA8">
        <w:rPr>
          <w:rFonts w:ascii="Sylfaen" w:eastAsia="Sylfaen" w:hAnsi="Sylfaen" w:cs="Sylfaen"/>
          <w:spacing w:val="-1"/>
          <w:position w:val="1"/>
        </w:rPr>
        <w:t>ს</w:t>
      </w:r>
      <w:r w:rsidRPr="00A62FA8">
        <w:rPr>
          <w:rFonts w:ascii="Sylfaen" w:eastAsia="Sylfaen" w:hAnsi="Sylfaen" w:cs="Sylfaen"/>
          <w:position w:val="1"/>
        </w:rPr>
        <w:t>ი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3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  <w:position w:val="1"/>
        </w:rPr>
        <w:t>მი</w:t>
      </w:r>
      <w:r w:rsidRPr="00A62FA8">
        <w:rPr>
          <w:rFonts w:ascii="Sylfaen" w:eastAsia="Sylfaen" w:hAnsi="Sylfaen" w:cs="Sylfaen"/>
          <w:position w:val="1"/>
        </w:rPr>
        <w:t>უ</w:t>
      </w:r>
      <w:r w:rsidRPr="00A62FA8">
        <w:rPr>
          <w:rFonts w:ascii="Sylfaen" w:eastAsia="Sylfaen" w:hAnsi="Sylfaen" w:cs="Sylfaen"/>
          <w:spacing w:val="1"/>
          <w:position w:val="1"/>
        </w:rPr>
        <w:t>თ</w:t>
      </w:r>
      <w:r w:rsidRPr="00A62FA8">
        <w:rPr>
          <w:rFonts w:ascii="Sylfaen" w:eastAsia="Sylfaen" w:hAnsi="Sylfaen" w:cs="Sylfaen"/>
          <w:spacing w:val="-3"/>
          <w:position w:val="1"/>
        </w:rPr>
        <w:t>ი</w:t>
      </w:r>
      <w:r w:rsidRPr="00A62FA8">
        <w:rPr>
          <w:rFonts w:ascii="Sylfaen" w:eastAsia="Sylfaen" w:hAnsi="Sylfaen" w:cs="Sylfaen"/>
          <w:position w:val="1"/>
        </w:rPr>
        <w:t>თ</w:t>
      </w:r>
      <w:r w:rsidRPr="00A62FA8">
        <w:rPr>
          <w:rFonts w:ascii="Sylfaen" w:eastAsia="Sylfaen" w:hAnsi="Sylfaen" w:cs="Sylfaen"/>
          <w:spacing w:val="-2"/>
          <w:position w:val="1"/>
        </w:rPr>
        <w:t>ო</w:t>
      </w:r>
      <w:r w:rsidRPr="00A62FA8">
        <w:rPr>
          <w:rFonts w:ascii="Sylfaen" w:eastAsia="Sylfaen" w:hAnsi="Sylfaen" w:cs="Sylfaen"/>
          <w:position w:val="1"/>
        </w:rPr>
        <w:t>თ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6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  <w:position w:val="1"/>
        </w:rPr>
        <w:t>შ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1"/>
          <w:position w:val="1"/>
        </w:rPr>
        <w:t>ს</w:t>
      </w:r>
      <w:r w:rsidRPr="00A62FA8">
        <w:rPr>
          <w:rFonts w:ascii="Sylfaen" w:eastAsia="Sylfaen" w:hAnsi="Sylfaen" w:cs="Sylfaen"/>
          <w:position w:val="1"/>
        </w:rPr>
        <w:t>ა</w:t>
      </w:r>
      <w:r w:rsidRPr="00A62FA8">
        <w:rPr>
          <w:rFonts w:ascii="Sylfaen" w:eastAsia="Sylfaen" w:hAnsi="Sylfaen" w:cs="Sylfaen"/>
          <w:spacing w:val="-1"/>
          <w:position w:val="1"/>
        </w:rPr>
        <w:t>ბ</w:t>
      </w:r>
      <w:r w:rsidRPr="00A62FA8">
        <w:rPr>
          <w:rFonts w:ascii="Sylfaen" w:eastAsia="Sylfaen" w:hAnsi="Sylfaen" w:cs="Sylfaen"/>
          <w:position w:val="1"/>
        </w:rPr>
        <w:t>ა</w:t>
      </w:r>
      <w:r w:rsidRPr="00A62FA8">
        <w:rPr>
          <w:rFonts w:ascii="Sylfaen" w:eastAsia="Sylfaen" w:hAnsi="Sylfaen" w:cs="Sylfaen"/>
          <w:spacing w:val="-1"/>
          <w:position w:val="1"/>
        </w:rPr>
        <w:t>მი</w:t>
      </w:r>
      <w:r w:rsidRPr="00A62FA8">
        <w:rPr>
          <w:rFonts w:ascii="Sylfaen" w:eastAsia="Sylfaen" w:hAnsi="Sylfaen" w:cs="Sylfaen"/>
          <w:position w:val="1"/>
        </w:rPr>
        <w:t>ს</w:t>
      </w:r>
      <w:proofErr w:type="spellEnd"/>
    </w:p>
    <w:p w:rsidR="00D11CC2" w:rsidRPr="00A62FA8" w:rsidRDefault="00E50F7F" w:rsidP="00A62FA8">
      <w:pPr>
        <w:tabs>
          <w:tab w:val="left" w:pos="810"/>
        </w:tabs>
        <w:spacing w:line="280" w:lineRule="exact"/>
        <w:ind w:left="720"/>
        <w:rPr>
          <w:rFonts w:ascii="Sylfaen" w:eastAsia="AcadNusx" w:hAnsi="Sylfaen" w:cs="AcadNusx"/>
        </w:rPr>
      </w:pPr>
      <w:proofErr w:type="spellStart"/>
      <w:proofErr w:type="gramStart"/>
      <w:r w:rsidRPr="00A62FA8">
        <w:rPr>
          <w:rFonts w:ascii="Sylfaen" w:eastAsia="Sylfaen" w:hAnsi="Sylfaen" w:cs="Sylfaen"/>
          <w:position w:val="1"/>
        </w:rPr>
        <w:t>გრაფ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3"/>
          <w:position w:val="1"/>
        </w:rPr>
        <w:t>ბ</w:t>
      </w:r>
      <w:r w:rsidRPr="00A62FA8">
        <w:rPr>
          <w:rFonts w:ascii="Sylfaen" w:eastAsia="Sylfaen" w:hAnsi="Sylfaen" w:cs="Sylfaen"/>
          <w:position w:val="1"/>
        </w:rPr>
        <w:t>შ</w:t>
      </w:r>
      <w:r w:rsidRPr="00A62FA8">
        <w:rPr>
          <w:rFonts w:ascii="Sylfaen" w:eastAsia="Sylfaen" w:hAnsi="Sylfaen" w:cs="Sylfaen"/>
          <w:spacing w:val="-1"/>
          <w:position w:val="1"/>
        </w:rPr>
        <w:t>ი</w:t>
      </w:r>
      <w:proofErr w:type="spellEnd"/>
      <w:proofErr w:type="gramEnd"/>
      <w:r w:rsidR="00A62FA8">
        <w:rPr>
          <w:rFonts w:ascii="Sylfaen" w:eastAsia="Sylfaen" w:hAnsi="Sylfaen" w:cs="Sylfaen"/>
          <w:spacing w:val="-1"/>
          <w:position w:val="1"/>
        </w:rPr>
        <w:t xml:space="preserve"> </w:t>
      </w:r>
      <w:r w:rsidR="00A62FA8">
        <w:rPr>
          <w:rFonts w:ascii="Sylfaen" w:eastAsia="Sylfaen" w:hAnsi="Sylfaen" w:cs="Sylfaen"/>
          <w:spacing w:val="-1"/>
          <w:position w:val="1"/>
          <w:lang w:val="ka-GE"/>
        </w:rPr>
        <w:t>პროდუქტი</w:t>
      </w:r>
      <w:r w:rsidRPr="00A62FA8">
        <w:rPr>
          <w:rFonts w:ascii="Sylfaen" w:eastAsia="Sylfaen" w:hAnsi="Sylfaen" w:cs="Sylfaen"/>
          <w:position w:val="1"/>
        </w:rPr>
        <w:t xml:space="preserve"> </w:t>
      </w:r>
      <w:r w:rsidRPr="00A62FA8">
        <w:rPr>
          <w:rFonts w:ascii="Sylfaen" w:eastAsia="AcadNusx" w:hAnsi="Sylfaen" w:cs="AcadNusx"/>
          <w:position w:val="1"/>
        </w:rPr>
        <w:t>#</w:t>
      </w:r>
      <w:r w:rsidRPr="00A62FA8">
        <w:rPr>
          <w:rFonts w:ascii="Sylfaen" w:eastAsia="AcadNusx" w:hAnsi="Sylfaen" w:cs="AcadNusx"/>
          <w:spacing w:val="1"/>
          <w:position w:val="1"/>
        </w:rPr>
        <w:t>1</w:t>
      </w:r>
      <w:r w:rsidR="00A62FA8">
        <w:rPr>
          <w:rFonts w:ascii="Sylfaen" w:eastAsia="AcadNusx" w:hAnsi="Sylfaen" w:cs="AcadNusx"/>
          <w:spacing w:val="1"/>
          <w:position w:val="1"/>
          <w:lang w:val="ka-GE"/>
        </w:rPr>
        <w:t xml:space="preserve">-ის გასწვრივ პირველი ცხრილის შევსების შედეგად მიღებული ფასების  ჯამი, ხოლო პროდუქტი </w:t>
      </w:r>
      <w:r w:rsidRPr="00A62FA8">
        <w:rPr>
          <w:rFonts w:ascii="Sylfaen" w:eastAsia="AcadNusx" w:hAnsi="Sylfaen" w:cs="AcadNusx"/>
          <w:position w:val="1"/>
        </w:rPr>
        <w:t>#</w:t>
      </w:r>
      <w:r w:rsidRPr="00A62FA8">
        <w:rPr>
          <w:rFonts w:ascii="Sylfaen" w:eastAsia="Sylfaen" w:hAnsi="Sylfaen" w:cs="Sylfaen"/>
          <w:position w:val="1"/>
        </w:rPr>
        <w:t>2</w:t>
      </w:r>
      <w:r w:rsidRPr="00A62FA8">
        <w:rPr>
          <w:rFonts w:ascii="Sylfaen" w:eastAsia="Sylfaen" w:hAnsi="Sylfaen" w:cs="Sylfaen"/>
          <w:spacing w:val="-2"/>
          <w:position w:val="1"/>
        </w:rPr>
        <w:t xml:space="preserve"> </w:t>
      </w:r>
      <w:r w:rsidR="00A62FA8">
        <w:rPr>
          <w:rFonts w:ascii="Sylfaen" w:eastAsia="Sylfaen" w:hAnsi="Sylfaen" w:cs="Sylfaen"/>
          <w:spacing w:val="-2"/>
          <w:position w:val="1"/>
          <w:lang w:val="ka-GE"/>
        </w:rPr>
        <w:t>-ის გასწვრივ მეორე ცხრილის შევსების შედეგად მიღებული ჯარი</w:t>
      </w:r>
      <w:r w:rsidRPr="00A62FA8">
        <w:rPr>
          <w:rFonts w:ascii="Sylfaen" w:eastAsia="AcadNusx" w:hAnsi="Sylfaen" w:cs="AcadNusx"/>
          <w:position w:val="1"/>
        </w:rPr>
        <w:t>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spacing w:before="4"/>
        <w:ind w:right="72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</w:rPr>
        <w:t>გთხოვთ</w:t>
      </w:r>
      <w:proofErr w:type="spellEnd"/>
      <w:r w:rsidRPr="00A62FA8">
        <w:rPr>
          <w:rFonts w:ascii="Sylfaen" w:eastAsia="Sylfaen" w:hAnsi="Sylfaen" w:cs="Sylfaen"/>
        </w:rPr>
        <w:t xml:space="preserve">,  </w:t>
      </w:r>
      <w:proofErr w:type="spellStart"/>
      <w:r w:rsidRPr="00A62FA8">
        <w:rPr>
          <w:rFonts w:ascii="Sylfaen" w:eastAsia="Sylfaen" w:hAnsi="Sylfaen" w:cs="Sylfaen"/>
          <w:u w:val="single" w:color="000000"/>
        </w:rPr>
        <w:t>ფასი</w:t>
      </w:r>
      <w:proofErr w:type="spellEnd"/>
      <w:r w:rsidRPr="00A62FA8">
        <w:rPr>
          <w:rFonts w:ascii="Sylfaen" w:eastAsia="Sylfaen" w:hAnsi="Sylfaen" w:cs="Sylfaen"/>
          <w:u w:val="single" w:color="000000"/>
        </w:rPr>
        <w:t xml:space="preserve"> </w:t>
      </w:r>
      <w:r w:rsidRPr="00A62FA8">
        <w:rPr>
          <w:rFonts w:ascii="Sylfaen" w:eastAsia="Sylfaen" w:hAnsi="Sylfaen" w:cs="Sylfaen"/>
          <w:spacing w:val="48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r w:rsidRPr="00A62FA8">
        <w:rPr>
          <w:rFonts w:ascii="Sylfaen" w:eastAsia="Sylfaen" w:hAnsi="Sylfaen" w:cs="Sylfaen"/>
          <w:spacing w:val="-8"/>
          <w:u w:val="single" w:color="000000"/>
        </w:rPr>
        <w:t xml:space="preserve"> </w:t>
      </w:r>
      <w:proofErr w:type="spellStart"/>
      <w:r w:rsidRPr="00A62FA8">
        <w:rPr>
          <w:rFonts w:ascii="Sylfaen" w:eastAsia="Sylfaen" w:hAnsi="Sylfaen" w:cs="Sylfaen"/>
          <w:u w:val="single" w:color="000000"/>
        </w:rPr>
        <w:t>ლარე</w:t>
      </w:r>
      <w:proofErr w:type="spellEnd"/>
      <w:r w:rsidRPr="00A62FA8">
        <w:rPr>
          <w:rFonts w:ascii="Sylfaen" w:eastAsia="Sylfaen" w:hAnsi="Sylfaen" w:cs="Sylfaen"/>
          <w:spacing w:val="1"/>
          <w:u w:val="single" w:color="000000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  <w:u w:val="single" w:color="000000"/>
        </w:rPr>
        <w:t>ბ</w:t>
      </w:r>
      <w:r w:rsidRPr="00A62FA8">
        <w:rPr>
          <w:rFonts w:ascii="Sylfaen" w:eastAsia="Sylfaen" w:hAnsi="Sylfaen" w:cs="Sylfaen"/>
          <w:u w:val="single" w:color="000000"/>
        </w:rPr>
        <w:t>ში</w:t>
      </w:r>
      <w:proofErr w:type="spellEnd"/>
      <w:r w:rsidRPr="00A62FA8">
        <w:rPr>
          <w:rFonts w:ascii="Sylfaen" w:eastAsia="Sylfaen" w:hAnsi="Sylfaen" w:cs="Sylfaen"/>
          <w:u w:val="single" w:color="000000"/>
        </w:rPr>
        <w:t xml:space="preserve"> </w:t>
      </w:r>
      <w:r w:rsidRPr="00A62FA8">
        <w:rPr>
          <w:rFonts w:ascii="Sylfaen" w:eastAsia="Sylfaen" w:hAnsi="Sylfaen" w:cs="Sylfaen"/>
        </w:rPr>
        <w:t xml:space="preserve">   </w:t>
      </w:r>
      <w:r w:rsidRPr="00A62FA8">
        <w:rPr>
          <w:rFonts w:ascii="Sylfaen" w:eastAsia="Sylfaen" w:hAnsi="Sylfaen" w:cs="Sylfaen"/>
          <w:spacing w:val="3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მის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48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ქტ</w:t>
      </w:r>
      <w:r w:rsidRPr="00A62FA8">
        <w:rPr>
          <w:rFonts w:ascii="Sylfaen" w:eastAsia="Sylfaen" w:hAnsi="Sylfaen" w:cs="Sylfaen"/>
          <w:spacing w:val="-1"/>
        </w:rPr>
        <w:t>ები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-8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</w:t>
      </w:r>
      <w:r w:rsidRPr="00A62FA8">
        <w:rPr>
          <w:rFonts w:ascii="Sylfaen" w:eastAsia="Sylfaen" w:hAnsi="Sylfaen" w:cs="Sylfaen"/>
          <w:spacing w:val="-2"/>
        </w:rPr>
        <w:t>ს</w:t>
      </w:r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ვრ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ვ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  <w:spacing w:val="2"/>
        </w:rPr>
        <w:t>თ</w:t>
      </w:r>
      <w:proofErr w:type="spellEnd"/>
      <w:r w:rsidRPr="00A62FA8">
        <w:rPr>
          <w:rFonts w:ascii="Sylfaen" w:eastAsia="AcadNusx" w:hAnsi="Sylfaen" w:cs="AcadNusx"/>
        </w:rPr>
        <w:t>,</w:t>
      </w:r>
      <w:r w:rsidRPr="00A62FA8">
        <w:rPr>
          <w:rFonts w:ascii="Sylfaen" w:eastAsia="AcadNusx" w:hAnsi="Sylfaen" w:cs="AcadNusx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აგ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დ</w:t>
      </w:r>
      <w:proofErr w:type="spellEnd"/>
      <w:r w:rsidRPr="00A62FA8">
        <w:rPr>
          <w:rFonts w:ascii="Sylfaen" w:eastAsia="AcadNusx" w:hAnsi="Sylfaen" w:cs="AcadNusx"/>
        </w:rPr>
        <w:t>:</w:t>
      </w:r>
      <w:r w:rsidRPr="00A62FA8">
        <w:rPr>
          <w:rFonts w:ascii="Sylfaen" w:eastAsia="AcadNusx" w:hAnsi="Sylfaen" w:cs="AcadNusx"/>
          <w:spacing w:val="20"/>
        </w:rPr>
        <w:t xml:space="preserve"> </w:t>
      </w:r>
      <w:r w:rsidRPr="00A62FA8">
        <w:rPr>
          <w:rFonts w:ascii="Sylfaen" w:eastAsia="AcadNusx" w:hAnsi="Sylfaen" w:cs="AcadNusx"/>
        </w:rPr>
        <w:t>0</w:t>
      </w:r>
      <w:r w:rsidRPr="00A62FA8">
        <w:rPr>
          <w:rFonts w:ascii="Sylfaen" w:eastAsia="AcadNusx" w:hAnsi="Sylfaen" w:cs="AcadNusx"/>
          <w:spacing w:val="-2"/>
        </w:rPr>
        <w:t>.</w:t>
      </w:r>
      <w:r w:rsidRPr="00A62FA8">
        <w:rPr>
          <w:rFonts w:ascii="Sylfaen" w:eastAsia="AcadNusx" w:hAnsi="Sylfaen" w:cs="AcadNusx"/>
        </w:rPr>
        <w:t>05</w:t>
      </w:r>
      <w:r w:rsidRPr="00A62FA8">
        <w:rPr>
          <w:rFonts w:ascii="Sylfaen" w:eastAsia="AcadNusx" w:hAnsi="Sylfaen" w:cs="AcadNusx"/>
          <w:spacing w:val="20"/>
        </w:rPr>
        <w:t xml:space="preserve"> </w:t>
      </w:r>
      <w:r w:rsidRPr="00A62FA8">
        <w:rPr>
          <w:rFonts w:ascii="Sylfaen" w:eastAsia="AcadNusx" w:hAnsi="Sylfaen" w:cs="AcadNusx"/>
          <w:spacing w:val="-2"/>
        </w:rPr>
        <w:t>(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ოლი</w:t>
      </w:r>
      <w:proofErr w:type="spellEnd"/>
      <w:r w:rsidRPr="00A62FA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ლარი</w:t>
      </w:r>
      <w:proofErr w:type="spellEnd"/>
      <w:r w:rsidRPr="00A62FA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9"/>
        </w:rPr>
        <w:t xml:space="preserve"> </w:t>
      </w:r>
      <w:r w:rsidRPr="00A62FA8">
        <w:rPr>
          <w:rFonts w:ascii="Sylfaen" w:eastAsia="Sylfaen" w:hAnsi="Sylfaen" w:cs="Sylfaen"/>
        </w:rPr>
        <w:t>5</w:t>
      </w:r>
      <w:r w:rsidRPr="00A62FA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თ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თ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AcadNusx" w:hAnsi="Sylfaen" w:cs="AcadNusx"/>
        </w:rPr>
        <w:t>);</w:t>
      </w:r>
      <w:r w:rsidRPr="00A62FA8">
        <w:rPr>
          <w:rFonts w:ascii="Sylfaen" w:eastAsia="AcadNusx" w:hAnsi="Sylfaen" w:cs="AcadNusx"/>
          <w:spacing w:val="18"/>
        </w:rPr>
        <w:t xml:space="preserve"> </w:t>
      </w:r>
      <w:r w:rsidRPr="00A62FA8">
        <w:rPr>
          <w:rFonts w:ascii="Sylfaen" w:eastAsia="AcadNusx" w:hAnsi="Sylfaen" w:cs="AcadNusx"/>
        </w:rPr>
        <w:t>0.35</w:t>
      </w:r>
      <w:r w:rsidRPr="00A62FA8">
        <w:rPr>
          <w:rFonts w:ascii="Sylfaen" w:eastAsia="AcadNusx" w:hAnsi="Sylfaen" w:cs="AcadNusx"/>
          <w:spacing w:val="19"/>
        </w:rPr>
        <w:t xml:space="preserve"> </w:t>
      </w:r>
      <w:r w:rsidRPr="00A62FA8">
        <w:rPr>
          <w:rFonts w:ascii="Sylfaen" w:eastAsia="AcadNusx" w:hAnsi="Sylfaen" w:cs="AcadNusx"/>
        </w:rPr>
        <w:t>(</w:t>
      </w:r>
      <w:proofErr w:type="spellStart"/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ლარი</w:t>
      </w:r>
      <w:proofErr w:type="spellEnd"/>
      <w:r w:rsidRPr="00A62FA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7"/>
        </w:rPr>
        <w:t xml:space="preserve"> </w:t>
      </w:r>
      <w:r w:rsidRPr="00A62FA8">
        <w:rPr>
          <w:rFonts w:ascii="Sylfaen" w:eastAsia="Sylfaen" w:hAnsi="Sylfaen" w:cs="Sylfaen"/>
        </w:rPr>
        <w:t xml:space="preserve">35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თრი</w:t>
      </w:r>
      <w:proofErr w:type="spellEnd"/>
      <w:r w:rsidRPr="00A62FA8">
        <w:rPr>
          <w:rFonts w:ascii="Sylfaen" w:eastAsia="AcadNusx" w:hAnsi="Sylfaen" w:cs="AcadNusx"/>
        </w:rPr>
        <w:t>);</w:t>
      </w:r>
      <w:r w:rsidRPr="00A62FA8">
        <w:rPr>
          <w:rFonts w:ascii="Sylfaen" w:eastAsia="AcadNusx" w:hAnsi="Sylfaen" w:cs="AcadNusx"/>
          <w:spacing w:val="-1"/>
        </w:rPr>
        <w:t xml:space="preserve"> </w:t>
      </w:r>
      <w:r w:rsidRPr="00A62FA8">
        <w:rPr>
          <w:rFonts w:ascii="Sylfaen" w:eastAsia="AcadNusx" w:hAnsi="Sylfaen" w:cs="AcadNusx"/>
          <w:spacing w:val="1"/>
        </w:rPr>
        <w:t>1</w:t>
      </w:r>
      <w:r w:rsidRPr="00A62FA8">
        <w:rPr>
          <w:rFonts w:ascii="Sylfaen" w:eastAsia="AcadNusx" w:hAnsi="Sylfaen" w:cs="AcadNusx"/>
          <w:spacing w:val="-2"/>
        </w:rPr>
        <w:t>.</w:t>
      </w:r>
      <w:r w:rsidRPr="00A62FA8">
        <w:rPr>
          <w:rFonts w:ascii="Sylfaen" w:eastAsia="AcadNusx" w:hAnsi="Sylfaen" w:cs="AcadNusx"/>
        </w:rPr>
        <w:t xml:space="preserve">00 </w:t>
      </w:r>
      <w:r w:rsidRPr="00A62FA8">
        <w:rPr>
          <w:rFonts w:ascii="Sylfaen" w:eastAsia="AcadNusx" w:hAnsi="Sylfaen" w:cs="AcadNusx"/>
          <w:spacing w:val="-2"/>
        </w:rPr>
        <w:t>(</w:t>
      </w:r>
      <w:proofErr w:type="spellStart"/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ა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AcadNusx" w:hAnsi="Sylfaen" w:cs="AcadNusx"/>
        </w:rPr>
        <w:t>);</w:t>
      </w:r>
      <w:r w:rsidRPr="00A62FA8">
        <w:rPr>
          <w:rFonts w:ascii="Sylfaen" w:eastAsia="AcadNusx" w:hAnsi="Sylfaen" w:cs="AcadNusx"/>
          <w:spacing w:val="-1"/>
        </w:rPr>
        <w:t xml:space="preserve"> </w:t>
      </w:r>
      <w:r w:rsidRPr="00A62FA8">
        <w:rPr>
          <w:rFonts w:ascii="Sylfaen" w:eastAsia="AcadNusx" w:hAnsi="Sylfaen" w:cs="AcadNusx"/>
          <w:spacing w:val="1"/>
        </w:rPr>
        <w:t>1</w:t>
      </w:r>
      <w:r w:rsidRPr="00A62FA8">
        <w:rPr>
          <w:rFonts w:ascii="Sylfaen" w:eastAsia="AcadNusx" w:hAnsi="Sylfaen" w:cs="AcadNusx"/>
        </w:rPr>
        <w:t xml:space="preserve">.45 </w:t>
      </w:r>
      <w:r w:rsidRPr="00A62FA8">
        <w:rPr>
          <w:rFonts w:ascii="Sylfaen" w:eastAsia="AcadNusx" w:hAnsi="Sylfaen" w:cs="AcadNusx"/>
          <w:spacing w:val="-2"/>
        </w:rPr>
        <w:t>(</w:t>
      </w:r>
      <w:proofErr w:type="spellStart"/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ა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45</w:t>
      </w:r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თრი</w:t>
      </w:r>
      <w:proofErr w:type="spellEnd"/>
      <w:r w:rsidRPr="00A62FA8">
        <w:rPr>
          <w:rFonts w:ascii="Sylfaen" w:eastAsia="AcadNusx" w:hAnsi="Sylfaen" w:cs="AcadNusx"/>
        </w:rPr>
        <w:t>)</w:t>
      </w:r>
      <w:r w:rsidRPr="00A62FA8">
        <w:rPr>
          <w:rFonts w:ascii="Sylfaen" w:eastAsia="AcadNusx" w:hAnsi="Sylfaen" w:cs="AcadNusx"/>
          <w:spacing w:val="-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ა.შ</w:t>
      </w:r>
      <w:proofErr w:type="spellEnd"/>
      <w:r w:rsidRPr="00A62FA8">
        <w:rPr>
          <w:rFonts w:ascii="Sylfaen" w:eastAsia="Sylfaen" w:hAnsi="Sylfaen" w:cs="Sylfaen"/>
        </w:rPr>
        <w:t>.;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spacing w:before="4"/>
        <w:ind w:right="72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4"/>
        </w:rPr>
        <w:t>ტ</w:t>
      </w:r>
      <w:r w:rsidRPr="00A62FA8">
        <w:rPr>
          <w:rFonts w:ascii="Sylfaen" w:eastAsia="Sylfaen" w:hAnsi="Sylfaen" w:cs="Sylfaen"/>
        </w:rPr>
        <w:t>ული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4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თ</w:t>
      </w:r>
      <w:r w:rsidRPr="00A62FA8">
        <w:rPr>
          <w:rFonts w:ascii="Sylfaen" w:eastAsia="Sylfaen" w:hAnsi="Sylfaen" w:cs="Sylfaen"/>
        </w:rPr>
        <w:t>ხ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დერში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წი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ობ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დრ</w:t>
      </w:r>
      <w:r w:rsidRPr="00A62FA8">
        <w:rPr>
          <w:rFonts w:ascii="Sylfaen" w:eastAsia="Sylfaen" w:hAnsi="Sylfaen" w:cs="Sylfaen"/>
          <w:spacing w:val="-2"/>
        </w:rPr>
        <w:t>ოს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ლს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  <w:spacing w:val="1"/>
        </w:rPr>
        <w:t>ძ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>–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უხის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რეჟ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მიი</w:t>
      </w:r>
      <w:r w:rsidRPr="00A62FA8">
        <w:rPr>
          <w:rFonts w:ascii="Sylfaen" w:eastAsia="Sylfaen" w:hAnsi="Sylfaen" w:cs="Sylfaen"/>
        </w:rPr>
        <w:t>ღოს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2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</w:rPr>
        <w:t>ვე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ფო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აც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4"/>
        </w:rPr>
        <w:t>ტ</w:t>
      </w:r>
      <w:r w:rsidRPr="00A62FA8">
        <w:rPr>
          <w:rFonts w:ascii="Sylfaen" w:eastAsia="Sylfaen" w:hAnsi="Sylfaen" w:cs="Sylfaen"/>
        </w:rPr>
        <w:t>ული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ტენ</w:t>
      </w:r>
      <w:r w:rsidRPr="00A62FA8">
        <w:rPr>
          <w:rFonts w:ascii="Sylfaen" w:eastAsia="Sylfaen" w:hAnsi="Sylfaen" w:cs="Sylfaen"/>
        </w:rPr>
        <w:t>დერ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2"/>
        </w:rPr>
        <w:t>ნ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-1"/>
        </w:rPr>
        <w:t>„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მს</w:t>
      </w:r>
      <w:r w:rsidRPr="00A62FA8">
        <w:rPr>
          <w:rFonts w:ascii="Sylfaen" w:eastAsia="Sylfaen" w:hAnsi="Sylfaen" w:cs="Sylfaen"/>
        </w:rPr>
        <w:t>ყ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დვ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ლს</w:t>
      </w:r>
      <w:proofErr w:type="spellEnd"/>
      <w:r w:rsidRPr="00A62FA8">
        <w:rPr>
          <w:rFonts w:ascii="Sylfaen" w:eastAsia="Sylfaen" w:hAnsi="Sylfaen" w:cs="Sylfaen"/>
          <w:spacing w:val="-1"/>
        </w:rPr>
        <w:t>“;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spacing w:before="1"/>
        <w:ind w:right="71"/>
        <w:rPr>
          <w:rFonts w:ascii="Sylfaen" w:eastAsia="Sylfaen" w:hAnsi="Sylfaen" w:cs="Sylfaen"/>
        </w:rPr>
        <w:sectPr w:rsidR="00D11CC2" w:rsidRPr="00A62FA8">
          <w:pgSz w:w="12240" w:h="15840"/>
          <w:pgMar w:top="780" w:right="1320" w:bottom="280" w:left="1340" w:header="720" w:footer="720" w:gutter="0"/>
          <w:cols w:space="720"/>
        </w:sectPr>
      </w:pPr>
      <w:proofErr w:type="spellStart"/>
      <w:proofErr w:type="gram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</w:rPr>
        <w:t>ზ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ი</w:t>
      </w:r>
      <w:proofErr w:type="spellEnd"/>
      <w:proofErr w:type="gram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ის</w:t>
      </w:r>
      <w:r w:rsidRPr="00A62FA8">
        <w:rPr>
          <w:rFonts w:ascii="Sylfaen" w:eastAsia="Sylfaen" w:hAnsi="Sylfaen" w:cs="Sylfaen"/>
        </w:rPr>
        <w:t>ათვ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გახდ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ენ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რის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1"/>
        </w:rPr>
        <w:t>უ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</w:rPr>
        <w:t>ე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r w:rsidRPr="00A62FA8">
        <w:rPr>
          <w:rFonts w:ascii="Sylfaen" w:eastAsia="Sylfaen" w:hAnsi="Sylfaen" w:cs="Sylfaen"/>
        </w:rPr>
        <w:t>3 (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მი</w:t>
      </w:r>
      <w:proofErr w:type="spellEnd"/>
      <w:r w:rsidRPr="00A62FA8">
        <w:rPr>
          <w:rFonts w:ascii="Sylfaen" w:eastAsia="Sylfaen" w:hAnsi="Sylfaen" w:cs="Sylfaen"/>
        </w:rPr>
        <w:t>)</w:t>
      </w:r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აათით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1"/>
        </w:rPr>
        <w:t>ე</w:t>
      </w:r>
      <w:proofErr w:type="spellEnd"/>
      <w:r w:rsidRPr="00A62FA8">
        <w:rPr>
          <w:rFonts w:ascii="Sylfaen" w:eastAsia="Sylfaen" w:hAnsi="Sylfaen" w:cs="Sylfaen"/>
        </w:rPr>
        <w:t>.</w:t>
      </w:r>
    </w:p>
    <w:p w:rsidR="00D11CC2" w:rsidRPr="00A62FA8" w:rsidRDefault="007F1642">
      <w:pPr>
        <w:spacing w:line="200" w:lineRule="exact"/>
        <w:rPr>
          <w:rFonts w:ascii="Sylfaen" w:hAnsi="Sylfaen"/>
        </w:rPr>
      </w:pPr>
      <w:r>
        <w:rPr>
          <w:rFonts w:ascii="Sylfaen" w:hAnsi="Sylfaen"/>
        </w:rPr>
        <w:lastRenderedPageBreak/>
        <w:pict>
          <v:group id="_x0000_s1626" style="position:absolute;margin-left:152.55pt;margin-top:705.25pt;width:145.2pt;height:48.45pt;z-index:-1123;mso-position-horizontal-relative:page;mso-position-vertical-relative:page" coordorigin="3051,14105" coordsize="2904,969">
            <v:shape id="_x0000_s1632" style="position:absolute;left:4076;top:14131;width:379;height:919" coordorigin="4076,14131" coordsize="379,919" path="m4076,15050r234,l4456,14131r-233,l4076,15050xe" fillcolor="#008fff" stroked="f">
              <v:path arrowok="t"/>
            </v:shape>
            <v:shape id="_x0000_s1631" style="position:absolute;left:4456;top:14115;width:700;height:949" coordorigin="4456,14115" coordsize="700,949" path="m4668,14615r17,12l4702,14638r18,10l4737,14657r17,9l4757,14668r30,16l4813,14698r20,14l4850,14725r12,12l4871,14750r5,13l4878,14777r1,5l4875,14803r-8,18l4853,14836r-17,12l4816,14858r-22,7l4770,14870r-24,2l4739,14872r-24,-1l4693,14870r-21,-1l4653,14866r-19,-3l4616,14859r-18,-5l4580,14848r-18,-6l4544,14834r-20,-8l4489,14809r-33,206l4484,15026r33,11l4555,15046r41,8l4641,15059r23,2l4687,15063r24,1l4716,15064r36,-1l4787,15060r34,-4l4853,15049r30,-7l4912,15032r27,-11l4965,15008r24,-14l5011,14978r20,-17l5050,14943r16,-20l5081,14902r12,-23l5103,14856r9,-25l5118,14805r3,-27l5123,14750r-1,-20l5117,14693r-12,-35l5087,14625r-25,-31l5031,14565r-18,-14l4994,14538r-22,-14l4949,14512r-22,-12l4900,14486r-24,-13l4855,14460r-19,-12l4821,14435r-12,-12l4801,14410r-4,-13l4796,14386r2,-15l4804,14357r11,-14l4830,14331r20,-10l4875,14313r29,-5l4929,14307r25,l4978,14309r22,2l5020,14315r19,5l5057,14325r17,5l5090,14336r14,6l5125,14353r32,-200l5128,14143r-34,-10l5055,14125r-21,-4l5011,14118r-23,-2l4963,14115r-15,l4913,14116r-33,3l4849,14123r-31,6l4789,14137r-28,10l4734,14158r-25,12l4686,14184r-22,16l4644,14216r-18,18l4610,14254r-15,20l4583,14295r-11,23l4564,14342r-6,24l4554,14392r-1,26l4554,14442r3,22l4563,14486r8,20l4581,14525r12,17l4605,14559r15,15l4635,14589r16,14l4668,14615xe" fillcolor="#008fff" stroked="f">
              <v:path arrowok="t"/>
            </v:shape>
            <v:shape id="_x0000_s1630" style="position:absolute;left:5106;top:14132;width:838;height:919" coordorigin="5106,14132" coordsize="838,919" path="m5487,14671r8,-23l5504,14623r10,-26l5523,14572r9,-25l5540,14524r7,-20l5553,14488r4,-12l5560,14469r2,-7l5568,14447r7,-22l5584,14401r7,-21l5607,14459r9,45l5624,14543r7,32l5637,14603r4,23l5645,14644r3,16l5651,14673r2,10l5655,14693r3,17l5660,14719r1,5l5467,14724r16,188l5613,14913r86,l5703,14930r5,24l5713,14980r6,26l5723,15028r3,16l5728,15050r216,l5755,14132r-180,l5553,14133r-21,3l5513,14142r-18,9l5487,14671xe" fillcolor="#008fff" stroked="f">
              <v:path arrowok="t"/>
            </v:shape>
            <v:shape id="_x0000_s1629" style="position:absolute;left:5106;top:14132;width:838;height:919" coordorigin="5106,14132" coordsize="838,919" path="m5453,14208r-347,842l5351,15050r14,-40l5376,14980r8,-21l5389,14944r4,-11l5396,14924r3,-9l5400,14912r83,l5467,14724r6,-14l5479,14692r8,-21l5495,14151r-15,13l5466,14181r-11,22l5453,14208xe" fillcolor="#008fff" stroked="f">
              <v:path arrowok="t"/>
            </v:shape>
            <v:shape id="_x0000_s1628" style="position:absolute;left:3304;top:14132;width:824;height:918" coordorigin="3304,14132" coordsize="824,918" path="m3760,15049r368,-917l3881,14132r-229,626l3628,14631r-16,-44l3592,14542r-25,-44l3538,14455r-32,-42l3470,14373r-38,-37l3391,14302r-43,-30l3304,14245r209,804l3760,15049xe" fillcolor="#008fff" stroked="f">
              <v:path arrowok="t"/>
            </v:shape>
            <v:shape id="_x0000_s1627" style="position:absolute;left:3061;top:14131;width:567;height:500" coordorigin="3061,14131" coordsize="567,500" path="m3440,14131r-376,l3061,14150r43,12l3145,14176r41,15l3224,14208r37,18l3297,14246r34,21l3364,14289r30,23l3424,14336r28,26l3478,14388r24,28l3525,14444r21,29l3566,14503r18,31l3600,14566r15,32l3628,14631r-82,-422l3538,14185r-12,-19l3511,14152r-17,-10l3474,14135r-21,-3l3440,14131xe" fillcolor="#dc000f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606" style="position:absolute;margin-left:35.55pt;margin-top:683.2pt;width:96.8pt;height:92.45pt;z-index:-1125;mso-position-horizontal-relative:page;mso-position-vertical-relative:page" coordorigin="711,13664" coordsize="1936,1849">
            <v:shape id="_x0000_s1625" style="position:absolute;left:721;top:15413;width:90;height:91" coordorigin="721,15413" coordsize="90,91" path="m722,15453r-1,5l727,15480r14,16l762,15504r4,l766,15497r-21,-6l731,15475r-3,-17l734,15437r16,-14l766,15419r22,7l802,15442r3,16l799,15480r-16,14l788,15498r16,-14l811,15463r1,-5l806,15436r-14,-16l771,15413r-5,l745,15418r-16,14l722,15453xe" fillcolor="#0a81c3" stroked="f">
              <v:path arrowok="t"/>
            </v:shape>
            <v:shape id="_x0000_s1624" style="position:absolute;left:721;top:15413;width:90;height:91" coordorigin="721,15413" coordsize="90,91" path="m766,15497r,7l788,15498r-5,-4l766,15497xe" fillcolor="#0a81c3" stroked="f">
              <v:path arrowok="t"/>
            </v:shape>
            <v:shape id="_x0000_s1623" style="position:absolute;left:721;top:15413;width:90;height:91" coordorigin="721,15413" coordsize="90,91" path="m784,15473r,-7l784,15461r-4,-3l784,15454r,-15l777,15436r-26,l751,15479r7,l758,15443r13,l777,15443r,11l770,15462r6,l777,15465r,11l778,15479r8,l784,15473xe" fillcolor="#0a81c3" stroked="f">
              <v:path arrowok="t"/>
            </v:shape>
            <v:shape id="_x0000_s1622" style="position:absolute;left:721;top:15413;width:90;height:91" coordorigin="721,15413" coordsize="90,91" path="m777,15454r-7,1l758,15455r,-12l758,15479r,-17l770,15462r7,-8xe" fillcolor="#0a81c3" stroked="f">
              <v:path arrowok="t"/>
            </v:shape>
            <v:shape id="_x0000_s1621" style="position:absolute;left:834;top:13674;width:1803;height:1829" coordorigin="834,13674" coordsize="1803,1829" path="m2635,14837r-8,-16l2627,14820r,-1146l834,13674r,1830l2627,15504r,-604l2634,14883r3,-21l2637,14860r-2,-23xe" fillcolor="#0a81c3" stroked="f">
              <v:path arrowok="t"/>
            </v:shape>
            <v:shape id="_x0000_s1620" style="position:absolute;left:834;top:14302;width:1709;height:299" coordorigin="834,14302" coordsize="1709,299" path="m939,14553r44,l1002,14601r170,l1135,14559r-102,l1014,14511r-75,42xe" fillcolor="#fdfdfd" stroked="f">
              <v:path arrowok="t"/>
            </v:shape>
            <v:shape id="_x0000_s1619" style="position:absolute;left:834;top:14302;width:1709;height:299" coordorigin="834,14302" coordsize="1709,299" path="m1466,14471r,43l1584,14514r,45l1711,14601r-1,-78l1724,14523r2,l1726,14601r218,l1850,14559r,-215l1902,14344r24,109l1927,14432r4,-20l1937,14393r11,-17l1954,14369r13,-11l1985,14350r20,-4l2029,14344r-1,-42l2006,14303r-21,2l1966,14310r-17,7l1944,14319r,-17l1810,14302r,17l1793,14309r-19,-6l1753,14302r-134,42l1735,14344r23,1l1777,14347r17,7l1811,14367r8,18l1821,14402r-5,26l1804,14446r-14,11l1786,14459r11,4l1806,14471r4,6l1817,14494r2,22l1819,14559r-51,l1768,14532r-1,-21l1762,14492r-2,-2l1752,14482r-11,-1l1669,14481r,78l1619,14559r-35,-215l1584,14389r-118,l1466,14427r115,l1581,14471r-115,xe" fillcolor="#fdfdfd" stroked="f">
              <v:path arrowok="t"/>
            </v:shape>
            <v:shape id="_x0000_s1618" style="position:absolute;left:834;top:14302;width:1709;height:299" coordorigin="834,14302" coordsize="1709,299" path="m1731,14389r-62,l1669,14437r71,l1748,14436r7,-4l1762,14428r3,-7l1765,14403r-3,-7l1755,14393r-6,-4l1740,14389r-9,xe" fillcolor="#fdfdfd" stroked="f">
              <v:path arrowok="t"/>
            </v:shape>
            <v:shape id="_x0000_s1617" style="position:absolute;left:834;top:14302;width:1709;height:299" coordorigin="834,14302" coordsize="1709,299" path="m995,14466r-34,-85l927,14466r68,xe" fillcolor="#fdfdfd" stroked="f">
              <v:path arrowok="t"/>
            </v:shape>
            <v:shape id="_x0000_s1616" style="position:absolute;left:834;top:14302;width:1709;height:299" coordorigin="834,14302" coordsize="1709,299" path="m2192,14466r-35,-85l2122,14466r70,xe" fillcolor="#fdfdfd" stroked="f">
              <v:path arrowok="t"/>
            </v:shape>
            <v:shape id="_x0000_s1615" style="position:absolute;left:834;top:14302;width:1709;height:299" coordorigin="834,14302" coordsize="1709,299" path="m834,14559r91,-215l999,14344r86,203l1085,14344r83,l1233,14490r61,-146l1378,14344r,215l1326,14559r,-168l1253,14559r-44,l1135,14390r,169l1172,14601r,-37l1187,14601r88,l1290,14564r,37l1711,14601r-127,-42l1415,14559r,-215l1584,14344r35,215l1619,14344r134,-42l1264,14302r-33,77l1197,14302r-154,l1043,14337r-17,-35l895,14302r-61,142l834,14601r86,l939,14553r75,-42l909,14511r-20,48l834,14559xe" fillcolor="#fdfdfd" stroked="f">
              <v:path arrowok="t"/>
            </v:shape>
            <v:shape id="_x0000_s1614" style="position:absolute;left:834;top:14302;width:1709;height:299" coordorigin="834,14302" coordsize="1709,299" path="m1992,14403r-8,14l1979,14438r-1,13l1980,14475r6,18l1992,14502r7,8l2013,14513r36,l2120,14344r76,l2281,14547r,-203l2358,14344r89,149l2447,14344r51,l2498,14559r-71,l2331,14398r,161l2229,14559r-20,-48l2104,14511r-19,48l2026,14559r-20,-2l1986,14553r-20,-8l1953,14535r-11,-14l1934,14505r-5,-20l1927,14461r-1,-8l1902,14344r,215l1850,14559r94,42l1944,14582r14,7l1976,14595r21,4l2021,14601r95,l2136,14553r43,l2198,14601r177,l2375,14555r27,46l2543,14601r,-299l2403,14302r,35l2383,14302r-143,l2240,14337r-18,-35l2028,14302r1,42l2079,14344r,46l2031,14390r-22,3l1993,14402r-1,1xe" fillcolor="#fdfdfd" stroked="f">
              <v:path arrowok="t"/>
            </v:shape>
            <v:shape id="_x0000_s1613" style="position:absolute;left:1190;top:14758;width:1436;height:299" coordorigin="1190,14758" coordsize="1436,299" path="m2507,14778r,8l2511,14792r7,2l2523,14796r6,l2537,14796r28,1l2589,14799r19,6l2622,14814r5,6l2627,14759r-102,l2519,14759r-5,4l2509,14766r-2,5l2507,14778xe" fillcolor="#fdfdfd" stroked="f">
              <v:path arrowok="t"/>
            </v:shape>
            <v:shape id="_x0000_s1612" style="position:absolute;left:1190;top:14758;width:1436;height:299" coordorigin="1190,14758" coordsize="1436,299" path="m1610,14736r-78,85l1610,14908r,-172xe" fillcolor="#fdfdfd" stroked="f">
              <v:path arrowok="t"/>
            </v:shape>
            <v:shape id="_x0000_s1611" style="position:absolute;left:1190;top:14758;width:1436;height:299" coordorigin="1190,14758" coordsize="1436,299" path="m1410,14883r57,-63l1412,14758r-126,l1286,14796r111,l1397,14840r-111,l1286,14883r124,xe" fillcolor="#fdfdfd" stroked="f">
              <v:path arrowok="t"/>
            </v:shape>
            <v:shape id="_x0000_s1610" style="position:absolute;left:1190;top:14758;width:1436;height:299" coordorigin="1190,14758" coordsize="1436,299" path="m1756,14784r,-1l1748,14763r-22,-5l1660,14758r,54l1728,14812r21,-8l1756,14784xe" fillcolor="#fdfdfd" stroked="f">
              <v:path arrowok="t"/>
            </v:shape>
            <v:shape id="_x0000_s1609" style="position:absolute;left:1190;top:14758;width:1436;height:299" coordorigin="1190,14758" coordsize="1436,299" path="m1981,14781r,-10l1977,14765r-6,-4l1965,14758r-9,l1885,14758r,48l1956,14806r8,-1l1971,14801r6,-4l1981,14790r,-9xe" fillcolor="#fdfdfd" stroked="f">
              <v:path arrowok="t"/>
            </v:shape>
            <v:shape id="_x0000_s1608" style="position:absolute;left:1190;top:14758;width:1436;height:299" coordorigin="1190,14758" coordsize="1436,299" path="m1542,14670r-41,46l1462,14670r-226,43l1439,14713r62,70l1565,14713r161,l1747,14714r21,5l1787,14729r14,16l1834,14713r116,l1973,14714r20,2l2010,14723r16,13l2035,14754r2,17l2065,14928r,-215l2233,14713r30,215l2263,14881r108,l2377,14880r5,-4l2385,14873r3,-5l2388,14856r-3,-5l2377,14845r-5,-2l2363,14843r-22,l2318,14841r-21,-5l2279,14827r-14,-15l2258,14789r-1,-12l2260,14758r8,-18l2283,14725r22,-9l2329,14713r101,l2332,14670r-21,2l2290,14678r-16,9l2272,14688r,-18l2026,14670r,18l2006,14678r-21,-5l1965,14671r-7,-1l1795,14670r,18l1779,14678r-21,-5l1737,14671r-13,-1l1542,14670xe" fillcolor="#fdfdfd" stroked="f">
              <v:path arrowok="t"/>
            </v:shape>
            <v:shape id="_x0000_s1607" style="position:absolute;left:1190;top:14758;width:1436;height:299" coordorigin="1190,14758" coordsize="1436,299" path="m2578,14876r3,-3l2584,14868r,-12l2581,14851r-7,-6l2569,14843r-9,l2538,14843r-23,-2l2494,14836r-19,-9l2462,14812r-7,-22l2454,14777r3,-19l2465,14740r15,-15l2502,14716r24,-3l2627,14713r,-43l2533,14670r-24,2l2490,14677r-16,8l2470,14688r,-18l2332,14670r98,43l2430,14759r-101,l2323,14759r-5,4l2312,14766r-2,5l2310,14786r5,6l2321,14794r5,2l2332,14796r9,l2368,14797r24,2l2412,14805r13,9l2435,14829r5,21l2441,14860r-4,24l2428,14902r-15,14l2393,14924r-26,3l2263,14928r-30,-215l2233,14758r-118,l2115,14796r115,l2230,14840r-115,l2115,14883r118,l2233,14928r-168,l2037,14771r-5,26l2020,14815r-14,11l2001,14828r11,4l2022,14840r4,6l2033,14862r1,23l2034,14928r-50,l1984,14901r-1,-21l1977,14861r-1,-2l1968,14851r-11,-2l1885,14849r,79l1834,14928r,-215l1801,14745r8,23l1810,14784r-3,27l1796,14831r-16,13l1760,14851r-22,4l1723,14856r-63,l1660,14928r-98,l1500,14857r-65,71l1236,14928r,-215l1462,14670r-272,l1190,14970r267,l1500,14923r40,47l1704,14970r,-71l1721,14899r19,l1760,14897r20,-4l1791,14889r,81l1926,14970r,-78l1941,14892r1,l1942,14970r411,l2375,14968r21,-5l2414,14956r8,-5l2422,14970r131,l2574,14969r21,-3l2614,14961r13,-5l2627,14900r-13,13l2597,14922r-22,5l2558,14928r-97,l2461,14881r106,l2574,14880r4,-4xe" fillcolor="#fdfdfd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604" style="position:absolute;margin-left:188.65pt;margin-top:242.75pt;width:45pt;height:45.7pt;z-index:-1126;mso-position-horizontal-relative:page;mso-position-vertical-relative:page" coordorigin="3773,4855" coordsize="900,914">
            <v:shape id="_x0000_s1605" style="position:absolute;left:3773;top:4855;width:900;height:914" coordorigin="3773,4855" coordsize="900,914" path="m4352,4663r-25,-7l4304,4651r-21,-4l4263,4644r-19,-2l4228,4640r-14,l4192,4640r-10,l4169,4641r-19,2l4131,4646r-19,4l4094,4654r-18,6l4058,4666r-6,2l4088,4668r9,-3l4116,4661r18,-4l4154,4654r19,-2l4182,4652r10,-1l4214,4651r14,1l4244,4653r17,2l4281,4658r21,4l4325,4667r3,1l4368,4668r-16,-5xe" fillcolor="#f8a86e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601" style="position:absolute;margin-left:73.3pt;margin-top:233.95pt;width:16.3pt;height:13.8pt;z-index:-1127;mso-position-horizontal-relative:page;mso-position-vertical-relative:page" coordorigin="1466,4679" coordsize="326,276">
            <v:shape id="_x0000_s1603" style="position:absolute;left:1466;top:4679;width:326;height:276" coordorigin="1466,4679" coordsize="326,276" path="m1758,4663r-16,-14l1724,4637r-16,-9l1716,4645r2,4l1720,4653r1,5l1721,4658r1,10l1734,4668r-1,-11l1733,4657r13,11l1761,4668r-3,-5xe" fillcolor="#f8a86e" stroked="f">
              <v:path arrowok="t"/>
            </v:shape>
            <v:shape id="_x0000_s1602" style="position:absolute;left:1466;top:4679;width:326;height:276" coordorigin="1466,4679" coordsize="326,276" path="m1564,4656r11,-18l1589,4620r-21,9l1557,4634r-19,11l1521,4657r-11,11l1527,4668r9,-8l1554,4648r-4,12l1548,4668r12,l1564,4656xe" fillcolor="#f8a86e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490" style="position:absolute;margin-left:35.55pt;margin-top:65.35pt;width:544.5pt;height:168.55pt;z-index:-1128;mso-position-horizontal-relative:page;mso-position-vertical-relative:page" coordorigin="711,1307" coordsize="10890,3371">
            <v:shape id="_x0000_s1600" style="position:absolute;left:721;top:1317;width:10870;height:3351" coordorigin="721,1317" coordsize="10870,3351" path="m721,4668r10870,l11591,1317r-10870,l721,4668xe" fillcolor="#f37d3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9" type="#_x0000_t75" style="position:absolute;left:4666;top:3250;width:2263;height:1428">
              <v:imagedata r:id="rId6" o:title=""/>
            </v:shape>
            <v:shape id="_x0000_s1598" style="position:absolute;left:529;top:1968;width:308;height:260" coordorigin="529,1968" coordsize="308,260" path="m725,2227r23,-5l768,2214r19,-11l803,2190r13,-15l827,2158r7,-19l836,2128r1,-19l835,2089r-5,-19l821,2052r-5,-8l804,2028r-14,-14l774,2001r-18,-10l737,1982r-16,-5l721,1989r14,4l754,2002r17,12l787,2027r13,14l811,2057r10,22l825,2098r1,19l822,2136r-2,8l811,2162r-12,16l784,2191r-18,11l745,2210r-22,5l721,2216r,11l725,2227xe" fillcolor="#f8a86e" stroked="f">
              <v:path arrowok="t"/>
            </v:shape>
            <v:shape id="_x0000_s1597" style="position:absolute;left:842;top:2310;width:194;height:260" coordorigin="842,2310" coordsize="194,260" path="m864,2473r-5,-9l856,2455r3,34l866,2500r9,10l891,2527r16,12l925,2549r18,9l963,2564r9,2l992,2569r20,2l1036,2557r-24,2l1006,2559r-20,-2l966,2553r-17,-5l930,2539r-17,-10l897,2516r-14,-14l876,2493r-7,-10l864,2473xe" fillcolor="#f8a86e" stroked="f">
              <v:path arrowok="t"/>
            </v:shape>
            <v:shape id="_x0000_s1596" style="position:absolute;left:842;top:2310;width:194;height:260" coordorigin="842,2310" coordsize="194,260" path="m856,2450r4,3l865,2457r5,3l878,2465r9,4l896,2472r12,4l921,2478r17,l962,2475r20,-8l999,2456r14,-15l1022,2423r3,-21l1023,2383r-6,-18l1006,2348r-14,-15l986,2328r-5,-6l990,2322r13,1l1015,2325r12,4l1047,2335r19,10l1084,2356r15,13l1113,2383r11,16l1134,2421r4,19l1139,2460r-3,18l1133,2486r-8,18l1112,2520r-15,13l1079,2544r-21,8l1036,2557r-24,14l1038,2569r22,-5l1081,2556r19,-11l1116,2533r13,-16l1140,2500r7,-19l1149,2470r2,-19l1148,2431r-5,-19l1134,2394r-17,-23l1103,2356r-16,-12l1069,2333r-19,-9l1030,2318r-12,-4l1005,2312r-15,-1l979,2311r-5,-1l970,2311r-5,6l963,2321r2,5l968,2330r6,4l979,2337r5,4l991,2348r13,17l1011,2383r3,18l1011,2419r-4,9l995,2444r-17,12l958,2464r-24,3l922,2467r-11,-2l899,2461r-7,-3l883,2455r-7,-5l871,2447r-6,-4l859,2438r-5,l849,2439r-3,5l842,2453r8,18l854,2478r5,11l856,2455r,-5xe" fillcolor="#f8a86e" stroked="f">
              <v:path arrowok="t"/>
            </v:shape>
            <v:shape id="_x0000_s1595" style="position:absolute;left:1151;top:2598;width:307;height:260" coordorigin="1151,2598" coordsize="307,260" path="m1289,2609r9,1l1310,2610r13,2l1335,2615r28,11l1382,2636r17,12l1413,2662r13,16l1436,2694r6,17l1446,2729r1,18l1444,2766r-11,25l1420,2807r-15,14l1387,2832r-21,8l1344,2845r-24,2l1314,2846r-20,-1l1274,2840r-17,-5l1238,2826r-17,-10l1205,2804r-14,-14l1184,2781r-7,-10l1172,2760r-5,17l1174,2787r9,11l1199,2814r16,12l1233,2836r18,9l1271,2851r29,6l1320,2858r2,l1346,2856r23,-5l1389,2843r19,-10l1424,2820r13,-15l1448,2787r7,-19l1458,2746r,-18l1454,2710r-7,-18l1438,2675r-11,-15l1413,2645r-16,-13l1379,2621r-20,-9l1338,2604r-13,-3l1312,2599r-13,-1l1288,2598r1,11xe" fillcolor="#f8a86e" stroked="f">
              <v:path arrowok="t"/>
            </v:shape>
            <v:shape id="_x0000_s1594" style="position:absolute;left:1151;top:2598;width:307;height:260" coordorigin="1151,2598" coordsize="307,260" path="m1162,2766r5,11l1172,2760r-6,-13l1164,2741r,-3l1167,2740r6,4l1178,2747r8,5l1194,2756r9,3l1216,2763r14,2l1246,2765r24,-3l1290,2755r17,-12l1321,2728r9,-18l1333,2688r-2,-18l1324,2652r-10,-18l1299,2619r-5,-4l1289,2609r-1,-11l1282,2598r-4,l1273,2604r-2,4l1273,2613r3,4l1282,2621r5,3l1292,2628r7,7l1310,2650r8,17l1322,2686r-3,21l1315,2715r-12,16l1287,2744r-21,7l1243,2754r-12,l1219,2752r-12,-4l1199,2745r-8,-3l1183,2737r-2,-1l1177,2733r-6,-4l1167,2725r-5,l1157,2727r-3,4l1151,2738r2,10l1162,2766xe" fillcolor="#f8a86e" stroked="f">
              <v:path arrowok="t"/>
            </v:shape>
            <v:shape id="_x0000_s1593" style="position:absolute;left:1156;top:1669;width:308;height:260" coordorigin="1156,1669" coordsize="308,260" path="m1278,1686r6,5l1291,1695r6,5l1304,1707r11,14l1323,1738r4,20l1324,1778r-4,9l1308,1803r-17,12l1271,1823r-23,2l1236,1825r-12,-2l1212,1819r-8,-2l1196,1814r-7,-5l1183,1805r-6,-4l1172,1797r-5,l1162,1798r-4,5l1156,1809r2,9l1167,1837r6,13l1169,1809r1,1l1177,1815r6,4l1191,1824r9,4l1208,1830r13,5l1235,1837r16,l1274,1834r21,-8l1312,1815r14,-15l1335,1782r3,-22l1336,1741r-6,-18l1319,1706r-15,-15l1297,1686r-3,-5l1292,1670r-5,-1l1282,1670r-3,2l1277,1676r-1,5l1278,1686xe" fillcolor="#f8a86e" stroked="f">
              <v:path arrowok="t"/>
            </v:shape>
            <v:shape id="_x0000_s1592" style="position:absolute;left:1156;top:1669;width:308;height:260" coordorigin="1156,1669" coordsize="308,260" path="m1171,1818r-2,-6l1169,1809r4,41l1180,1861r7,8l1204,1886r16,12l1238,1908r18,9l1276,1923r29,6l1325,1930r2,l1351,1928r23,-5l1394,1915r19,-11l1429,1891r13,-15l1453,1859r7,-19l1462,1829r1,-19l1461,1790r-5,-19l1447,1753r-17,-23l1416,1715r-16,-12l1382,1692r-19,-9l1343,1677r-13,-4l1317,1671r-13,-1l1294,1670r-2,l1294,1681r9,1l1316,1682r11,2l1339,1688r1,l1360,1695r19,9l1397,1715r15,13l1426,1742r11,16l1446,1780r5,19l1452,1818r-3,19l1438,1863r-13,16l1410,1892r-18,11l1372,1911r-23,5l1325,1918r-6,l1299,1916r-20,-4l1262,1906r-19,-8l1226,1888r-16,-13l1196,1861r-7,-7l1183,1844r-6,-13l1171,1818xe" fillcolor="#f8a86e" stroked="f">
              <v:path arrowok="t"/>
            </v:shape>
            <v:shape id="_x0000_s1591" style="position:absolute;left:1405;top:1961;width:184;height:168" coordorigin="1405,1961" coordsize="184,168" path="m1426,2093r8,5l1441,2103r9,4l1459,2110r13,4l1485,2116r17,l1525,2113r21,-8l1563,2094r14,-15l1586,2061r3,-22l1587,2021r-7,-19l1570,1985r-15,-15l1548,1965r-3,-4l1542,1975r6,4l1555,1986r11,14l1574,2018r4,19l1575,2057r-4,9l1559,2082r-17,12l1522,2102r-24,2l1486,2104r-12,-2l1463,2099r-9,-3l1447,2092r-8,-4l1433,2084r-5,-4l1423,2076r-2,13l1426,2093xe" fillcolor="#f8a86e" stroked="f">
              <v:path arrowok="t"/>
            </v:shape>
            <v:shape id="_x0000_s1590" style="position:absolute;left:1405;top:1961;width:184;height:168" coordorigin="1405,1961" coordsize="184,168" path="m1423,2128r7,10l1439,2148r2,2l1455,2164r15,12l1488,2187r19,8l1527,2202r10,2l1557,2207r19,1l1578,2208r24,-1l1624,2202r21,-8l1664,2183r16,-12l1693,2155r11,-17l1711,2119r3,-23l1714,2078r-4,-18l1703,2043r-9,-17l1682,2010r-14,-14l1652,1983r-18,-12l1614,1962r-21,-7l1580,1952r-13,-2l1554,1950r-9,-1l1542,1949r-4,-1l1533,1949r-4,6l1527,1959r2,5l1535,1970r7,5l1545,1961r9,l1566,1962r12,1l1590,1966r29,11l1638,1987r17,12l1670,2013r12,16l1692,2045r7,17l1702,2080r1,18l1700,2116r-11,25l1677,2157r-16,14l1643,2182r-20,8l1600,2195r-24,2l1570,2197r-20,-2l1530,2191r-17,-6l1494,2177r-18,-11l1461,2154r-14,-14l1439,2131r-6,-9l1428,2111r-4,-8l1420,2093r,-5l1421,2089r2,-13l1417,2076r-4,1l1409,2082r-4,9l1415,2111r3,5l1423,2128xe" fillcolor="#f8a86e" stroked="f">
              <v:path arrowok="t"/>
            </v:shape>
            <v:shape id="_x0000_s1589" style="position:absolute;left:912;top:1349;width:308;height:260" coordorigin="912,1349" coordsize="308,260" path="m925,1492r,-3l927,1491r7,5l939,1498r9,6l956,1508r9,2l977,1514r13,2l1007,1516r23,-3l1051,1506r17,-12l1082,1479r8,-18l1094,1440r-2,-19l1085,1403r-10,-17l1060,1371r-6,-5l1049,1361r10,-11l1049,1349r-6,l1038,1349r-5,7l1032,1360r1,5l1037,1368r5,4l1047,1375r6,4l1060,1386r11,15l1079,1418r4,19l1079,1458r-3,9l1064,1483r-17,12l1027,1502r-24,3l992,1505r-12,-2l968,1499r-8,-2l953,1494r-9,-5l941,1486r-7,-5l928,1476r-5,l917,1478r-3,4l912,1488r2,10l923,1517r5,11l925,1492xe" fillcolor="#f8a86e" stroked="f">
              <v:path arrowok="t"/>
            </v:shape>
            <v:shape id="_x0000_s1588" style="position:absolute;left:912;top:1349;width:308;height:260" coordorigin="912,1349" coordsize="308,260" path="m1095,1367r22,7l1136,1383r17,11l1169,1407r13,15l1193,1438r9,21l1207,1478r1,19l1204,1516r-11,26l1181,1558r-15,14l1148,1583r-21,8l1105,1596r-24,2l1075,1598r-20,-2l1035,1592r-17,-6l999,1578r-18,-11l966,1555r-14,-14l944,1531r-6,-9l932,1510r-6,-12l925,1492r3,36l935,1538r8,10l960,1565r16,12l993,1588r19,8l1032,1603r29,5l1081,1609r2,l1107,1607r23,-5l1150,1594r19,-10l1185,1571r13,-16l1209,1538r7,-19l1218,1509r1,-20l1217,1470r-5,-19l1203,1432r-17,-23l1172,1394r-17,-12l1138,1371r-20,-9l1098,1356r-13,-4l1072,1350r-13,l1049,1361r10,l1071,1362r12,2l1095,1367xe" fillcolor="#f8a86e" stroked="f">
              <v:path arrowok="t"/>
            </v:shape>
            <v:shape id="_x0000_s1587" style="position:absolute;left:1709;top:1336;width:308;height:261" coordorigin="1709,1336" coordsize="308,261" path="m1714,1486r6,14l1724,1511r-1,-37l1723,1472r1,1l1729,1477r7,5l1745,1487r8,4l1761,1494r23,6l1804,1502r23,-2l1848,1493r18,-11l1880,1468r9,-18l1893,1429r-1,-19l1886,1392r-10,-17l1862,1359r-6,-5l1851,1348r10,1l1874,1350r12,2l1897,1356r1,l1918,1364r19,9l1954,1385r15,14l1982,1414r10,16l2001,1451r4,20l2005,1490r-4,19l2000,1512r-8,18l1979,1546r-15,14l1980,1562r14,-15l2005,1530r7,-18l2015,1501r2,-19l2015,1463r-4,-19l2002,1425r-4,-9l1986,1400r-14,-14l1957,1373r-18,-11l1920,1352r-20,-7l1889,1341r-13,-2l1862,1337r-11,l1849,1336r-4,l1840,1336r-4,7l1834,1347r1,5l1839,1355r4,4l1849,1363r5,4l1861,1374r11,15l1879,1407r3,19l1878,1446r-2,6l1864,1468r-16,12l1827,1488r-23,3l1791,1491r-13,-3l1765,1484r-7,-3l1750,1477r-8,-5l1736,1467r-10,-8l1721,1459r-5,1l1712,1465r-3,8l1714,1486xe" fillcolor="#f8a86e" stroked="f">
              <v:path arrowok="t"/>
            </v:shape>
            <v:shape id="_x0000_s1586" style="position:absolute;left:1709;top:1336;width:308;height:261" coordorigin="1709,1336" coordsize="308,261" path="m1980,1562r-16,-2l1946,1571r-20,8l1904,1584r-24,2l1869,1586r-20,-3l1829,1578r-17,-6l1794,1563r-18,-11l1761,1539r-13,-14l1741,1515r-6,-9l1730,1494r-6,-13l1723,1474r1,37l1731,1522r8,10l1742,1535r13,14l1770,1562r18,11l1806,1582r20,7l1840,1593r20,3l1880,1597r21,-1l1924,1592r20,-8l1963,1574r17,-12xe" fillcolor="#f8a86e" stroked="f">
              <v:path arrowok="t"/>
            </v:shape>
            <v:shape id="_x0000_s1585" style="position:absolute;left:848;top:3196;width:264;height:227" coordorigin="848,3196" coordsize="264,227" path="m852,3236r-4,18l849,3276r2,11l858,3305r9,17l872,3307r-8,-17l860,3274r1,-26l868,3231r13,-13l900,3210r23,-3l931,3208r19,2l969,3215r19,8l1007,3233r19,12l1049,3263r15,16l1078,3296r10,17l1095,3330r5,16l1100,3362r-2,14l1092,3389r-14,12l1059,3409r-23,3l1028,3411r-18,-2l990,3404r-19,-7l952,3387r-18,-12l929,3371r12,23l960,3404r19,8l999,3418r19,4l1036,3423r13,l1070,3418r18,-9l1101,3395r8,-16l1112,3364r,-15l1108,3332r-6,-16l1093,3299r-11,-17l1068,3265r-17,-15l1033,3235r-16,-10l998,3215r-19,-8l960,3201r-19,-4l923,3196r-12,l890,3201r-18,9l859,3224r-7,12xe" fillcolor="#f8a86e" stroked="f">
              <v:path arrowok="t"/>
            </v:shape>
            <v:shape id="_x0000_s1584" style="position:absolute;left:848;top:3196;width:264;height:227" coordorigin="848,3196" coordsize="264,227" path="m941,3394r-12,-23l911,3357r-15,-16l882,3324r-10,-17l867,3322r12,17l893,3355r16,15l927,3384r14,10xe" fillcolor="#f8a86e" stroked="f">
              <v:path arrowok="t"/>
            </v:shape>
            <v:shape id="_x0000_s1583" style="position:absolute;left:848;top:3196;width:264;height:227" coordorigin="848,3196" coordsize="264,227" path="m852,3236r-4,18l849,3276r2,11l858,3305r9,17l872,3307r-8,-17l860,3274r1,-26l868,3231r13,-13l900,3210r23,-3l931,3208r19,2l969,3215r19,8l1007,3233r19,12l1049,3263r15,16l1078,3296r10,17l1095,3330r5,16l1100,3362r-2,14l1092,3389r-14,12l1059,3409r-23,3l1028,3411r-18,-2l990,3404r-19,-7l952,3387r-18,-12l929,3371r12,23l960,3404r19,8l999,3418r19,4l1036,3423r13,l1070,3418r18,-9l1101,3395r8,-16l1112,3364r,-15l1108,3332r-6,-16l1093,3299r-11,-17l1068,3265r-17,-15l1033,3235r-16,-10l998,3215r-19,-8l960,3201r-19,-4l923,3196r-12,l890,3201r-18,9l859,3224r-7,12xe" fillcolor="#f8a86e" stroked="f">
              <v:path arrowok="t"/>
            </v:shape>
            <v:shape id="_x0000_s1582" style="position:absolute;left:848;top:3196;width:264;height:227" coordorigin="848,3196" coordsize="264,227" path="m941,3394r-12,-23l911,3357r-15,-16l882,3324r-10,-17l867,3322r12,17l893,3355r16,15l927,3384r14,10xe" fillcolor="#f8a86e" stroked="f">
              <v:path arrowok="t"/>
            </v:shape>
            <v:shape id="_x0000_s1581" style="position:absolute;left:49;top:357;width:2756;height:2867" coordorigin="49,357" coordsize="2756,2867" path="m1337,3066r22,-1l1382,3062r22,-5l1425,3051r20,-7l1464,3035r19,-11l1501,3013r17,-13l1534,2986r15,-15l1563,2955r13,-18l1587,2920r11,-19l1607,2881r8,-20l1621,2840r5,-21l1630,2797r2,-23l1632,2764r,-17l1631,2727r-3,-20l1624,2687r-5,-20l1612,2648r-7,-19l1596,2611r-10,-18l1574,2577r-12,-17l1548,2545r-17,-16l1522,2521r-16,-15l1494,2494r-21,-19l1450,2455r-24,-22l1400,2409r-26,-24l1346,2359r-29,-27l1287,2303r-31,-30l1225,2243r-32,-32l1161,2178r-32,-33l1096,2110r-33,-35l1031,2039r-32,-37l967,1965r-32,-38l904,1888r-24,-32l856,1825r-23,-31l811,1763r-21,-31l770,1701r-19,-30l733,1641r-12,-20l721,1644r20,33l760,1707r21,31l802,1769r22,31l847,1832r24,31l895,1895r31,39l958,1972r32,38l1022,2046r33,37l1087,2118r33,35l1153,2186r32,33l1217,2251r31,31l1279,2311r30,29l1338,2367r28,26l1392,2418r26,23l1442,2463r23,21l1486,2503r6,5l1507,2522r16,15l1532,2545r7,7l1540,2553r18,21l1570,2590r11,18l1590,2625r8,19l1605,2663r6,19l1616,2702r3,20l1620,2743r1,21l1620,2774r-4,35l1612,2830r-6,21l1598,2872r-8,20l1579,2911r-11,18l1555,2946r-14,16l1526,2977r-16,14l1493,3004r-18,11l1457,3026r-20,8l1417,3042r-21,6l1374,3052r-29,2l1323,3055r-6,11l1323,3066r14,xe" fillcolor="#f8a86e" stroked="f">
              <v:path arrowok="t"/>
            </v:shape>
            <v:shape id="_x0000_s1580" style="position:absolute;left:49;top:357;width:2756;height:2867" coordorigin="49,357" coordsize="2756,2867" path="m1895,1773r22,-2l1939,1769r21,-5l1981,1758r20,-7l2021,1742r18,-11l2057,1720r17,-13l2090,1693r15,-16l2119,1661r12,-17l2143,1625r9,-19l2161,1586r7,-21l2173,1544r5,-23l2180,1492r,-20l2178,1452r-3,-20l2171,1413r-6,-19l2159,1375r-9,-19l2141,1339r-11,-17l2128,1318r-1,-1l2111,1317r8,8l2120,1328r5,7l2135,1352r9,19l2152,1389r6,19l2163,1428r3,19l2168,1467r,20l2167,1507r-1,13l2165,1531r-3,10l2160,1551r-6,21l2146,1592r-9,20l2126,1631r-12,17l2101,1665r-15,16l2070,1695r-16,13l2036,1720r-19,11l1998,1740r-20,7l1957,1753r-21,5l1914,1760r-22,1l1884,1761r-8,l1868,1760r-11,l1833,1755r-6,-1l1807,1748r-19,-6l1769,1733r-18,-9l1734,1713r-16,-12l1703,1688r-15,-15l1687,1672r-6,-7l1676,1659r-11,-13l1652,1631r-14,-16l1631,1607r-21,-24l1588,1558r-23,-27l1541,1503r-24,-30l1492,1442r-25,-33l1442,1375r-25,-35l1401,1317r-14,l1407,1346r25,35l1458,1415r25,33l1508,1480r24,30l1556,1538r23,27l1601,1590r21,24l1629,1623r13,14l1655,1652r12,14l1670,1670r5,6l1689,1691r16,14l1721,1717r16,12l1755,1739r18,9l1792,1755r19,7l1831,1767r24,4l1867,1772r8,l1883,1773r12,xe" fillcolor="#f8a86e" stroked="f">
              <v:path arrowok="t"/>
            </v:shape>
            <v:shape id="_x0000_s1579" style="position:absolute;left:49;top:357;width:2756;height:2867" coordorigin="49,357" coordsize="2756,2867" path="m1589,2354r23,-3l1634,2346r22,-7l1677,2331r20,-10l1716,2310r18,-12l1752,2284r16,-15l1783,2253r14,-17l1809,2217r11,-19l1830,2178r9,-21l1845,2135r5,-23l1854,2089r1,-12l1855,2072r1,-15l1855,2037r-2,-20l1850,1997r-5,-19l1839,1959r-7,-19l1823,1922r-9,-18l1803,1887r-13,-16l1783,1862r-11,-12l1760,1837r-13,-13l1732,1809r-16,-16l1699,1776r-19,-20l1659,1735r-23,-23l1613,1687r-25,-25l1563,1634r-26,-28l1510,1576r-26,-30l1457,1514r-27,-33l1403,1447r-26,-35l1351,1377r-25,-37l1311,1317r-14,l1317,1346r25,37l1368,1419r26,35l1421,1488r27,33l1475,1553r27,31l1528,1613r26,29l1580,1669r24,26l1628,1720r22,23l1672,1764r19,20l1693,1786r17,17l1725,1818r15,15l1753,1847r12,12l1776,1871r9,12l1797,1899r11,18l1817,1934r8,19l1831,1972r6,19l1841,2011r2,20l1844,2051r,20l1844,2077r-2,11l1839,2110r-5,22l1828,2153r-8,20l1810,2193r-11,18l1787,2229r-13,16l1760,2261r-16,14l1727,2289r-17,11l1691,2311r-19,9l1652,2328r-21,7l1610,2339r-22,4l1566,2344r-23,l1537,2344r-11,-2l1513,2341r-22,-4l1470,2331r-20,-6l1431,2317r-17,-9l1398,2298r-15,-12l1370,2273r-12,-12l1345,2247r-14,-14l1316,2218r-15,-15l1291,2192r-33,-34l1223,2122r-36,-38l1149,2044r-38,-43l1072,1957r-39,-46l993,1864r-38,-50l916,1763r-37,-53l843,1656r-34,-56l777,1543r-30,-59l721,1429r,28l736,1489r30,59l799,1605r34,56l869,1716r38,53l945,1820r39,50l1023,1918r40,46l1102,2009r39,42l1178,2091r37,39l1250,2166r33,34l1306,2224r15,15l1335,2254r14,14l1361,2281r13,12l1388,2305r16,11l1421,2325r19,8l1459,2340r21,6l1501,2350r23,4l1537,2355r29,l1589,2354xe" fillcolor="#f8a86e" stroked="f">
              <v:path arrowok="t"/>
            </v:shape>
            <v:shape id="_x0000_s1578" style="position:absolute;left:49;top:357;width:2756;height:2867" coordorigin="49,357" coordsize="2756,2867" path="m1176,3512r27,-3l1228,3505r22,-5l1268,3494r16,-6l1305,3479r18,-11l1339,3456r14,-14l1365,3426r11,-17l1385,3390r7,-21l1397,3347r3,-22l1402,3307r,-19l1400,3269r-2,-19l1395,3231r-5,-19l1384,3193r-7,-19l1370,3155r-9,-19l1351,3118r-11,-18l1328,3083r-13,-17l1317,3066r6,-11l1310,3055r-5,-1l1303,3053r-17,-3l1297,3063r19,23l1339,3121r19,37l1373,3195r10,38l1389,3272r1,18l1390,3309r-4,36l1377,3378r-19,37l1333,3445r-33,23l1271,3481r-38,11l1209,3497r-27,3l1153,3501r-1,l1114,3499r-38,-5l1037,3485r-38,-13l960,3456r-40,-19l894,3421r-24,-16l848,3388r-19,-17l813,3355r-26,-32l769,3295r-12,-22l745,3247r-7,-21l732,3185r1,-18l743,3133r24,-32l800,3081r43,-10l866,3069r38,3l941,3080r39,13l1018,3110r38,22l1074,3145r30,22l1121,3182r16,15l1165,3230r24,33l1207,3298r12,34l1225,3365r-3,40l1206,3439r-17,18l1204,3456r19,-1l1244,3452r20,-5l1281,3440r29,-23l1324,3402r11,-17l1344,3367r6,-20l1353,3326r1,-23l1353,3287r-2,-17l1347,3253r-5,-17l1336,3218r-7,-18l1320,3182r-10,-18l1300,3146r-13,-18l1274,3110r-14,-18l1245,3074r-17,-17l1211,3040r-18,-16l1176,3010r-19,-15l1140,2982r-12,-10l1114,2961r-15,-11l1084,2938r-17,-13l1050,2911r-18,-14l1014,2882r-19,-16l976,2850r-20,-16l937,2817r-21,-18l896,2782r-20,-18l856,2745r-20,-18l816,2708r-20,-19l777,2670r-13,-12l750,2644r-14,-15l722,2615r-1,-1l721,2630r19,20l754,2664r15,15l788,2698r20,19l828,2735r20,19l868,2772r21,18l909,2808r20,18l949,2843r20,16l988,2875r19,16l1025,2906r18,14l1060,2934r17,13l1092,2959r15,11l1121,2981r12,10l1141,2997r18,14l1177,3026r15,13l1219,3064r16,17l1251,3099r14,18l1278,3135r12,18l1301,3171r10,18l1319,3207r8,18l1333,3242r4,17l1340,3276r2,17l1343,3309r-1,16l1337,3350r-7,19l1320,3387r-12,16l1293,3417r-18,13l1261,3436r-20,5l1217,3444r1,-1l1227,3426r6,-18l1236,3389r1,-21l1234,3347r-4,-18l1225,3312r-7,-17l1210,3277r-10,-17l1189,3243r-12,-17l1164,3210r-15,-16l1134,3178r-17,-15l1099,3149r-18,-14l1055,3118r-19,-11l1017,3097r-19,-9l979,3080r-19,-6l940,3068r-19,-4l903,3060r-19,-2l866,3058r-17,1l826,3062r-21,5l786,3075r-16,10l755,3097r-12,15l730,3134r-5,17l722,3169r-1,10l721,3190r6,38l734,3249r9,21l754,3292r15,25l779,3332r12,16l806,3364r16,17l841,3398r22,17l887,3431r28,16l942,3460r19,9l981,3478r19,7l1020,3491r19,6l1058,3502r19,4l1096,3509r19,2l1134,3512r19,l1176,3512xe" fillcolor="#f8a86e" stroked="f">
              <v:path arrowok="t"/>
            </v:shape>
            <v:shape id="_x0000_s1577" style="position:absolute;left:49;top:357;width:2756;height:2867" coordorigin="49,357" coordsize="2756,2867" path="m1333,3010r22,-1l1377,3006r22,-6l1419,2993r20,-9l1458,2974r18,-13l1492,2948r16,-15l1522,2916r12,-18l1546,2880r9,-20l1563,2839r6,-22l1573,2795r2,-23l1576,2763r,-10l1575,2732r-3,-20l1567,2692r-6,-19l1554,2654r-9,-19l1535,2618r-12,-17l1510,2586r-16,-16l1491,2568r-5,-5l1471,2550r-15,-14l1454,2534r-23,-21l1407,2492r-25,-23l1355,2444r-27,-25l1299,2393r-29,-28l1240,2336r-30,-29l1178,2276r-31,-32l1115,2212r-32,-34l1050,2144r-32,-35l986,2073r-32,-36l922,2000r-31,-38l860,1923r-30,-39l801,1846r-27,-38l748,1770r-25,-38l721,1729r,21l738,1776r26,38l792,1852r29,39l851,1931r31,38l913,2007r32,37l977,2081r33,36l1042,2152r32,34l1106,2220r32,32l1170,2284r31,31l1232,2344r30,29l1291,2401r29,26l1347,2453r27,24l1399,2500r24,22l1446,2542r8,7l1469,2563r14,13l1486,2579r13,12l1515,2610r11,17l1537,2644r8,19l1552,2682r6,19l1562,2721r2,21l1565,2762r-1,5l1564,2771r-3,30l1549,2845r-19,39l1504,2919r-31,30l1437,2973r-40,16l1353,2998r-22,1l1317,2998r-47,-7l1234,2978r-24,-15l1173,2938r-30,-22l1107,2888r-23,-18l1059,2850r-27,-23l1002,2802r-32,-28l936,2744r-35,-33l864,2677r-38,-38l786,2600r-40,-42l721,2532r,17l767,2597r33,33l832,2662r32,31l896,2723r31,28l957,2779r30,26l1016,2830r28,23l1071,2875r26,20l1121,2914r24,18l1167,2948r29,20l1215,2981r22,11l1275,3004r20,4l1316,3010r15,l1333,3010xe" fillcolor="#f8a86e" stroked="f">
              <v:path arrowok="t"/>
            </v:shape>
            <v:shape id="_x0000_s1576" style="position:absolute;left:49;top:357;width:2756;height:2867" coordorigin="49,357" coordsize="2756,2867" path="m4108,1497r14,-1l4144,1495r22,-3l4187,1488r21,-5l4228,1478r20,-7l4267,1464r18,-9l4303,1446r17,-10l4336,1425r16,-11l4366,1401r14,-13l4392,1375r12,-16l4415,1342r10,-17l4428,1317r-12,l4408,1332r-11,17l4372,1380r-17,16l4325,1419r-34,21l4254,1457r-19,7l4215,1470r-21,5l4173,1479r-21,3l4130,1484r-22,2l4080,1485r-28,-2l4026,1479r-26,-5l3975,1467r-24,-8l3928,1450r-21,-11l3886,1427r-19,-13l3849,1399r-16,-15l3818,1368r-13,-18l3794,1332r-8,-15l3773,1317r9,19l3794,1354r13,18l3822,1389r16,16l3856,1420r19,14l3896,1446r22,12l3941,1468r24,9l3990,1484r26,6l4043,1494r27,2l4099,1497r9,xe" fillcolor="#f8a86e" stroked="f">
              <v:path arrowok="t"/>
            </v:shape>
            <v:shape id="_x0000_s1575" style="position:absolute;left:49;top:357;width:2756;height:2867" coordorigin="49,357" coordsize="2756,2867" path="m4106,1437r9,l4138,1436r22,-3l4181,1429r21,-5l4222,1418r19,-7l4259,1403r18,-10l4294,1383r15,-11l4324,1360r13,-13l4352,1329r9,-12l4347,1317r-4,5l4329,1339r-13,12l4301,1363r-15,11l4269,1385r-18,9l4233,1402r-20,6l4193,1414r-21,5l4151,1422r-23,3l4106,1426r-9,l4074,1425r-26,-2l4023,1419r-24,-6l3976,1406r-21,-9l3934,1387r-19,-12l3898,1363r-16,-14l3867,1334r-12,-16l3854,1317r-14,l3850,1331r13,15l3878,1361r16,13l3912,1387r19,11l3952,1408r21,9l3996,1424r24,6l4045,1434r26,3l4097,1438r9,-1xe" fillcolor="#f8a86e" stroked="f">
              <v:path arrowok="t"/>
            </v:shape>
            <v:shape id="_x0000_s1574" style="position:absolute;left:49;top:357;width:2756;height:2867" coordorigin="49,357" coordsize="2756,2867" path="m3273,1431r20,-1l3313,1428r30,-4l3365,1420r21,-5l3406,1410r20,-7l3446,1395r19,-8l3483,1378r17,-10l3517,1357r16,-12l3548,1333r15,-13l3566,1317r-17,l3540,1325r-15,12l3509,1348r-17,11l3475,1369r-19,9l3437,1386r-19,8l3398,1400r-21,6l3356,1411r-22,3l3312,1417r-27,2l3265,1419r-27,l3213,1416r-25,-3l3163,1408r-23,-7l3117,1394r-21,-9l3075,1375r-19,-11l3037,1351r-17,-13l3005,1324r-7,-7l2982,1317r14,14l3012,1346r18,14l3049,1373r20,12l3090,1395r22,9l3136,1412r24,7l3185,1424r26,4l3238,1430r27,1l3273,1431xe" fillcolor="#f8a86e" stroked="f">
              <v:path arrowok="t"/>
            </v:shape>
            <v:shape id="_x0000_s1573" style="position:absolute;left:49;top:357;width:2756;height:2867" coordorigin="49,357" coordsize="2756,2867" path="m3267,1369r20,-1l3307,1366r22,-2l3351,1360r21,-5l3393,1349r19,-7l3432,1334r18,-9l3465,1317r-24,l3431,1322r-19,8l3392,1337r-21,6l3350,1348r-22,4l3305,1355r-21,2l3264,1357r-10,l3228,1355r-25,-3l3178,1347r-23,-6l3133,1333r-21,-9l3098,1317r-22,l3100,1331r20,9l3142,1349r22,7l3188,1361r24,4l3238,1368r26,1l3267,1369xe" fillcolor="#f8a86e" stroked="f">
              <v:path arrowok="t"/>
            </v:shape>
            <v:shape id="_x0000_s1572" style="position:absolute;left:49;top:357;width:2756;height:2867" coordorigin="49,357" coordsize="2756,2867" path="m1913,1729r21,-2l1954,1722r20,-6l1993,1708r19,-10l2029,1687r17,-12l2062,1662r14,-15l2089,1631r12,-18l2111,1595r9,-19l2127,1556r5,-21l2136,1515r1,-21l2137,1474r-1,-20l2133,1435r-5,-20l2122,1396r-8,-18l2104,1360r-10,-17l2083,1330r-12,-13l2070,1317r-16,l2057,1319r6,6l2069,1332r14,16l2096,1369r9,18l2113,1405r5,19l2123,1444r2,20l2126,1484r-1,20l2123,1524r-6,26l2110,1570r-9,20l2090,1609r-12,17l2064,1643r-15,15l2032,1671r-17,12l1996,1694r-19,9l1956,1710r-21,5l1913,1718r-22,1l1885,1719r-7,-1l1871,1718r-8,-1l1853,1716r-11,-2l1823,1709r-20,-7l1785,1693r-18,-9l1751,1672r-16,-12l1721,1645r-1,-1l1715,1639r-5,-5l1707,1630r-13,-15l1681,1600r-13,-16l1665,1581r-19,-22l1625,1536r-21,-25l1581,1484r-23,-28l1534,1426r-24,-31l1485,1362r-24,-34l1453,1317r-14,l1451,1334r25,34l1501,1401r24,32l1549,1463r23,28l1595,1518r22,25l1637,1567r19,21l1662,1596r14,15l1689,1626r12,15l1702,1642r5,5l1712,1653r4,5l1731,1671r16,13l1764,1695r17,10l1800,1713r19,7l1839,1725r13,2l1861,1729r9,l1891,1730r22,-1xe" fillcolor="#f8a86e" stroked="f">
              <v:path arrowok="t"/>
            </v:shape>
            <v:shape id="_x0000_s1571" style="position:absolute;left:49;top:357;width:2756;height:2867" coordorigin="49,357" coordsize="2756,2867" path="m1578,2304r22,-2l1621,2297r20,-6l1661,2283r19,-10l1698,2262r17,-13l1731,2236r14,-16l1758,2204r12,-18l1780,2168r9,-20l1796,2128r5,-22l1805,2084r1,-34l1805,2030r-3,-20l1797,1990r-6,-19l1783,1953r-9,-18l1763,1918r-12,-17l1728,1877r-14,-15l1699,1847r-6,-7l1679,1826r-14,-15l1653,1799r-25,-26l1601,1746r-28,-29l1544,1687r-29,-32l1484,1621r-30,-35l1423,1550r-31,-37l1362,1474r-30,-39l1303,1394r-29,-42l1252,1317r-14,l1264,1358r29,42l1322,1441r30,40l1383,1520r31,37l1444,1593r31,35l1506,1662r30,32l1565,1725r28,29l1619,1781r26,26l1656,1819r7,7l1677,1841r14,14l1699,1863r14,15l1727,1892r13,13l1749,1917r11,17l1770,1952r8,18l1785,1989r5,19l1793,2028r1,20l1794,2069r,4l1794,2078r-4,23l1785,2123r-7,21l1769,2164r-10,19l1746,2200r-13,17l1717,2232r-16,14l1683,2258r-19,10l1645,2277r-21,7l1602,2289r-22,4l1557,2294r-8,l1545,2293r-4,l1536,2293r-4,l1512,2290r-22,-5l1470,2279r-19,-7l1435,2262r-15,-11l1406,2239r-10,-11l1383,2215r-14,-15l1354,2185r-17,-17l1307,2137r-32,-33l1240,2068r-36,-38l1167,1990r-37,-42l1091,1903r-38,-46l1014,1809r-38,-49l939,1708r-36,-53l868,1601r-33,-56l804,1488r-28,-58l751,1371r-21,-54l721,1317r,8l740,1374r25,60l794,1493r31,57l858,1606r35,55l929,1714r37,52l1004,1816r39,48l1082,1910r38,45l1159,1997r37,41l1232,2076r34,36l1299,2145r30,31l1345,2192r15,15l1374,2222r13,13l1398,2247r3,3l1415,2262r15,11l1447,2282r18,8l1485,2296r22,5l1531,2304r5,l1540,2305r5,l1555,2305r23,-1xe" fillcolor="#f8a86e" stroked="f">
              <v:path arrowok="t"/>
            </v:shape>
            <v:shape id="_x0000_s1570" type="#_x0000_t75" style="position:absolute;left:1861;top:1512;width:3540;height:3016">
              <v:imagedata r:id="rId7" o:title=""/>
            </v:shape>
            <v:shape id="_x0000_s1569" style="position:absolute;left:7006;top:2054;width:47;height:202" coordorigin="7006,2054" coordsize="47,202" path="m7018,2172r3,-19l7026,2133r6,-20l7041,2094r11,-40l7041,2071r-10,18l7025,2100r-7,72xe" fillcolor="#f8a86e" stroked="f">
              <v:path arrowok="t"/>
            </v:shape>
            <v:shape id="_x0000_s1568" style="position:absolute;left:7006;top:2054;width:47;height:202" coordorigin="7006,2054" coordsize="47,202" path="m7007,2217r3,19l7015,2254r4,10l7029,2283r11,17l7054,2315r15,13l7086,2338r23,9l7128,2351r21,2l7157,2352r19,-2l7195,2345r19,-7l7232,2329r18,-11l7266,2305r16,-15l7296,2273r13,-19l7320,2234r12,-28l7337,2188r1,-3l7339,2179r2,-6l7342,2169r1,-5l7340,2158r-4,-5l7329,2152r-7,5l7316,2162r-6,6l7304,2173r-15,10l7270,2192r-19,4l7232,2197r-18,-3l7197,2187r-12,-9l7173,2165r-9,-15l7158,2133r-3,-19l7155,2094r3,-20l7164,2054r10,-20l7179,2024r8,-9l7193,2008r7,-7l7210,1994r5,-6l7214,1981r-1,-4l7210,1971r-23,l7174,1974r-6,1l7166,1976r-8,2l7140,1984r-19,9l7111,1999r-17,12l7079,2024r-14,14l7052,2054r-11,40l7043,2090r11,-18l7066,2055r13,-15l7094,2026r15,-12l7126,2003r6,-3l7150,1992r18,-5l7176,1985r12,-3l7201,1982r,3l7196,1989r-8,7l7178,2008r-8,10l7164,2029r-8,15l7149,2064r-5,20l7143,2104r1,19l7149,2142r6,16l7165,2174r12,13l7191,2197r10,5l7219,2207r19,2l7257,2207r19,-5l7294,2194r17,-12l7318,2176r6,-5l7330,2169r-1,4l7327,2179r-1,6l7318,2210r-8,19l7301,2245r-13,19l7274,2281r-16,15l7242,2309r-18,12l7206,2329r-19,7l7168,2340r-19,1l7130,2340r-20,-5l7092,2328r-19,-12l7058,2303r-13,-15l7035,2270r-9,-20l7021,2230r-3,-19l7017,2192r1,-20l7025,2100r-7,20l7012,2139r-4,20l7006,2178r,20l7007,2217xe" fillcolor="#f8a86e" stroked="f">
              <v:path arrowok="t"/>
            </v:shape>
            <v:shape id="_x0000_s1567" style="position:absolute;left:6497;top:2274;width:337;height:382" coordorigin="6497,2274" coordsize="337,382" path="m6635,2402r,19l6639,2440r5,15l6654,2473r-4,-36l6649,2433r-3,-19l6647,2395r3,-19l6656,2356r9,-18l6671,2329r6,-10l6685,2311r5,-5l6695,2301r5,-4l6706,2292r-1,-7l6705,2280r-4,-6l6675,2274r-15,4l6650,2281r-19,7l6613,2296r-11,6l6586,2314r-15,13l6557,2341r-13,16l6532,2374r-10,19l6517,2405r-8,20l6503,2446r-4,20l6497,2486r1,20l6499,2526r4,18l6509,2562r,-63l6509,2479r3,-20l6517,2438r7,-20l6533,2398r13,-23l6558,2358r13,-15l6586,2329r15,-12l6618,2307r23,-11l6660,2290r16,-4l6691,2286r-1,4l6686,2294r-4,4l6676,2303r-8,9l6661,2322r-6,10l6649,2344r-8,19l6637,2383r-2,19xe" fillcolor="#f8a86e" stroked="f">
              <v:path arrowok="t"/>
            </v:shape>
            <v:shape id="_x0000_s1566" style="position:absolute;left:6497;top:2274;width:337;height:382" coordorigin="6497,2274" coordsize="337,382" path="m6513,2538r-3,-19l6509,2499r,63l6516,2579r9,15l6536,2609r12,12l6562,2632r16,10l6599,2650r20,5l6639,2656r28,-2l6686,2649r19,-7l6723,2633r18,-12l6757,2608r16,-15l6787,2576r12,-18l6811,2538r12,-27l6829,2491r3,-13l6832,2476r2,-4l6834,2467r-3,-6l6827,2457r-8,-1l6814,2460r-7,6l6801,2472r-6,5l6787,2483r-19,9l6749,2498r-20,3l6728,2501r-20,-3l6689,2490r-5,-3l6669,2474r-11,-17l6650,2437r4,36l6667,2488r16,12l6692,2504r18,6l6729,2512r19,-2l6767,2505r18,-8l6802,2486r10,-9l6818,2471r4,1l6818,2488r-9,27l6800,2533r-9,16l6779,2568r-14,17l6749,2600r-16,13l6715,2624r-18,9l6678,2639r-19,4l6639,2645r-18,-2l6601,2639r-18,-8l6572,2625r-14,-10l6545,2602r-10,-14l6526,2573r-7,-17l6513,2538xe" fillcolor="#f8a86e" stroked="f">
              <v:path arrowok="t"/>
            </v:shape>
            <v:shape id="_x0000_s1565" style="position:absolute;left:7525;top:1772;width:337;height:382" coordorigin="7525,1772" coordsize="337,382" path="m7525,1985r,19l7527,2024r4,18l7536,2060r8,17l7546,2054r-5,-18l7538,2017r-2,-19l7537,1978r2,-21l7544,1937r7,-21l7560,1896r13,-23l7586,1856r13,-15l7614,1827r15,-12l7645,1805r24,-11l7688,1788r17,-4l7720,1784r1,1l7717,1789r-5,4l7707,1797r-3,4l7695,1810r-7,10l7683,1830r-7,12l7669,1861r-5,20l7662,1900r,19l7666,1938r5,15l7681,1971r-4,-36l7676,1931r-3,-19l7674,1893r3,-20l7684,1854r9,-19l7697,1826r7,-8l7713,1809r3,-4l7720,1801r4,-3l7729,1794r5,-4l7733,1783r-1,-5l7728,1772r-24,l7690,1776r-13,3l7659,1785r-19,10l7630,1800r-16,12l7599,1824r-14,15l7572,1855r-12,17l7550,1891r-6,12l7536,1924r-6,20l7527,1964r-2,21xe" fillcolor="#f8a86e" stroked="f">
              <v:path arrowok="t"/>
            </v:shape>
            <v:shape id="_x0000_s1564" style="position:absolute;left:7525;top:1772;width:337;height:382" coordorigin="7525,1772" coordsize="337,382" path="m7553,2071r-7,-17l7544,2077r9,16l7564,2107r12,13l7590,2131r15,9l7627,2148r19,5l7667,2154r8,l7694,2152r20,-5l7732,2140r19,-9l7768,2119r17,-13l7800,2091r14,-17l7827,2056r11,-20l7850,2010r6,-21l7857,1985r1,-4l7859,1975r2,-4l7862,1965r-3,-6l7855,1955r-8,-1l7841,1958r-7,6l7829,1970r-6,5l7814,1981r-19,10l7776,1997r-20,2l7755,1999r-20,-3l7716,1988r-5,-3l7696,1972r-11,-17l7677,1935r4,36l7695,1986r16,12l7717,2002r19,6l7756,2010r18,-1l7794,2004r18,-9l7830,1984r10,-9l7845,1970r5,-2l7848,1973r-1,6l7845,1986r-9,28l7828,2030r-9,17l7806,2066r-14,17l7777,2098r-17,13l7743,2122r-18,9l7706,2137r-20,4l7667,2143r-18,-2l7629,2137r-18,-7l7600,2124r-14,-11l7573,2101r-11,-14l7553,2071xe" fillcolor="#f8a86e" stroked="f">
              <v:path arrowok="t"/>
            </v:shape>
            <v:shape id="_x0000_s1563" style="position:absolute;left:6058;top:2585;width:337;height:382" coordorigin="6058,2585" coordsize="337,382" path="m6373,2849r4,-9l6384,2822r6,-20l6393,2790r1,-2l6395,2783r1,-5l6392,2772r-3,-4l6382,2767r-7,4l6369,2777r-6,6l6358,2788r-16,10l6323,2806r-19,4l6285,2811r-18,-3l6250,2801r-20,-16l6219,2769r-8,-20l6207,2725r1,-19l6211,2687r6,-20l6226,2649r6,-10l6239,2630r7,-8l6248,2619r7,-6l6259,2609r8,-5l6267,2596r-1,-5l6262,2585r-24,l6225,2588r-6,2l6192,2599r-19,8l6164,2613r-16,12l6132,2638r-14,14l6105,2668r-11,17l6083,2704r-4,10l6071,2733r-6,19l6061,2772r-2,19l6058,2811r2,19l6063,2849r5,18l6070,2806r1,-20l6074,2767r5,-20l6085,2728r9,-19l6107,2686r12,-16l6132,2654r15,-14l6162,2628r17,-10l6184,2615r19,-8l6222,2601r5,-1l6240,2597r9,l6254,2599r-4,3l6243,2608r-6,6l6230,2623r-7,9l6217,2643r-7,13l6202,2675r-4,20l6196,2714r,19l6200,2752r5,14l6215,2784r13,15l6244,2811r10,5l6272,2821r18,2l6309,2821r19,-5l6347,2808r18,-11l6374,2788r5,-5l6383,2783r-1,5l6379,2799r-2,8l6371,2826r-9,18l6353,2860r-12,19l6326,2896r-15,15l6294,2924r-17,11l6259,2944r-19,6l6220,2954r-19,1l6182,2954r-19,-4l6144,2942r-19,-12l6110,2917r-13,-16l6087,2883r-8,-20l6082,2898r11,17l6107,2930r15,12l6139,2953r22,8l6181,2966r20,1l6209,2967r20,-3l6248,2960r19,-7l6285,2944r17,-12l6319,2919r15,-15l6349,2887r12,-18l6373,2849xe" fillcolor="#f8a86e" stroked="f">
              <v:path arrowok="t"/>
            </v:shape>
            <v:shape id="_x0000_s1562" style="position:absolute;left:6058;top:2585;width:337;height:382" coordorigin="6058,2585" coordsize="337,382" path="m6079,2863r-1,-1l6074,2844r-3,-19l6070,2806r-2,61l6072,2879r10,19l6079,2863xe" fillcolor="#f8a86e" stroked="f">
              <v:path arrowok="t"/>
            </v:shape>
            <v:shape id="_x0000_s1561" style="position:absolute;left:8265;top:2587;width:43;height:161" coordorigin="8265,2587" coordsize="43,161" path="m8278,2685r4,-20l8288,2646r8,-19l8297,2625r11,-38l8296,2604r-10,18l8278,2685xe" fillcolor="#f8a86e" stroked="f">
              <v:path arrowok="t"/>
            </v:shape>
            <v:shape id="_x0000_s1560" style="position:absolute;left:8265;top:2587;width:43;height:161" coordorigin="8265,2587" coordsize="43,161" path="m8381,2661r9,21l8402,2698r16,13l8425,2714r18,5l8462,2720r19,-3l8499,2710r18,-11l8522,2694r4,-4l8531,2686r-1,4l8528,2700r-4,14l8520,2726r-5,10l8503,2756r-13,17l8474,2789r-16,13l8440,2813r-18,8l8403,2825r-20,2l8376,2827r-20,-4l8338,2816r-21,-13l8303,2789r-11,-17l8284,2752r-3,-10l8278,2724r-1,-20l8278,2685r8,-63l8278,2640r-7,20l8267,2679r-2,20l8266,2718r2,19l8273,2755r5,13l8288,2787r12,16l8315,2816r17,11l8343,2831r20,6l8383,2839r12,-1l8414,2835r19,-7l8452,2820r17,-12l8485,2795r15,-16l8513,2761r12,-20l8533,2723r6,-20l8542,2693r2,-10l8541,2678r-11,-5l8519,2681r-5,5l8510,2690r-13,8l8478,2706r-19,3l8440,2707r-16,-6l8413,2693r-13,-16l8392,2658r-3,-23l8391,2615r5,-19l8405,2577r4,-7l8414,2564r8,-9l8427,2549r6,-4l8438,2539r,-5l8438,2530r-3,-6l8413,2524r-11,2l8397,2528r-13,3l8371,2536r-11,6l8353,2547r-16,11l8322,2572r-14,15l8297,2625r11,-18l8320,2591r14,-15l8349,2563r17,-11l8376,2546r12,-4l8399,2539r5,-1l8415,2535r7,l8423,2538r-4,3l8413,2548r-8,8l8399,2564r-4,8l8389,2584r-7,19l8378,2623r,19l8381,2661xe" fillcolor="#f8a86e" stroked="f">
              <v:path arrowok="t"/>
            </v:shape>
            <v:shape id="_x0000_s1559" style="position:absolute;left:5423;top:2251;width:314;height:275" coordorigin="5423,2251" coordsize="314,275" path="m5425,2356r4,14l5436,2384r-2,-51l5436,2316r3,-17l5447,2251r-9,18l5431,2287r-5,19l5424,2323r-1,17l5425,2356xe" fillcolor="#f8a86e" stroked="f">
              <v:path arrowok="t"/>
            </v:shape>
            <v:shape id="_x0000_s1558" style="position:absolute;left:5423;top:2251;width:314;height:275" coordorigin="5423,2251" coordsize="314,275" path="m5439,2299r6,-19l5454,2262r10,-19l5477,2225r14,-18l5508,2190r16,-15l5542,2161r19,-12l5579,2139r19,-8l5616,2125r18,-3l5651,2120r22,3l5692,2130r15,12l5717,2155r7,19l5726,2196r,1l5724,2214r-4,18l5714,2250r-9,18l5695,2287r-13,18l5668,2322r-16,17l5636,2354r-18,13l5600,2379r-19,10l5563,2397r-19,6l5526,2407r-17,1l5488,2406r-19,-7l5453,2388r-8,-11l5439,2364r-4,-15l5434,2333r2,51l5445,2395r22,16l5487,2417r22,2l5515,2419r18,-2l5551,2413r19,-6l5589,2399r18,-11l5625,2376r18,-13l5660,2347r8,-8l5684,2322r13,-18l5709,2286r10,-18l5727,2249r6,-18l5736,2213r2,-17l5737,2189r-3,-22l5727,2149r-12,-15l5693,2117r-20,-6l5651,2109r-7,l5627,2111r-18,4l5590,2122r-19,8l5553,2140r-18,12l5517,2166r-17,15l5485,2196r-15,18l5458,2232r-11,19l5439,2299xe" fillcolor="#f8a86e" stroked="f">
              <v:path arrowok="t"/>
            </v:shape>
            <v:shape id="_x0000_s1557" style="position:absolute;left:5281;top:2155;width:3516;height:2287" coordorigin="5281,2155" coordsize="3516,2287" path="m6719,3239r5,-24l6725,3210r1,-5l6728,3199r6,-19l6742,3158r9,-20l6761,3120r11,-17l6784,3088r13,-13l6811,3063r15,-11l6831,3049r15,-10l6862,3029r16,-11l6895,3007r18,-12l6931,2982r46,-31l7027,2918r53,-34l7136,2847r59,-37l7258,2773r64,-38l7390,2697r69,-37l7531,2624r73,-35l7679,2556r77,-31l7834,2497r79,-25l7993,2450r81,-18l8155,2418r81,-10l8318,2403r23,l8360,2404r10,l8379,2404r10,l8401,2403r30,-4l8453,2390r17,-12l8481,2362r7,-18l8492,2324r2,-22l8495,2277r-2,-19l8490,2242r-8,-25l8466,2196r-21,-16l8423,2170r-21,-7l8387,2160r-20,-2l8356,2157r-16,l8331,2156r-18,-1l8293,2155r-20,l8232,2155r-82,6l8065,2171r-87,17l7888,2210r-92,27l7701,2270r-98,38l7503,2352r-104,50l7291,2459r-55,30l7181,2520r-53,32l7075,2584r-52,33l6973,2649r-98,65l6781,2779r-88,62l6612,2901r-75,56l6469,3008r-52,40l6401,3060r-16,12l6381,3075r-18,14l6359,3091r-10,5l6332,3106r-19,8l6294,3121r-19,6l6255,3131r-20,3l6215,3136r-21,1l6190,3137r-20,-1l6150,3134r-20,-4l6096,3121r-22,-8l6052,3103r-21,-12l6011,3078r-18,-14l5976,3048r-16,-16l5945,3014r-13,-19l5920,2975r-10,-20l5901,2934r-7,-22l5888,2890r-4,-23l5882,2844r,-23l5880,2759r-3,12l5873,2796r-2,24l5871,2844r2,24l5877,2892r5,23l5890,2938r9,22l5910,2981r12,20l5936,3021r15,18l5968,3057r18,16l6005,3088r20,13l6047,3113r22,11l6093,3132r24,7l6134,3143r20,3l6174,3148r20,l6212,3148r20,-2l6253,3143r19,-4l6292,3134r19,-7l6329,3119r18,-8l6365,3101r23,-16l6392,3081r16,-12l6476,3018r68,-52l6618,2910r82,-59l6788,2788r93,-64l6979,2659r50,-33l7081,2594r53,-32l7187,2530r54,-31l7296,2469r56,-30l7456,2387r102,-47l7656,2299r96,-35l7845,2234r90,-25l8023,2190r86,-13l8192,2169r81,-3l8290,2166r20,1l8330,2168r10,l8355,2169r11,l8379,2171r8,1l8404,2176r22,8l8449,2197r19,18l8479,2241r3,17l8483,2276r,25l8482,2314r-4,22l8472,2355r-11,15l8445,2382r-24,7l8389,2392r-19,l8360,2392r-2,l8339,2392r-103,4l8153,2406r-81,14l7991,2438r-81,22l7831,2486r-78,28l7676,2545r-76,33l7526,2613r-71,36l7385,2686r-68,38l7252,2762r-62,38l7130,2837r-56,37l7021,2909r-50,33l6925,2973r-6,3l6901,2989r-17,11l6867,3012r-16,10l6835,3033r-15,9l6817,3044r-15,11l6788,3068r-13,13l6763,3096r-11,17l6742,3131r-9,20l6725,3172r-8,23l6716,3197r-1,5l6708,3237r-3,25l6704,3286r,24l6707,3334r4,23l6717,3380r8,22l6734,3423r11,21l6758,3464r13,19l6787,3501r16,17l6821,3533r19,15l6860,3560r22,12l6904,3582r24,8l6940,3593r7,1l6961,3598r20,3l7001,3603r20,l7035,3603r20,-2l7074,3599r20,-4l7113,3589r19,-6l7151,3575r19,-9l7182,3558r16,-10l7214,3537r17,-11l7250,3514r3,-3l7269,3501r17,-11l7303,3478r16,-11l7399,3414r43,-28l7487,3357r48,-30l7584,3296r51,-30l7688,3236r54,-30l7798,3177r57,-29l7913,3121r59,-26l8033,3071r61,-22l8156,3029r63,-18l8282,2997r63,-12l8409,2976r61,-7l8534,2965r72,-2l8631,2963r52,3l8748,2980r34,49l8786,3062r-2,17l8747,3134r-61,16l8663,3151r-12,l8609,3152r-83,6l8464,3166r-62,11l8342,3190r-59,15l8225,3221r-57,19l8112,3259r-54,21l8006,3302r-51,23l7906,3348r-47,23l7813,3394r-43,24l7729,3440r-39,22l7653,3484r-34,20l7587,3522r-9,6l7558,3539r-17,10l7525,3558r-15,8l7509,3567r-5,3l7500,3573r-3,2l7487,3581r-16,12l7455,3606r-15,14l7427,3634r-13,16l7402,3666r-11,18l7381,3702r-8,19l7368,3732r-5,13l7360,3827r2,-22l7366,3783r5,-22l7374,3748r5,-13l7383,3725r9,-18l7402,3689r10,-18l7424,3655r13,-15l7451,3625r15,-14l7482,3599r17,-12l7503,3585r8,-5l7515,3577r1,l7522,3573r15,-8l7554,3555r18,-11l7593,3532r31,-18l7659,3494r36,-21l7734,3451r41,-23l7818,3405r45,-23l7910,3358r49,-22l8010,3313r52,-22l8116,3270r55,-19l8228,3232r57,-16l8344,3201r60,-13l8465,3178r62,-8l8589,3164r42,-1l8675,3162r12,l8701,3161r22,-4l8742,3150r16,-10l8772,3128r15,-23l8795,3082r2,-18l8797,3055r-4,-29l8786,3005r-11,-17l8761,2974r-18,-9l8721,2959r-27,-4l8673,2954r-22,-2l8631,2952r-23,-1l8583,2951r-24,1l8535,2953r-22,2l8491,2956r-20,2l8453,2960r-16,1l8423,2963r-11,1l8408,2964r-64,9l8280,2985r-64,15l8153,3018r-62,20l8029,3060r-60,24l7909,3110r-59,28l7793,3166r-56,29l7683,3225r-53,31l7578,3286r-49,31l7481,3347r-45,29l7393,3404r-41,28l7313,3457r-16,11l7293,3471r-17,11l7259,3493r-16,11l7235,3510r-18,12l7200,3533r-16,10l7169,3553r-27,13l7123,3574r-18,6l7086,3585r-19,3l7047,3591r-19,1l7008,3592r-20,-2l6968,3587r-20,-4l6931,3579r-23,-8l6887,3561r-21,-11l6847,3538r-19,-14l6811,3509r-16,-16l6781,3476r-14,-18l6755,3438r-10,-20l6736,3398r-8,-22l6723,3354r-5,-22l6716,3309r-1,-23l6716,3262r3,-23xe" fillcolor="#f8a86e" stroked="f">
              <v:path arrowok="t"/>
            </v:shape>
            <v:shape id="_x0000_s1556" style="position:absolute;left:5281;top:2155;width:3516;height:2287" coordorigin="5281,2155" coordsize="3516,2287" path="m7296,3878r3,26l7305,3930r7,25l7321,3979r11,24l7344,4026r14,22l7373,4069r17,20l7409,4108r19,18l7450,4142r22,15l7496,4170r25,11l7545,4191r19,6l7583,4201r19,4l7622,4208r20,1l7662,4210r11,l7693,4209r20,-3l7733,4203r19,-4l7772,4193r19,-6l7810,4179r19,-10l7846,4159r6,-4l7858,4151r7,-4l7868,4145r11,-7l7923,4109r36,-23l8001,4060r46,-28l8097,4003r54,-30l8208,3943r59,-29l8328,3886r51,-22l8429,3844r48,-17l8524,3812r46,-13l8615,3788r43,-8l8699,3774r40,-3l8778,3770r10,l8830,3772r39,5l8906,3786r5,2l8916,3789r15,l8944,3785r7,-18l8954,3759r-23,-35l8878,3712r-40,-5l8797,3704r-21,l8756,3704r-42,2l8671,3711r-45,7l8580,3728r-47,12l8484,3755r-50,17l8382,3792r-54,22l8271,3839r-58,28l8158,3895r-54,29l8053,3953r-48,28l7961,4008r-41,25l7883,4057r-32,21l7836,4087r-5,3l7827,4094r-5,3l7817,4100r-8,6l7804,4108r-6,3l7788,4117r-30,12l7739,4134r-20,5l7699,4142r-19,1l7660,4144r-20,-1l7620,4141r-19,-3l7582,4133r-24,-7l7525,4111r-19,-10l7487,4089r-17,-14l7454,4061r-16,-16l7425,4029r-13,-18l7401,3993r-10,-19l7382,3955r-7,-21l7369,3914r-5,-21l7361,3871r-1,-22l7360,3827r3,-82l7360,3758r-6,23l7351,3804r-2,23l7349,3850r1,22l7353,3895r5,21l7364,3938r7,21l7380,3979r11,20l7402,4018r14,18l7430,4053r16,16l7463,4084r18,14l7500,4111r20,11l7541,4132r26,9l7598,4149r19,3l7637,4154r19,1l7676,4155r20,-1l7716,4151r19,-4l7755,4142r18,-6l7792,4128r18,-10l7824,4109r4,-3l7833,4103r5,-3l7842,4097r15,-10l7889,4066r37,-23l7967,4018r44,-27l8059,3963r50,-29l8163,3905r55,-28l8276,3850r57,-26l8386,3802r52,-19l8487,3766r49,-14l8583,3739r45,-9l8672,3723r43,-5l8756,3715r20,l8782,3715r42,2l8864,3722r38,7l8940,3748r2,5l8942,3757r-2,6l8934,3778r-16,l8914,3777r-4,-2l8898,3772r-38,-8l8820,3760r-42,-2l8758,3758r-39,3l8677,3765r-42,8l8590,3782r-45,12l8498,3808r-48,16l8400,3843r-51,21l8292,3889r-60,29l8174,3948r-56,30l8066,4008r-48,29l7973,4064r-39,24l7901,4110r-39,25l7859,4137r-7,4l7845,4146r-5,4l7836,4152r-28,15l7805,4169r-5,2l7762,4184r-39,9l7683,4198r-21,l7646,4198r-39,-4l7567,4186r-23,-8l7501,4160r-23,-13l7456,4133r-20,-16l7417,4100r-18,-18l7382,4062r-15,-20l7354,4020r-12,-22l7332,3975r-9,-24l7316,3927r-5,-25l7307,3877r-1,-26l7306,3825r2,-26l7312,3773r7,-26l7328,3717r11,-27l7359,3654r23,-33l7409,3591r30,-27l7472,3540r1,-1l7480,3535r5,-3l7492,3528r,l7508,3519r17,-10l7543,3499r18,-11l7569,3483r35,-20l7641,3441r39,-22l7721,3396r43,-24l7809,3348r47,-24l7905,3301r51,-24l8008,3254r54,-21l8117,3212r56,-20l8231,3174r60,-16l8351,3143r62,-12l8476,3121r64,-7l8604,3109r17,l8650,3109r20,l8691,3110r10,l8726,3095r10,-18l8739,3055r,-1l8734,3034r-13,-14l8701,3012r-28,-3l8600,3009r-27,l8547,3010r-26,2l8496,3014r-24,2l8448,3019r-22,3l8404,3025r-20,4l8364,3032r-19,4l8328,3039r-17,4l8282,3049r-24,6l8248,3058r-8,2l8185,3075r-54,17l8077,3111r-53,20l7971,3153r-52,23l7868,3200r-50,25l7769,3251r-48,26l7674,3303r-45,27l7585,3356r-42,26l7503,3408r-38,24l7428,3456r-34,23l7362,3501r-30,20l7319,3530r-17,12l7268,3565r-34,22l7202,3607r-36,18l7129,3639r-38,10l7052,3654r-39,1l6993,3655r-39,-6l6927,3644r-41,-14l6860,3619r-25,-14l6811,3590r-22,-16l6768,3556r-20,-20l6731,3515r-17,-22l6700,3470r-13,-24l6676,3421r-9,-26l6660,3368r-5,-27l6652,3313r-1,-28l6652,3257r3,-28l6661,3200r2,-7l6667,3179r7,-22l6682,3136r9,-20l6701,3097r10,-17l6723,3063r12,-15l6748,3034r14,-13l6776,3009r16,-11l6802,2991r16,-10l6834,2970r17,-11l6869,2947r18,-12l6912,2918r51,-33l7016,2849r57,-36l7132,2775r63,-38l7259,2698r67,-39l7396,2621r71,-37l7541,2548r75,-34l7693,2481r78,-30l7850,2424r81,-24l8013,2379r83,-16l8179,2350r84,-7l8348,2340r4,l8358,2340r15,l8398,2336r19,-10l8428,2310r4,-22l8432,2281r-8,-24l8408,2242r-21,-8l8366,2230r-18,-1l8346,2229r-5,l8327,2228r-20,-1l8287,2227r-20,l8247,2227r-76,4l8096,2240r-76,13l7941,2271r-81,22l7777,2320r-85,30l7605,2386r-88,39l7426,2470r-101,53l7270,2553r-54,31l7162,2616r-52,32l7058,2680r-100,65l6863,2809r-90,63l6689,2933r-78,58l6540,3045r-63,48l6476,3094r-14,10l6445,3117r-18,13l6413,3140r-11,8l6370,3167r-18,9l6333,3183r-19,7l6295,3196r-20,5l6255,3204r-20,3l6215,3209r-21,l6175,3209r-20,-2l6135,3205r-19,-4l6077,3191r-25,-9l6028,3172r-23,-12l5982,3146r-21,-15l5941,3115r-19,-17l5905,3080r-16,-20l5874,3039r-14,-21l5848,2996r-10,-24l5829,2949r-8,-25l5816,2899r-4,-26l5810,2847r,-26l5811,2811r2,-21l5817,2766r4,-21l5831,2715r-14,8l5785,2740r-38,17l5709,2770r-40,11l5630,2788r-39,3l5571,2792r-16,-1l5506,2786r-45,-10l5420,2760r-36,-21l5353,2713r-25,-30l5310,2649r-10,-29l5294,2578r-1,-36l5293,2521r4,-45l5306,2425r7,-26l5321,2371r10,-29l5343,2313r13,-30l5372,2252r18,-31l5410,2190r23,-32l5459,2126r20,-21l5518,2070r38,-27l5592,2023r33,-15l5655,1998r34,-10l5722,1981r38,-3l5764,1978r44,6l5845,1998r31,24l5898,2054r13,38l5915,2136r,3l5912,2174r-9,36l5891,2246r-18,37l5852,2319r-25,36l5799,2390r-33,33l5731,2455r-35,27l5659,2506r-37,20l5585,2542r-37,11l5512,2560r-35,2l5430,2557r-37,-14l5363,2520r-18,-21l5344,2512r,2l5341,2539r-1,23l5341,2582r6,30l5364,2648r25,32l5421,2705r37,19l5478,2730r22,5l5523,2738r24,1l5547,2739r34,-2l5617,2732r37,-9l5691,2711r38,-15l5748,2687r20,-10l5787,2667r20,-12l5826,2643r19,-12l5865,2617r21,-17l5903,2586r18,-15l5938,2556r16,-13l5969,2529r17,-15l6042,2464r67,-57l6157,2367r52,-42l6263,2283r55,-43l6375,2199r57,-41l6488,2120r57,-37l6602,2046r59,-36l6720,1975r61,-35l6860,1896r90,-45l7053,1803r56,-25l7167,1754r62,-24l7293,1706r67,-23l7429,1662r71,-21l7573,1622r75,-17l7724,1590r78,-14l7882,1566r81,-8l8044,1553r83,-1l8147,1552r62,7l8234,1598r-2,8l8169,1621r-8,l8155,1621r-6,l8143,1620r-20,l8103,1620r-59,1l7923,1629r-61,6l7800,1644r-63,10l7674,1666r-63,13l7547,1695r-64,17l7419,1731r-64,20l7291,1773r-64,24l7163,1822r-64,27l7036,1877r-62,30l6912,1938r-62,33l6794,2002r-55,32l6685,2067r-54,32l6579,2133r-50,33l6431,2232r-91,66l6255,2362r-78,62l6107,2482r-62,55l5992,2586r-56,57l5900,2700r-20,59l5882,2821r2,-24l5888,2774r19,-63l5941,2655r46,-48l6035,2561r72,-63l6174,2442r81,-65l6351,2304r52,-38l6459,2227r59,-40l6580,2146r65,-41l6712,2063r71,-41l6856,1981r61,-33l6979,1917r62,-29l7104,1859r63,-26l7230,1808r64,-24l7358,1762r64,-20l7486,1723r64,-17l7613,1691r63,-14l7739,1665r62,-10l7863,1647r61,-7l7984,1635r119,-3l8123,1632r20,l8149,1632r6,l8160,1633r9,l8234,1620r12,-19l8246,1586r-55,-43l8127,1540r-83,2l7962,1547r-81,7l7801,1565r-79,13l7646,1593r-76,18l7497,1630r-71,20l7357,1672r-67,23l7225,1719r-62,24l7104,1768r-56,24l6945,1841r-90,45l6795,1919r-60,34l6675,1988r-59,36l6558,2061r-58,37l6444,2136r-76,53l6311,2231r-55,43l6202,2316r-52,42l6102,2399r-67,56l5978,2506r-32,28l5934,2545r-18,15l5898,2576r-17,13l5858,2608r-32,22l5806,2642r-19,12l5767,2664r-19,10l5729,2683r-19,9l5691,2699r-19,7l5653,2711r-36,9l5581,2726r-34,1l5542,2727r-24,-1l5496,2723r-22,-6l5454,2710r-18,-9l5419,2690r-16,-13l5389,2663r-12,-17l5367,2628r-9,-20l5352,2574r,-22l5354,2527r,1l5362,2535r32,22l5433,2570r44,4l5521,2570r36,-8l5594,2550r38,-16l5669,2514r36,-24l5740,2462r34,-31l5801,2405r29,-35l5856,2335r22,-37l5896,2262r15,-37l5920,2189r6,-36l5927,2136r,-12l5921,2082r-14,-37l5884,2014r-24,-20l5824,1977r-41,-9l5760,1967r-14,l5706,1972r-27,7l5643,1989r-30,12l5578,2017r-37,23l5502,2069r-39,36l5443,2127r-19,24l5401,2183r-21,32l5362,2247r-16,31l5332,2309r-12,30l5310,2368r-8,28l5295,2424r-9,51l5282,2522r-1,21l5282,2563r3,34l5292,2633r18,43l5332,2708r29,28l5394,2759r38,19l5475,2792r46,8l5571,2803r7,l5617,2801r40,-6l5696,2786r39,-12l5773,2758r37,-18l5810,2741r-4,21l5802,2784r-2,21l5798,2821r1,27l5801,2875r4,26l5810,2927r8,25l5827,2977r11,24l5850,3024r14,22l5879,3067r17,20l5914,3106r20,18l5954,3141r22,15l5999,3170r24,12l6048,3193r26,9l6100,3209r34,7l6174,3220r20,1l6196,3221r41,-3l6277,3212r39,-10l6354,3187r36,-18l6409,3158r11,-9l6434,3139r2,-1l6454,3124r17,-12l6484,3102r31,-23l6582,3028r74,-56l6737,2913r87,-62l6917,2787r97,-65l7116,2658r52,-32l7221,2594r54,-31l7330,2533r56,-30l7477,2457r89,-41l7653,2378r85,-33l7822,2317r81,-24l7983,2273r77,-15l8135,2247r73,-7l8280,2238r20,1l8320,2239r21,1l8343,2240r5,l8359,2241r24,3l8403,2252r13,14l8421,2288r-1,9l8412,2315r-18,10l8367,2329r-8,l8352,2328r-5,l8262,2331r-84,8l8094,2351r-83,17l7929,2389r-81,24l7768,2440r-79,30l7612,2503r-76,34l7463,2573r-72,38l7321,2649r-67,39l7189,2726r-62,39l7067,2803r-57,37l6956,2875r-50,34l6867,2934r-18,12l6832,2958r-16,11l6800,2979r-15,9l6780,2992r-30,24l6724,3043r-24,33l6680,3112r-17,41l6651,3190r-7,37l6640,3256r-1,29l6640,3314r4,29l6649,3371r7,27l6666,3425r11,26l6690,3476r15,23l6722,3522r18,22l6760,3564r21,19l6804,3600r25,15l6855,3629r27,12l6910,3651r39,9l6989,3666r39,1l7048,3666r39,-5l7126,3652r37,-13l7199,3622r22,-13l7254,3588r34,-23l7322,3542r17,-12l7368,3510r32,-21l7435,3466r36,-24l7509,3417r40,-25l7591,3366r44,-26l7680,3313r46,-26l7774,3261r49,-25l7873,3211r50,-24l7975,3164r53,-22l8081,3122r53,-19l8188,3086r54,-15l8250,3069r5,-1l8277,3062r28,-6l8321,3052r17,-3l8356,3045r19,-3l8395,3038r21,-3l8438,3032r23,-3l8485,3027r25,-3l8535,3023r26,-2l8588,3020r28,l8672,3020r38,6l8723,3039r4,17l8728,3069r-4,11l8717,3087r-8,9l8697,3098r-6,l8678,3098r-21,l8607,3098r-68,4l8474,3110r-63,10l8349,3132r-61,15l8229,3163r-59,18l8113,3201r-55,21l8004,3244r-53,22l7901,3290r-49,24l7805,3338r-46,24l7716,3385r-42,24l7635,3431r-37,22l7563,3473r-8,5l7536,3489r-17,10l7502,3509r-16,9l7479,3522r-5,3l7468,3529r-4,2l7447,3543r-16,12l7415,3568r-14,14l7387,3597r-13,15l7362,3628r-11,17l7340,3663r-9,18l7322,3700r-7,21l7307,3744r-6,27l7297,3798r-2,27l7294,3851r2,27xe" fillcolor="#f8a86e" stroked="f">
              <v:path arrowok="t"/>
            </v:shape>
            <v:shape id="_x0000_s1555" type="#_x0000_t75" style="position:absolute;left:4373;top:1307;width:3629;height:1047">
              <v:imagedata r:id="rId8" o:title=""/>
            </v:shape>
            <v:shape id="_x0000_s1554" style="position:absolute;left:7293;top:2880;width:160;height:101" coordorigin="7293,2880" coordsize="160,101" path="m7451,2881r-5,43l7452,2905r,-25l7451,2881xe" fillcolor="#f8a86e" stroked="f">
              <v:path arrowok="t"/>
            </v:shape>
            <v:shape id="_x0000_s1553" style="position:absolute;left:7293;top:2880;width:160;height:101" coordorigin="7293,2880" coordsize="160,101" path="m7294,3067r3,19l7302,3104r5,12l7316,3135r12,17l7341,3167r16,13l7374,3190r21,9l7415,3203r20,1l7443,3204r20,-2l7482,3197r19,-7l7519,3181r17,-11l7553,3156r15,-15l7582,3125r13,-19l7606,3086r13,-27l7624,3039r3,-11l7628,3026r2,-5l7630,3015r-3,-5l7623,3005r-9,l7610,3008r-4,3l7597,3021r-5,4l7576,3035r-18,8l7539,3048r-19,1l7502,3046r-17,-7l7472,3029r-13,-15l7449,2996r-6,-22l7442,2962r1,-19l7446,2924r5,-43l7442,2899r-6,19l7432,2938r-2,19l7432,2976r1,7l7440,3004r10,18l7463,3037r16,12l7486,3052r19,6l7525,3061r18,-2l7563,3054r18,-9l7599,3034r8,-8l7613,3020r4,l7616,3025r-3,12l7611,3044r-6,18l7596,3081r-9,16l7575,3115r-14,17l7545,3147r-16,14l7511,3172r-18,9l7474,3187r-19,4l7435,3193r-18,-1l7398,3187r-19,-7l7359,3167r-14,-13l7332,3138r-11,-17l7313,3100r-5,-19l7305,3063r-1,-20l7305,3024r3,-20l7313,2985r7,-20l7328,2946r13,-23l7354,2907r13,-16l7382,2877r15,-12l7414,2855r21,-10l7456,2838r18,-4l7484,2834r6,l7486,2838r-5,5l7478,2845r-6,6l7464,2860r-8,11l7452,2880r,25l7462,2886r4,-9l7473,2867r8,-8l7483,2856r6,-5l7494,2847r3,-3l7501,2840r,-7l7501,2829r-3,-7l7473,2822r-14,4l7444,2830r-19,6l7408,2845r-10,6l7382,2862r-15,13l7353,2890r-13,16l7328,2923r-10,18l7313,2951r-7,19l7300,2989r-4,20l7293,3029r,19l7294,3067xe" fillcolor="#f8a86e" stroked="f">
              <v:path arrowok="t"/>
            </v:shape>
            <v:shape id="_x0000_s1552" style="position:absolute;left:6879;top:3304;width:23;height:313" coordorigin="6879,3304" coordsize="23,313" path="m6894,3323r-2,-19l6893,3358r9,19l6899,3341r-5,-18xe" fillcolor="#f8a86e" stroked="f">
              <v:path arrowok="t"/>
            </v:shape>
            <v:shape id="_x0000_s1551" style="position:absolute;left:6879;top:3304;width:23;height:313" coordorigin="6879,3304" coordsize="23,313" path="m7203,3262r-1,5l7199,3278r-2,7l7191,3304r-8,19l7174,3339r-13,19l7147,3375r-15,15l7115,3403r-18,11l7079,3423r-19,6l7041,3433r-19,2l7003,3433r-19,-4l6965,3421r-19,-12l6931,3396r-13,-16l6908,3362r-8,-20l6899,3341r3,36l6914,3394r13,15l6943,3422r17,10l6982,3441r19,4l7022,3446r8,l7050,3444r19,-5l7088,3432r18,-9l7123,3411r17,-13l7155,3383r14,-17l7182,3348r12,-20l7205,3300r5,-19l7213,3269r1,-1l7216,3263r,-6l7213,3251r-4,-4l7201,3247r-5,3l7192,3253r-4,4l7182,3263r-4,4l7163,3277r-19,8l7125,3289r-19,1l7088,3287r-17,-7l7051,3264r-11,-16l7032,3228r-4,-24l7029,3185r3,-19l7039,3146r9,-18l7053,3118r7,-9l7068,3101r6,-7l7079,3090r4,-4l7088,3081r,-6l7087,3071r-3,-7l7058,3064r-16,4l7039,3069r-8,2l7012,3078r-17,9l6985,3092r-16,12l6954,3116r-14,15l6927,3147r-12,17l6905,3183r-5,10l6893,3212r-6,19l6882,3251r-2,20l6879,3290r2,19l6884,3328r5,18l6893,3358r-1,-54l6891,3285r1,-19l6895,3246r5,-19l6907,3207r8,-19l6928,3165r12,-17l6954,3133r14,-14l6984,3107r16,-10l7023,3086r19,-6l7059,3076r15,l7076,3077r-4,4l7066,3085r-4,4l7059,3093r-8,9l7044,3111r-6,11l7031,3135r-8,19l7019,3174r-2,19l7017,3212r4,19l7026,3245r10,18l7049,3279r16,11l7072,3294r19,6l7111,3302r18,-1l7149,3296r19,-9l7185,3276r7,-7l7199,3262r4,xe" fillcolor="#f8a86e" stroked="f">
              <v:path arrowok="t"/>
            </v:shape>
            <v:shape id="_x0000_s1550" style="position:absolute;left:7733;top:2587;width:337;height:382" coordorigin="7733,2587" coordsize="337,382" path="m7886,2750r-1,-4l7882,2727r1,-19l7886,2688r6,-19l7902,2651r4,-9l7912,2633r9,-9l7925,2620r7,-7l7937,2609r5,-4l7942,2598r-1,-5l7938,2587r-24,l7901,2590r-6,1l7893,2592r-26,8l7848,2609r-9,6l7823,2627r-16,12l7793,2654r-13,16l7768,2687r-10,18l7753,2716r-7,19l7740,2755r-4,19l7734,2794r-1,19l7734,2832r4,19l7740,2861r7,20l7745,2807r1,-19l7749,2768r4,-19l7760,2730r8,-19l7782,2688r12,-17l7807,2656r15,-14l7838,2630r16,-10l7877,2609r19,-6l7898,2602r6,-1l7915,2598r13,l7930,2600r-5,4l7921,2608r-4,3l7913,2616r-10,10l7897,2635r-5,10l7885,2658r-7,18l7873,2696r-2,19l7871,2734r4,19l7880,2768r10,18l7903,2801r16,12l7926,2816r-1,-13l7920,2800r-15,-13l7894,2770r-8,-20xe" fillcolor="#f8a86e" stroked="f">
              <v:path arrowok="t"/>
            </v:shape>
            <v:shape id="_x0000_s1549" style="position:absolute;left:7733;top:2587;width:337;height:382" coordorigin="7733,2587" coordsize="337,382" path="m8057,2782r-4,-5l8058,2783r,2l8056,2789r-2,12l8045,2827r-8,18l8028,2862r-13,18l8001,2897r-15,16l7969,2926r-17,11l7934,2946r-19,6l7896,2956r-20,1l7858,2956r-20,-4l7820,2944r-17,-10l7788,2922r-13,-16l7764,2889r-9,-19l7749,2849r-4,-22l7745,2807r2,74l7757,2900r11,17l7782,2932r15,12l7815,2954r21,9l7856,2968r20,1l7884,2969r20,-3l7923,2962r19,-7l7960,2945r17,-11l7994,2921r15,-15l8023,2889r13,-19l8047,2850r12,-27l8065,2804r3,-13l8069,2789r1,-4l8070,2780r-3,-6l8063,2770r-7,-2l8049,2773r-5,5l8038,2784r-6,5l8017,2799r-19,9l7979,2812r-19,1l7942,2810r-17,-7l7926,2816r19,7l7965,2825r18,-2l8003,2818r18,-8l8039,2798r7,-6l8052,2786r5,-4xe" fillcolor="#f8a86e" stroked="f">
              <v:path arrowok="t"/>
            </v:shape>
            <v:shape id="_x0000_s1548" style="position:absolute;left:7520;top:3623;width:337;height:382" coordorigin="7520,3623" coordsize="337,382" path="m7658,3776r4,18l7669,3811r10,15l7691,3839r14,10l7712,3852r19,7l7751,3861r17,-1l7788,3855r18,-9l7824,3835r8,-7l7838,3823r6,-3l7842,3826r-3,11l7831,3864r-8,17l7814,3898r-13,19l7787,3934r-16,15l7755,3962r-18,11l7719,3982r-19,6l7681,3992r-19,2l7644,3992r-20,-4l7606,3981r-11,-7l7580,3964r-12,-13l7557,3937r-9,-15l7541,3905r-5,-18l7532,3868r-1,-19l7530,3775r-5,20l7521,3816r-1,20l7520,3856r2,19l7526,3894r5,18l7539,3928r9,16l7559,3958r12,13l7585,3982r16,9l7622,3999r19,5l7661,4005r28,-2l7709,3998r18,-7l7746,3982r17,-12l7780,3957r15,-15l7809,3925r13,-19l7833,3886r11,-26l7851,3840r3,-13l7854,3826r2,-5l7856,3816r-3,-6l7849,3805r-8,l7836,3809r-6,5l7824,3820r-7,5l7808,3832r-19,9l7770,3848r-19,2l7750,3850r-20,-3l7711,3839r-12,-9l7687,3818r-9,-16l7672,3785r-3,-18l7669,3747r3,-20l7678,3706r9,-19l7692,3678r7,-9l7707,3660r8,-8l7716,3636r-5,4l7707,3644r-5,4l7698,3652r-8,10l7683,3672r-6,9l7670,3696r-8,20l7658,3736r-1,20l7658,3776xe" fillcolor="#f8a86e" stroked="f">
              <v:path arrowok="t"/>
            </v:shape>
            <v:shape id="_x0000_s1547" style="position:absolute;left:7520;top:3623;width:337;height:382" coordorigin="7520,3623" coordsize="337,382" path="m7531,3828r3,-20l7539,3787r6,-20l7554,3747r14,-23l7580,3707r13,-15l7608,3678r16,-12l7640,3656r23,-11l7681,3639r8,-2l7701,3634r13,l7716,3636r-1,16l7718,3649r5,-4l7728,3641r,-7l7727,3629r-4,-6l7700,3623r-13,3l7681,3627r-9,3l7653,3636r-18,10l7625,3651r-16,12l7593,3675r-14,15l7566,3706r-12,17l7544,3741r-6,13l7530,3775r1,74l7531,3828xe" fillcolor="#f8a86e" stroked="f">
              <v:path arrowok="t"/>
            </v:shape>
            <v:shape id="_x0000_s1546" style="position:absolute;left:8542;top:3277;width:277;height:315" coordorigin="8542,3277" coordsize="277,315" path="m8574,3378r10,-18l8596,3344r14,-15l8625,3316r17,-11l8651,3300r12,-5l8676,3292r10,-3l8694,3288r5,l8700,3290r-4,4l8689,3301r-8,9l8676,3317r-5,8l8661,3346r-5,20l8654,3386r2,19l8661,3423r8,16l8680,3453r14,11l8702,3467r17,5l8738,3473r19,-3l8776,3463r18,-12l8798,3448r4,-5l8808,3438r-2,5l8804,3453r-3,12l8796,3477r-6,12l8779,3508r-13,18l8751,3541r-17,14l8717,3565r-19,8l8679,3578r-19,2l8652,3579r-20,-3l8613,3569r-19,-13l8580,3542r-11,-17l8560,3505r-2,-10l8554,3476r-1,-19l8555,3437r-1,-43l8548,3413r-4,20l8542,3452r,19l8545,3490r5,19l8554,3521r10,18l8577,3555r14,14l8608,3579r12,5l8639,3590r21,1l8670,3591r20,-3l8709,3582r18,-9l8745,3562r16,-14l8776,3532r13,-18l8800,3494r9,-19l8815,3455r3,-11l8819,3443r,-4l8819,3432r-6,-6l8807,3426r-5,3l8798,3431r-7,7l8787,3443r-14,8l8754,3459r-19,3l8717,3460r-17,-6l8685,3441r-10,-15l8668,3409r-2,-19l8667,3371r5,-21l8681,3330r5,-6l8691,3316r6,-8l8703,3302r6,-4l8716,3293r-2,-7l8714,3282r-3,-5l8690,3277r-13,3l8673,3281r-14,3l8646,3289r-10,6l8630,3299r-17,12l8598,3324r-13,15l8573,3356r-10,18l8562,3375r3,23l8573,3379r1,-1xe" fillcolor="#f8a86e" stroked="f">
              <v:path arrowok="t"/>
            </v:shape>
            <v:shape id="_x0000_s1545" style="position:absolute;left:8542;top:3277;width:277;height:315" coordorigin="8542,3277" coordsize="277,315" path="m8562,3375r-8,19l8555,3437r4,-19l8565,3398r-3,-23xe" fillcolor="#f8a86e" stroked="f">
              <v:path arrowok="t"/>
            </v:shape>
            <v:shape id="_x0000_s1544" style="position:absolute;left:8024;top:3368;width:337;height:382" coordorigin="8024,3368" coordsize="337,382" path="m8338,3631r5,-9l8350,3603r6,-18l8359,3572r,-1l8361,3567r,-6l8358,3555r-4,-5l8347,3550r-6,4l8335,3559r-6,6l8323,3570r-10,7l8295,3586r-20,6l8256,3594r-2,l8234,3592r-18,-8l8210,3580r-15,-13l8184,3550r-8,-20l8173,3508r,-19l8177,3469r6,-19l8192,3432r6,-11l8205,3412r7,-7l8216,3401r4,-4l8227,3391r5,-5l8232,3379r,-4l8229,3368r-23,l8195,3370r-7,2l8184,3373r-27,9l8139,3391r-9,5l8113,3408r-15,13l8084,3435r-13,16l8059,3468r-10,18l8044,3497r-7,19l8031,3535r-4,20l8025,3575r-1,19l8025,3613r4,19l8031,3641r5,-53l8037,3569r3,-20l8044,3530r7,-20l8059,3491r13,-22l8085,3452r13,-15l8113,3423r15,-12l8145,3401r22,-11l8186,3384r5,-1l8197,3382r10,-3l8215,3379r5,2l8216,3385r-4,3l8208,3393r-4,4l8196,3405r-7,10l8182,3426r-6,11l8168,3456r-5,20l8161,3495r1,19l8165,3533r6,16l8181,3567r13,15l8210,3594r10,5l8237,3604r19,2l8275,3604r19,-5l8312,3591r18,-12l8337,3573r6,-5l8349,3565r-2,5l8345,3582r-2,6l8336,3607r-8,19l8319,3643r-13,18l8292,3678r-15,15l8260,3707r-17,11l8224,3726r-19,7l8186,3737r-19,1l8148,3737r-19,-4l8110,3725r-5,10l8108,3737r19,7l8146,3748r21,2l8175,3749r19,-2l8214,3742r18,-7l8251,3726r17,-11l8285,3702r15,-15l8314,3670r13,-19l8338,3631xe" fillcolor="#f8a86e" stroked="f">
              <v:path arrowok="t"/>
            </v:shape>
            <v:shape id="_x0000_s1543" style="position:absolute;left:8024;top:3368;width:337;height:382" coordorigin="8024,3368" coordsize="337,382" path="m8038,3662r9,19l8059,3698r13,14l8088,3725r17,10l8110,3725r-16,-10l8079,3703r-13,-15l8055,3670r-9,-19l8040,3629r-4,-22l8036,3588r-5,53l8038,3662xe" fillcolor="#f8a86e" stroked="f">
              <v:path arrowok="t"/>
            </v:shape>
            <v:shape id="_x0000_s1542" style="position:absolute;left:8070;top:1727;width:173;height:315" coordorigin="8070,1727" coordsize="173,315" path="m8102,1829r10,-18l8124,1795r14,-15l8153,1767r17,-11l8182,1749r11,-4l8205,1742r5,-1l8220,1739r7,l8230,1740r-4,3l8221,1747r-5,4l8210,1758r-5,8l8199,1775r-6,12l8195,1818r6,-19l8210,1780r5,-7l8220,1765r5,-6l8228,1756r6,-5l8238,1747r5,-4l8242,1737r,-4l8239,1727r-21,l8207,1730r-6,1l8189,1734r-12,5l8164,1746r-6,4l8141,1761r-15,14l8113,1790r-12,17l8091,1825r-8,63l8087,1869r6,-20l8101,1830r1,-1xe" fillcolor="#f8a86e" stroked="f">
              <v:path arrowok="t"/>
            </v:shape>
            <v:shape id="_x0000_s1541" style="position:absolute;left:8070;top:1727;width:173;height:315" coordorigin="8070,1727" coordsize="173,315" path="m8082,1908r1,-20l8091,1825r-8,19l8076,1863r-4,20l8070,1903r,19l8073,1941r5,18l8083,1972r9,18l8105,2006r15,14l8137,2030r11,5l8167,2040r20,2l8199,2041r20,-3l8237,2032r19,-9l8273,2012r16,-14l8304,1982r14,-18l8329,1944r8,-19l8344,1906r2,-10l8346,1895r1,-4l8348,1885r-3,-5l8341,1876r-8,1l8330,1880r-6,5l8319,1889r-4,4l8302,1901r-19,8l8264,1912r-19,-1l8229,1904r-11,-8l8205,1880r-8,-19l8196,1856r-2,-18l8195,1818r-2,-31l8186,1806r-3,20l8182,1845r4,19l8195,1886r12,16l8223,1914r11,7l8247,1924r18,l8285,1921r19,-8l8322,1902r5,-4l8331,1894r4,-4l8333,1903r-4,13l8324,1928r-5,11l8307,1959r-13,18l8278,1992r-16,14l8244,2016r-18,8l8207,2029r-20,1l8181,2030r-20,-3l8142,2020r-20,-13l8108,1992r-11,-17l8089,1955r-3,-9l8082,1927r,-19xe" fillcolor="#f8a86e" stroked="f">
              <v:path arrowok="t"/>
            </v:shape>
            <v:shape id="_x0000_s1540" type="#_x0000_t75" style="position:absolute;left:711;top:2661;width:3367;height:2017">
              <v:imagedata r:id="rId9" o:title=""/>
            </v:shape>
            <v:shape id="_x0000_s1539" style="position:absolute;left:1719;top:2845;width:113;height:398" coordorigin="1719,2845" coordsize="113,398" path="m1822,3119r-88,-271l1733,2845r78,277l1818,3138r14,15l1832,3137r-10,-18xe" fillcolor="#f8a86e" stroked="f">
              <v:path arrowok="t"/>
            </v:shape>
            <v:shape id="_x0000_s1538" style="position:absolute;left:1719;top:2845;width:113;height:398" coordorigin="1719,2845" coordsize="113,398" path="m1722,2812r-3,20l1723,2851r88,271l1733,2845r-2,-19l1737,2807r13,-16l1769,2782r45,-13l1825,2766r6,l1858,2773r16,13l1884,2805r88,271l1977,3089r-1,13l1968,3117r-14,14l1935,3140r-45,13l1884,3154r-6,1l1870,3155r-21,-5l1832,3137r,16l1851,3163r22,4l1879,3167r7,-1l1893,3164r45,-13l1951,3146r17,-12l1980,3119r6,-27l1983,3073r-88,-271l1886,2783r-15,-15l1852,2758r-21,-3l1824,2755r-13,3l1765,2771r-26,15l1726,2802r-4,10xe" fillcolor="#f8a86e" stroked="f">
              <v:path arrowok="t"/>
            </v:shape>
            <v:shape id="_x0000_s1537" type="#_x0000_t75" style="position:absolute;left:6626;top:3753;width:973;height:925">
              <v:imagedata r:id="rId10" o:title=""/>
            </v:shape>
            <v:shape id="_x0000_s1536" style="position:absolute;left:8824;top:2572;width:256;height:158" coordorigin="8824,2572" coordsize="256,158" path="m9068,2651r,12l9065,2688r11,-18l9079,2651r,-5l9073,2627r-12,-17l9050,2601r-16,-10l9016,2583r-20,-6l8974,2573r-23,-1l8937,2573r-27,3l8887,2583r-21,10l8848,2605r-13,14l8827,2635r-3,17l8824,2660r6,17l8841,2692r15,13l8875,2715r23,9l8923,2729r28,1l8952,2730r22,-12l8951,2719r,6l8951,2719r-19,-1l8906,2714r-23,-8l8863,2695r-15,-12l8839,2668r-4,-16l8837,2640r8,-15l8859,2611r18,-11l8899,2591r25,-5l8951,2584r8,l8982,2586r21,5l9022,2598r17,9l9052,2618r10,10l9068,2639r,12xe" fillcolor="#f8a86e" stroked="f">
              <v:path arrowok="t"/>
            </v:shape>
            <v:shape id="_x0000_s1535" style="position:absolute;left:8824;top:2572;width:256;height:158" coordorigin="8824,2572" coordsize="256,158" path="m9063,2675r-11,10l9048,2689r-14,10l9016,2707r-20,7l8974,2718r-22,12l8969,2730r22,-3l9012,2721r19,-7l9047,2704r14,-11l9065,2688r3,-25l9063,2675xe" fillcolor="#f8a86e" stroked="f">
              <v:path arrowok="t"/>
            </v:shape>
            <v:shape id="_x0000_s1534" style="position:absolute;left:8743;top:2728;width:402;height:88" coordorigin="8743,2728" coordsize="402,88" path="m8956,2804r-4,l8935,2804r-28,-2l8881,2798r-25,-6l8832,2785r-22,-9l8790,2766r-18,-12l8756,2742r-13,-14l8748,2749r16,13l8782,2774r20,10l8824,2794r23,7l8871,2808r26,4l8924,2815r28,1l8957,2816r21,-1l9000,2814r21,-3l9041,2807r20,-5l9080,2796r18,-7l9115,2781r16,-9l9145,2748r-20,14l9113,2769r-16,8l9079,2784r-19,6l9041,2795r-21,4l8999,2802r-21,2l8956,2804xe" fillcolor="#f8a86e" stroked="f">
              <v:path arrowok="t"/>
            </v:shape>
            <v:shape id="_x0000_s1533" style="position:absolute;left:8706;top:2512;width:498;height:260" coordorigin="8706,2512" coordsize="498,260" path="m8743,2728r-11,-15l8724,2698r-5,-16l8718,2665r1,-13l8723,2636r7,-16l8740,2605r13,-14l8768,2578r18,-11l8805,2556r21,-9l8849,2539r25,-7l8900,2527r27,-3l8955,2523r1,l8974,2524r23,1l9019,2528r21,5l9061,2538r20,7l9100,2552r17,9l9133,2570r14,11l9160,2592r13,16l9184,2626r7,18l9193,2663r-2,19l9185,2699r-10,18l9162,2733r-17,15l9131,2772r30,-22l9176,2734r12,-16l9197,2700r5,-18l9204,2663r,-6l9201,2638r-7,-19l9183,2601r-15,-17l9153,2570r-15,-10l9122,2550r-18,-9l9086,2534r-20,-7l9046,2522r-22,-4l9002,2514r-23,-2l8956,2512r-1,l8938,2512r-27,3l8884,2518r-25,6l8835,2531r-22,9l8793,2550r-19,11l8757,2573r-15,14l8730,2601r-10,15l8712,2632r-4,16l8706,2665r,7l8709,2689r6,16l8724,2721r11,15l8748,2749r-5,-21xe" fillcolor="#f8a86e" stroked="f">
              <v:path arrowok="t"/>
            </v:shape>
            <v:shape id="_x0000_s1532" type="#_x0000_t75" style="position:absolute;left:8355;top:1307;width:1684;height:1084">
              <v:imagedata r:id="rId11" o:title=""/>
            </v:shape>
            <v:shape id="_x0000_s1531" type="#_x0000_t75" style="position:absolute;left:7945;top:4050;width:1385;height:628">
              <v:imagedata r:id="rId12" o:title=""/>
            </v:shape>
            <v:shape id="_x0000_s1530" style="position:absolute;left:10124;top:1980;width:183;height:168" coordorigin="10124,1980" coordsize="183,168" path="m10274,2006r11,15l10293,2039r3,19l10293,2078r-4,8l10277,2102r-16,12l10240,2122r-23,3l10205,2125r-12,-2l10181,2119r-9,-3l10164,2111r-6,-3l10151,2104r-5,-4l10142,2096r6,20l10152,2118r7,4l10168,2127r10,3l10190,2134r14,2l10221,2136r23,-3l10264,2126r18,-12l10295,2099r9,-18l10306,2075r2,-20l10304,2036r-7,-17l10286,2003r-13,-13l10268,1986r-5,-6l10261,1995r5,4l10274,2006xe" fillcolor="#f8a86e" stroked="f">
              <v:path arrowok="t"/>
            </v:shape>
            <v:shape id="_x0000_s1529" style="position:absolute;left:10124;top:1980;width:183;height:168" coordorigin="10124,1980" coordsize="183,168" path="m10129,2122r6,12l10136,2136r5,10l10147,2157r10,11l10174,2185r16,12l10207,2207r19,9l10245,2222r29,6l10294,2229r2,l10320,2227r23,-5l10363,2214r19,-11l10398,2190r14,-15l10422,2158r7,-19l10431,2128r1,-19l10430,2090r-5,-20l10416,2052r-17,-24l10385,2014r-16,-13l10351,1991r-19,-9l10311,1975r-13,-4l10285,1970r-12,-1l10271,1969r-5,l10260,1969r-4,-1l10252,1969r-5,6l10245,1979r2,5l10251,1988r5,4l10261,1995r2,-15l10268,1980r4,1l10284,1981r12,2l10308,1986r22,7l10349,2003r17,11l10382,2027r13,14l10406,2058r10,21l10420,2098r1,19l10418,2136r-11,26l10395,2178r-16,13l10361,2202r-20,8l10318,2215r-24,2l10288,2217r-20,-2l10248,2211r-16,-5l10213,2197r-18,-10l10179,2175r-13,-14l10157,2150r-6,-9l10146,2131r,-2l10140,2116r-2,-5l10138,2108r3,3l10148,2116r-6,-20l10136,2096r-5,1l10128,2102r-4,7l10129,2122xe" fillcolor="#f8a86e" stroked="f">
              <v:path arrowok="t"/>
            </v:shape>
            <v:shape id="_x0000_s1528" style="position:absolute;left:10437;top:2310;width:309;height:260" coordorigin="10437,2310" coordsize="309,260" path="m10576,2322r9,l10599,2323r12,2l10622,2329r8,2l10650,2339r18,9l10685,2360r14,13l10712,2388r9,15l10729,2422r4,19l10734,2460r-3,18l10720,2504r-12,16l10692,2533r-18,11l10654,2552r-23,5l10607,2559r-6,l10581,2557r-20,-4l10544,2548r-19,-9l10508,2529r-16,-13l10479,2502r-8,-9l10464,2483r-2,17l10470,2510r16,17l10502,2539r18,10l10539,2558r19,6l10587,2569r20,2l10609,2571r24,-2l10656,2564r20,-8l10695,2545r16,-12l10725,2517r10,-17l10742,2481r4,-25l10745,2437r-5,-19l10732,2399r-11,-17l10712,2370r-15,-14l10682,2343r-18,-10l10645,2324r-20,-6l10613,2314r-13,-2l10586,2311r-10,11xe" fillcolor="#f8a86e" stroked="f">
              <v:path arrowok="t"/>
            </v:shape>
            <v:shape id="_x0000_s1527" style="position:absolute;left:10437;top:2310;width:309;height:260" coordorigin="10437,2310" coordsize="309,260" path="m10450,2438r-6,1l10441,2444r-4,9l10445,2471r4,7l10454,2489r8,11l10464,2483r-5,-10l10455,2464r-3,-9l10451,2450r4,3l10460,2457r5,3l10473,2465r10,4l10491,2472r13,4l10517,2478r17,l10557,2475r20,-8l10595,2456r13,-15l10617,2423r3,-21l10618,2383r-6,-18l10601,2348r-14,-15l10581,2328r-5,-6l10586,2311r-12,l10569,2310r-4,1l10560,2317r-1,4l10560,2326r3,4l10569,2334r5,3l10579,2341r8,7l10599,2365r7,18l10609,2401r-3,18l10602,2428r-12,16l10573,2456r-20,8l10529,2467r-11,l10506,2465r-11,-4l10487,2458r-8,-3l10471,2450r-5,-3l10461,2443r-7,-5l10450,2438xe" fillcolor="#f8a86e" stroked="f">
              <v:path arrowok="t"/>
            </v:shape>
            <v:shape id="_x0000_s1526" style="position:absolute;left:9891;top:1728;width:27;height:149" coordorigin="9891,1728" coordsize="27,149" path="m9904,1742r1,1l9910,1747r7,4l9912,1734r-6,-6l9904,1742xe" fillcolor="#f8a86e" stroked="f">
              <v:path arrowok="t"/>
            </v:shape>
            <v:shape id="_x0000_s1525" style="position:absolute;left:9891;top:1728;width:27;height:149" coordorigin="9891,1728" coordsize="27,149" path="m10061,1733r8,-19l10070,1711r3,-18l10071,1674r-7,-18l10054,1639r-15,-15l10034,1620r-6,-6l10032,1614r6,l10052,1615r11,2l10074,1620r20,7l10114,1636r17,11l10147,1660r13,14l10171,1690r10,22l10186,1731r1,20l10184,1770r-12,26l10160,1811r-15,14l10126,1836r-20,8l10083,1849r-24,2l10054,1851r-20,-2l10014,1845r-18,-6l9977,1830r-17,-10l9945,1808r-14,-14l9923,1784r-6,-9l9912,1765r-7,-14l9904,1744r,-2l9906,1728r-7,2l9896,1731r-3,4l9892,1739r-1,8l9902,1770r5,10l9913,1790r9,11l9939,1818r15,12l9972,1840r19,9l10011,1856r28,5l10059,1862r3,l10086,1860r23,-5l10129,1847r19,-10l10164,1824r13,-15l10188,1792r7,-19l10197,1761r1,-19l10196,1722r-6,-19l10181,1685r-16,-23l10151,1648r-16,-13l10117,1625r-19,-9l10077,1609r-18,-4l10037,1603r-10,-1l10022,1602r-5,l10013,1608r-2,4l10012,1617r4,4l10022,1625r5,4l10032,1632r7,7l10050,1654r8,17l10062,1691r-4,20l10055,1720r-12,16l10026,1748r-20,8l9982,1758r-12,l9959,1756r-12,-4l9939,1750r-8,-4l9923,1741r-6,-4l9912,1734r5,17l9926,1757r9,4l9943,1763r13,5l9969,1770r17,l10009,1767r21,-8l10047,1748r14,-15xe" fillcolor="#f8a86e" stroked="f">
              <v:path arrowok="t"/>
            </v:shape>
            <v:shape id="_x0000_s1524" style="position:absolute;left:10746;top:2598;width:307;height:260" coordorigin="10746,2598" coordsize="307,260" path="m10749,2731r-3,7l10749,2748r8,18l10762,2777r-3,-37l10759,2738r9,6l10773,2747r8,5l10790,2756r9,3l10812,2763r13,2l10842,2765r23,-3l10885,2755r18,-12l10916,2728r9,-18l10928,2688r-2,-18l10920,2652r-11,-18l10894,2619r-5,-4l10884,2609r-1,-11l10877,2598r-4,l10868,2604r-2,4l10868,2613r4,4l10877,2621r5,3l10887,2628r7,7l10905,2650r9,17l10917,2686r-3,21l10910,2715r-11,16l10882,2744r-21,7l10838,2754r-12,l10814,2752r-12,-4l10794,2745r-8,-3l10779,2737r-5,-3l10769,2731r-7,-6l10758,2725r-6,2l10749,2731xe" fillcolor="#f8a86e" stroked="f">
              <v:path arrowok="t"/>
            </v:shape>
            <v:shape id="_x0000_s1523" style="position:absolute;left:10746;top:2598;width:307;height:260" coordorigin="10746,2598" coordsize="307,260" path="m10884,2609r22,1l10918,2612r12,3l10958,2626r19,10l10994,2648r15,14l11021,2678r10,16l11038,2711r3,18l11042,2747r-3,19l11028,2791r-12,16l11000,2821r-18,11l10962,2840r-23,5l10915,2847r-6,-1l10889,2845r-20,-5l10853,2835r-19,-9l10816,2816r-16,-12l10787,2790r-8,-9l10772,2771r-5,-11l10761,2747r-2,-7l10762,2777r7,10l10778,2798r16,16l10810,2826r18,10l10847,2845r19,6l10895,2857r20,1l10917,2858r24,-2l10964,2851r20,-8l11003,2833r16,-13l11033,2805r10,-18l11050,2768r3,-22l11053,2728r-4,-18l11043,2692r-10,-17l11022,2660r-14,-15l10992,2632r-18,-11l10954,2612r-21,-8l10920,2601r-13,-2l10894,2598r-11,l10884,2609xe" fillcolor="#f8a86e" stroked="f">
              <v:path arrowok="t"/>
            </v:shape>
            <v:shape id="_x0000_s1522" style="position:absolute;left:10751;top:1669;width:308;height:260" coordorigin="10751,1669" coordsize="308,260" path="m10873,1686r6,5l10886,1695r6,5l10899,1707r11,14l10919,1739r3,19l10919,1778r-4,9l10903,1803r-16,12l10866,1823r-23,2l10831,1825r-12,-2l10807,1819r-7,-2l10791,1814r-7,-5l10779,1806r-6,-5l10767,1797r-5,l10757,1798r-3,5l10751,1809r2,10l10762,1837r7,13l10764,1812r,-3l10766,1810r6,5l10778,1819r8,5l10796,1828r8,2l10817,1835r13,2l10847,1837r23,-3l10890,1826r17,-11l10921,1800r9,-18l10933,1760r-2,-19l10925,1723r-11,-17l10899,1691r-7,-5l10889,1681r9,1l10911,1682r12,2l10935,1688r20,7l10974,1704r18,11l11007,1728r14,14l11032,1758r5,-13l11025,1730r-14,-15l10995,1703r-18,-11l10958,1683r-20,-6l10925,1673r-13,-2l10899,1670r-10,l10887,1670r-5,-1l10877,1670r-3,2l10873,1676r-2,5l10873,1686xe" fillcolor="#f8a86e" stroked="f">
              <v:path arrowok="t"/>
            </v:shape>
            <v:shape id="_x0000_s1521" style="position:absolute;left:10751;top:1669;width:308;height:260" coordorigin="10751,1669" coordsize="308,260" path="m11047,1818r-3,19l11033,1863r-12,16l11005,1892r-18,11l10967,1911r-23,5l10920,1918r-6,l10894,1916r-20,-4l10857,1906r-19,-8l10821,1888r-16,-13l10791,1861r-6,-7l10778,1844r-6,-13l10766,1818r-2,-6l10769,1850r6,11l10783,1869r16,17l10815,1898r18,10l10852,1917r19,6l10900,1929r20,1l10923,1930r23,-2l10969,1923r20,-8l11008,1904r16,-13l11038,1876r10,-17l11055,1840r2,-11l11059,1810r-3,-20l11051,1771r-9,-18l11037,1745r-5,13l11033,1761r9,19l11046,1799r1,19xe" fillcolor="#f8a86e" stroked="f">
              <v:path arrowok="t"/>
            </v:shape>
            <v:shape id="_x0000_s1520" style="position:absolute;left:11000;top:1961;width:184;height:168" coordorigin="11000,1961" coordsize="184,168" path="m11021,2093r8,5l11037,2103r8,4l11054,2110r13,4l11080,2116r17,l11120,2113r21,-8l11158,2094r14,-15l11181,2061r3,-22l11182,2021r-6,-19l11165,1985r-15,-15l11144,1965r-4,-4l11137,1975r6,4l11150,1986r11,14l11169,2018r4,19l11170,2057r-4,9l11154,2082r-16,12l11117,2102r-23,2l11082,2104r-12,-2l11058,2099r-8,-3l11042,2092r-7,-4l11028,2084r-5,-4l11018,2076r-1,13l11021,2093xe" fillcolor="#f8a86e" stroked="f">
              <v:path arrowok="t"/>
            </v:shape>
            <v:shape id="_x0000_s1519" style="position:absolute;left:11000;top:1961;width:184;height:168" coordorigin="11000,1961" coordsize="184,168" path="m11018,2128r7,10l11034,2148r2,2l11050,2164r16,12l11083,2187r19,8l11122,2202r10,2l11152,2207r20,1l11173,2208r24,-1l11219,2202r21,-8l11259,2183r16,-12l11288,2155r11,-17l11306,2119r4,-23l11309,2078r-4,-18l11298,2043r-9,-17l11278,2010r-14,-14l11247,1983r-18,-12l11210,1962r-22,-7l11175,1952r-13,-2l11150,1950r-10,-1l11137,1949r-4,-1l11128,1949r-4,6l11122,1960r2,4l11130,1970r7,5l11140,1961r9,l11161,1962r12,1l11185,1966r29,11l11233,1987r17,12l11265,2013r12,16l11287,2045r7,17l11297,2080r1,18l11295,2116r-11,25l11272,2157r-15,14l11239,2182r-21,8l11196,2195r-24,2l11165,2197r-20,-2l11125,2191r-17,-6l11089,2177r-18,-11l11056,2154r-14,-14l11034,2131r-6,-9l11023,2111r-4,-8l11015,2093r,-5l11017,2089r1,-13l11012,2076r-4,1l11005,2082r-5,9l11010,2111r3,5l11018,2128xe" fillcolor="#f8a86e" stroked="f">
              <v:path arrowok="t"/>
            </v:shape>
            <v:shape id="_x0000_s1518" style="position:absolute;left:10507;top:1349;width:308;height:260" coordorigin="10507,1349" coordsize="308,260" path="m10518,1476r-5,1l10509,1482r-2,6l10509,1498r9,19l10523,1528r7,10l10539,1548r16,17l10571,1577r17,11l10607,1596r20,7l10656,1608r20,1l10679,1609r23,-2l10725,1602r20,-8l10764,1584r16,-13l10793,1555r11,-17l10811,1519r2,-10l10814,1489r-2,-19l10807,1451r-9,-19l10781,1409r-14,-15l10751,1382r-18,-11l10714,1362r-21,-6l10680,1352r-13,-2l10654,1350r-9,11l10654,1361r12,1l10678,1364r12,3l10712,1374r19,9l10748,1394r16,13l10777,1422r11,16l10798,1459r4,19l10803,1497r-3,19l10788,1542r-12,16l10761,1572r-18,11l10722,1591r-22,5l10676,1598r-6,l10650,1596r-20,-4l10613,1586r-19,-9l10577,1567r-16,-12l10547,1541r-8,-10l10533,1522r-5,-11l10522,1498r-2,-9l10518,1476xe" fillcolor="#f8a86e" stroked="f">
              <v:path arrowok="t"/>
            </v:shape>
            <v:shape id="_x0000_s1517" style="position:absolute;left:10507;top:1349;width:308;height:260" coordorigin="10507,1349" coordsize="308,260" path="m10536,1486r-7,-5l10523,1476r-5,l10520,1489r3,2l10530,1496r4,2l10543,1504r8,4l10560,1510r12,4l10585,1516r17,l10625,1513r21,-7l10663,1494r14,-15l10686,1461r3,-22l10687,1421r-7,-18l10670,1386r-15,-15l10649,1366r-4,-5l10654,1350r-10,-1l10638,1349r-5,l10629,1356r-2,4l10629,1365r3,3l10637,1372r6,3l10648,1379r7,7l10666,1401r8,17l10678,1437r-3,21l10671,1467r-12,16l10643,1495r-21,7l10598,1505r-11,l10575,1503r-12,-4l10556,1497r-8,-3l10540,1489r-4,-3xe" fillcolor="#f8a86e" stroked="f">
              <v:path arrowok="t"/>
            </v:shape>
            <v:shape id="_x0000_s1516" style="position:absolute;left:11304;top:1336;width:308;height:261" coordorigin="11304,1336" coordsize="308,261" path="m11589,1547r2,-3l11591,1521r-4,9l11575,1546r-16,14l11575,1562r14,-15xe" fillcolor="#f8a86e" stroked="f">
              <v:path arrowok="t"/>
            </v:shape>
            <v:shape id="_x0000_s1515" style="position:absolute;left:11304;top:1336;width:308;height:261" coordorigin="11304,1336" coordsize="308,261" path="m11318,1474r,-2l11319,1473r5,4l11331,1482r9,5l11349,1492r8,2l11380,1500r19,2l11422,1500r21,-7l11461,1482r14,-15l11484,1450r5,-21l11487,1410r-6,-18l11471,1375r-14,-16l11451,1354r-4,-6l11456,1349r13,1l11481,1352r11,4l11493,1356r20,8l11532,1373r17,12l11564,1399r13,15l11587,1430r4,10l11591,1415r-10,-15l11568,1386r-16,-13l11534,1362r-18,-10l11495,1345r-11,-4l11471,1339r-14,-2l11446,1337r-2,-1l11440,1336r-5,l11431,1343r-2,4l11431,1352r3,3l11439,1359r5,4l11449,1367r7,7l11467,1389r7,18l11477,1426r-3,20l11471,1452r-12,16l11443,1480r-20,8l11399,1491r-13,l11373,1488r-12,-4l11353,1481r-7,-4l11338,1472r-7,-5l11327,1464r-6,-5l11316,1459r-5,1l11307,1465r-3,8l11309,1486r6,14l11320,1511r-2,-37xe" fillcolor="#f8a86e" stroked="f">
              <v:path arrowok="t"/>
            </v:shape>
            <v:shape id="_x0000_s1514" style="position:absolute;left:11304;top:1336;width:308;height:261" coordorigin="11304,1336" coordsize="308,261" path="m11496,1596r23,-4l11540,1584r18,-10l11575,1562r-16,-2l11541,1571r-20,8l11499,1584r-24,2l11464,1586r-20,-3l11424,1578r-17,-6l11389,1563r-17,-11l11357,1539r-14,-14l11336,1515r-6,-9l11325,1494r-6,-13l11318,1474r2,37l11326,1522r8,10l11337,1535r13,14l11366,1562r17,11l11401,1582r20,7l11435,1593r20,3l11475,1597r21,-1xe" fillcolor="#f8a86e" stroked="f">
              <v:path arrowok="t"/>
            </v:shape>
            <v:shape id="_x0000_s1513" style="position:absolute;left:10443;top:3196;width:264;height:227" coordorigin="10443,3196" coordsize="264,227" path="m10448,3236r-5,18l10444,3275r3,12l10453,3305r9,17l10467,3307r-7,-17l10455,3274r1,-26l10464,3231r13,-13l10495,3210r23,-3l10527,3208r18,2l10564,3215r19,8l10602,3233r19,12l10644,3263r16,16l10673,3296r10,17l10691,3330r4,16l10696,3362r-3,14l10687,3389r-14,12l10654,3409r-23,3l10623,3411r-18,-2l10586,3404r-20,-7l10547,3387r-18,-12l10524,3371r13,23l10555,3404r20,8l10594,3418r19,4l10631,3423r13,-1l10665,3418r18,-9l10696,3395r8,-16l10707,3364r,-15l10704,3332r-6,-16l10689,3299r-12,-17l10663,3265r-17,-15l10628,3235r-15,-10l10594,3215r-20,-8l10555,3201r-19,-4l10518,3196r-12,l10485,3201r-18,9l10454,3224r-6,12xe" fillcolor="#f8a86e" stroked="f">
              <v:path arrowok="t"/>
            </v:shape>
            <v:shape id="_x0000_s1512" style="position:absolute;left:10443;top:3196;width:264;height:227" coordorigin="10443,3196" coordsize="264,227" path="m10537,3394r-13,-23l10506,3357r-15,-16l10478,3324r-11,-17l10462,3322r12,17l10488,3355r16,15l10522,3384r15,10xe" fillcolor="#f8a86e" stroked="f">
              <v:path arrowok="t"/>
            </v:shape>
            <v:shape id="_x0000_s1511" style="position:absolute;left:10443;top:3196;width:264;height:227" coordorigin="10443,3196" coordsize="264,227" path="m10448,3236r-5,18l10444,3275r3,12l10453,3305r9,17l10467,3307r-7,-17l10455,3274r1,-26l10464,3231r13,-13l10495,3210r23,-3l10527,3208r18,2l10564,3215r19,8l10602,3233r19,12l10644,3263r16,16l10673,3296r10,17l10691,3330r4,16l10696,3362r-3,14l10687,3389r-14,12l10654,3409r-23,3l10623,3411r-18,-2l10586,3404r-20,-7l10547,3387r-18,-12l10524,3371r13,23l10555,3404r20,8l10594,3418r19,4l10631,3423r13,-1l10665,3418r18,-9l10696,3395r8,-16l10707,3364r,-15l10704,3332r-6,-16l10689,3299r-12,-17l10663,3265r-17,-15l10628,3235r-15,-10l10594,3215r-20,-8l10555,3201r-19,-4l10518,3196r-12,l10485,3201r-18,9l10454,3224r-6,12xe" fillcolor="#f8a86e" stroked="f">
              <v:path arrowok="t"/>
            </v:shape>
            <v:shape id="_x0000_s1510" style="position:absolute;left:10443;top:3196;width:264;height:227" coordorigin="10443,3196" coordsize="264,227" path="m10537,3394r-13,-23l10506,3357r-15,-16l10478,3324r-11,-17l10462,3322r12,17l10488,3355r16,15l10522,3384r15,10xe" fillcolor="#f8a86e" stroked="f">
              <v:path arrowok="t"/>
            </v:shape>
            <v:shape id="_x0000_s1509" style="position:absolute;left:9644;top:200;width:4401;height:3313" coordorigin="9644,200" coordsize="4401,3313" path="m11490,1773r22,-2l11534,1769r21,-5l11576,1758r15,-5l11591,1740r-18,7l11552,1753r-21,5l11509,1760r-22,1l11479,1761r-8,l11463,1760r-11,l11428,1755r-6,-1l11402,1748r-19,-6l11364,1733r-18,-9l11329,1713r-16,-12l11298,1688r-15,-15l11283,1672r-6,-6l11271,1659r-7,-8l11252,1636r-14,-15l11226,1607r-21,-24l11183,1558r-23,-27l11136,1502r-24,-29l11087,1441r-25,-32l11037,1375r-25,-36l10996,1317r-14,l11002,1345r25,36l11053,1415r25,33l11103,1479r24,30l11151,1538r23,27l11196,1590r21,24l11229,1628r8,9l11250,1652r12,14l11266,1671r5,5l11285,1691r15,14l11316,1717r16,12l11350,1739r18,9l11387,1755r19,7l11426,1767r24,4l11462,1772r8,l11479,1773r11,xe" fillcolor="#f8a86e" stroked="f">
              <v:path arrowok="t"/>
            </v:shape>
            <v:shape id="_x0000_s1508" style="position:absolute;left:9644;top:200;width:4401;height:3313" coordorigin="9644,200" coordsize="4401,3313" path="m11184,2354r23,-3l11229,2346r22,-7l11272,2331r20,-10l11311,2310r18,-12l11347,2284r16,-15l11378,2253r14,-17l11404,2217r12,-19l11425,2178r9,-21l11441,2135r5,-23l11449,2089r1,-11l11450,2072r1,-15l11450,2037r-2,-20l11445,1997r-5,-19l11434,1959r-7,-19l11419,1922r-10,-18l11398,1887r-13,-16l11379,1862r-12,-12l11354,1837r-13,-14l11327,1808r-16,-15l11295,1776r-20,-20l11254,1735r-23,-23l11208,1687r-25,-25l11158,1634r-26,-28l11106,1576r-27,-30l11052,1514r-27,-33l10999,1447r-27,-35l10947,1377r-25,-37l10906,1317r-14,l10912,1346r25,37l10963,1419r26,35l11016,1488r27,33l11070,1553r27,31l11123,1613r26,29l11175,1669r24,26l11223,1720r23,23l11267,1764r20,20l11288,1786r16,16l11320,1818r14,14l11347,1846r13,13l11371,1871r9,12l11392,1899r11,17l11412,1934r8,19l11427,1972r5,19l11436,2011r2,20l11439,2051r,20l11439,2078r-5,32l11429,2132r-6,21l11415,2173r-9,20l11395,2211r-12,18l11369,2245r-14,16l11339,2275r-16,14l11305,2300r-18,11l11267,2320r-20,8l11227,2335r-22,4l11183,2343r-22,1l11138,2344r-5,l11121,2342r-12,-1l11086,2337r-21,-6l11045,2325r-18,-8l11009,2308r-16,-10l10978,2286r-13,-13l10954,2261r-13,-13l10927,2234r-15,-15l10897,2203r-11,-11l10853,2158r-34,-36l10782,2084r-37,-40l10706,2001r-39,-44l10628,1911r-39,-47l10550,1814r-38,-51l10474,1710r-35,-54l10404,1600r-32,-57l10342,1484r-28,-59l10290,1364r-17,-47l10261,1317r18,50l10303,1429r28,60l10361,1548r33,57l10428,1661r36,55l10502,1769r38,51l10579,1870r40,48l10658,1964r39,45l10736,2051r38,40l10810,2130r35,36l10878,2200r10,11l10902,2225r15,15l10931,2254r13,14l10957,2281r12,12l10984,2305r15,11l11017,2325r18,8l11054,2340r21,6l11097,2350r23,4l11132,2355r29,1l11184,2354xe" fillcolor="#f8a86e" stroked="f">
              <v:path arrowok="t"/>
            </v:shape>
            <v:shape id="_x0000_s1507" style="position:absolute;left:9644;top:200;width:4401;height:3313" coordorigin="9644,200" coordsize="4401,3313" path="m10933,3066r21,-1l10977,3062r22,-5l11020,3051r20,-7l11059,3035r19,-11l11096,3013r17,-13l11129,2986r15,-15l11158,2955r13,-18l11183,2920r10,-19l11202,2881r8,-20l11216,2840r5,-21l11225,2797r2,-23l11227,2764r,-17l11226,2727r-3,-20l11219,2687r-5,-20l11208,2648r-8,-19l11191,2611r-10,-18l11169,2577r-12,-17l11143,2545r-17,-16l11118,2521r-17,-15l11089,2494r-21,-19l11021,2433r-52,-48l10912,2331r-30,-28l10851,2273r-31,-30l10788,2211r-32,-33l10724,2145r-33,-35l10658,2075r-32,-36l10594,2002r-32,-37l10530,1927r-30,-39l10475,1856r-24,-31l10429,1794r-43,-62l10346,1671r-35,-60l10278,1551r-28,-58l10225,1435r-21,-57l10187,1323r-2,-6l10173,1317r20,65l10214,1439r25,58l10268,1556r32,60l10336,1677r40,61l10419,1800r47,63l10491,1895r31,39l10553,1972r32,37l10617,2046r33,36l10683,2118r32,34l10748,2186r32,33l10812,2251r31,30l10874,2311r30,29l10933,2367r55,51l11037,2463r44,40l11087,2508r15,14l11119,2537r8,9l11140,2558r13,16l11165,2590r11,18l11185,2625r9,19l11201,2663r5,19l11211,2702r3,20l11215,2743r1,21l11215,2774r-4,35l11207,2830r-6,21l11194,2872r-9,20l11175,2910r-12,19l11150,2946r-14,16l11122,2977r-17,14l11088,3004r-17,11l11052,3026r-20,8l11012,3042r-21,6l10969,3052r-29,2l10918,3055r-5,11l10918,3066r15,xe" fillcolor="#f8a86e" stroked="f">
              <v:path arrowok="t"/>
            </v:shape>
            <v:shape id="_x0000_s1506" style="position:absolute;left:9644;top:200;width:4401;height:3313" coordorigin="9644,200" coordsize="4401,3313" path="m10772,3512r27,-3l10823,3505r22,-5l10863,3494r16,-6l10900,3479r18,-11l10934,3456r14,-14l10960,3426r11,-17l10980,3390r7,-21l10992,3347r3,-22l10997,3307r,-19l10996,3269r-3,-19l10990,3231r-5,-19l10980,3193r-7,-19l10965,3155r-9,-19l10946,3118r-11,-18l10923,3083r-13,-17l10913,3066r5,-11l10905,3055r-5,-1l10898,3053r-17,-3l10892,3063r6,6l10923,3103r21,36l10961,3176r13,38l10982,3252r3,38l10985,3309r-4,36l10972,3378r-18,37l10928,3445r-33,23l10866,3481r-38,11l10804,3497r-26,3l10748,3501r-1,l10709,3499r-38,-5l10633,3485r-39,-13l10555,3456r-40,-19l10489,3421r-24,-16l10443,3388r-19,-17l10408,3355r-26,-32l10364,3295r-12,-22l10341,3247r-7,-21l10328,3185r1,-18l10338,3133r25,-32l10396,3081r42,-10l10462,3069r37,3l10537,3080r38,13l10613,3110r38,22l10670,3145r29,22l10716,3182r16,15l10760,3230r24,33l10802,3298r12,34l10820,3365r-3,40l10801,3439r-17,18l10799,3456r19,-1l10839,3452r20,-5l10877,3440r28,-23l10919,3402r11,-17l10939,3367r6,-20l10948,3326r1,-23l10948,3287r-2,-17l10942,3253r-4,-18l10931,3218r-7,-18l10915,3182r-9,-18l10895,3146r-12,-18l10869,3110r-14,-18l10840,3074r-17,-17l10806,3040r-18,-16l10771,3010r-18,-15l10736,2982r-13,-10l10709,2961r-46,-36l10609,2882r-57,-48l10491,2782r-40,-37l10411,2708r-39,-38l10331,2629r-41,-43l10249,2542r-40,-45l10169,2452r-38,-46l10085,2348r-50,-68l9981,2203r-55,-87l9898,2070r-27,-49l9844,1971r-26,-52l9793,1865r-24,-56l9746,1752r-21,-59l9706,1633r-18,-62l9673,1509r-13,-64l9656,1400r4,-19l9673,1371r9,-1l9696,1376r7,17l9708,1420r1,5l9710,1430r1,5l9729,1528r26,95l9786,1719r38,97l9845,1864r23,48l9892,1961r25,48l9944,2056r28,48l10001,2151r31,46l10064,2243r33,46l10131,2333r35,45l10231,2454r65,73l10362,2597r65,65l10491,2723r61,56l10611,2830r55,45l10717,2915r45,33l10811,2981r59,23l10926,3010r2,l10994,3000r59,-26l11103,2933r38,-53l11164,2817r7,-49l11171,2763r,-10l11170,2732r-3,-20l11163,2692r-7,-19l11149,2654r-9,-19l11130,2618r-12,-17l11105,2586r-15,-16l11086,2568r-5,-5l11066,2549r-15,-13l11049,2534r-23,-21l10977,2469r-54,-50l10866,2365r-30,-28l10805,2307r-31,-31l10742,2245r-32,-33l10678,2179r-32,-35l10613,2109r-32,-35l10549,2037r-31,-37l10486,1962r-30,-39l10425,1884r-28,-38l10369,1808r-26,-38l10318,1732r-23,-37l10273,1659r-21,-37l10233,1586r-18,-35l10183,1481r-27,-69l10134,1344r-7,-27l10115,1317r18,64l10158,1450r29,70l10222,1591r20,36l10263,1664r22,37l10308,1738r25,38l10359,1814r28,38l10416,1891r30,40l10477,1969r32,38l10540,2044r33,37l10605,2117r32,35l10670,2186r32,34l10734,2253r31,31l10797,2315r30,30l10858,2373r57,55l10969,2477r50,45l11049,2549r15,14l11079,2576r3,3l11094,2591r16,19l11122,2627r10,17l11140,2663r7,19l11153,2701r4,20l11159,2742r1,20l11159,2766r,5l11151,2823r-26,61l11084,2935r-52,38l10970,2994r-44,5l10912,2998r-66,-13l10784,2950r-46,-34l10679,2871r-52,-44l10565,2774r-69,-63l10421,2639r-40,-39l10341,2558r-41,-43l10259,2469r-42,-49l10175,2370r-35,-44l10106,2282r-33,-45l10042,2191r-31,-46l9982,2098r-28,-47l9927,2003r-25,-47l9878,1908r-22,-48l9815,1764r-34,-96l9752,1573r-22,-94l9720,1423r,-4l9717,1404r-5,-23l9701,1365r-20,-7l9678,1358r-7,1l9656,1366r-9,16l9644,1403r1,21l9662,1511r15,63l9695,1636r19,61l9735,1756r23,57l9782,1869r26,54l9834,1976r27,51l9888,2075r56,92l9999,2249r52,73l10100,2386r47,57l10186,2488r40,45l10266,2578r42,43l10350,2664r53,52l10443,2754r41,36l10544,2842r58,49l10655,2934r47,36l10729,2991r8,6l10754,3011r18,15l10788,3039r26,25l10830,3081r16,18l10860,3117r13,18l10886,3153r10,18l10906,3189r9,18l10922,3225r6,17l10932,3259r4,17l10937,3293r1,16l10937,3325r-5,25l10925,3369r-10,18l10903,3403r-15,14l10871,3430r-15,6l10836,3441r-24,3l10813,3443r9,-17l10828,3408r3,-19l10832,3368r-3,-21l10825,3329r-5,-17l10813,3295r-8,-18l10795,3260r-11,-17l10772,3226r-13,-16l10744,3194r-15,-16l10712,3163r-17,-14l10676,3135r-26,-17l10631,3107r-19,-10l10593,3088r-19,-8l10555,3074r-19,-6l10517,3064r-19,-4l10480,3058r-18,l10444,3059r-23,3l10401,3067r-19,8l10365,3085r-15,12l10338,3111r-12,23l10320,3151r-3,17l10316,3187r2,20l10322,3227r7,22l10338,3270r11,22l10364,3317r10,15l10387,3348r14,16l10418,3381r19,17l10458,3415r25,16l10510,3447r27,13l10556,3469r20,9l10595,3485r20,6l10634,3497r19,5l10673,3506r19,3l10711,3511r19,1l10748,3512r24,xe" fillcolor="#f8a86e" stroked="f">
              <v:path arrowok="t"/>
            </v:shape>
            <v:shape id="_x0000_s1505" style="position:absolute;left:9644;top:200;width:4401;height:3313" coordorigin="9644,200" coordsize="4401,3313" path="m11508,1729r21,-2l11550,1722r20,-6l11589,1708r2,-1l11591,1694r-19,9l11552,1710r-22,5l11509,1718r-22,1l11480,1719r-7,-1l11466,1718r-8,-1l11449,1716r-12,-2l11418,1709r-19,-7l11380,1693r-18,-9l11346,1672r-16,-12l11316,1645r-1,-1l11310,1639r-5,-5l11299,1627r-12,-14l11274,1598r-14,-17l11241,1559r-20,-23l11199,1511r-22,-27l11153,1456r-24,-30l11105,1395r-24,-33l11056,1328r-8,-11l11034,1317r12,17l11071,1368r25,33l11120,1433r24,30l11168,1491r22,27l11212,1543r20,24l11251,1588r7,8l11272,1612r12,15l11296,1641r1,1l11301,1647r6,6l11312,1658r14,13l11342,1684r17,11l11377,1705r18,8l11415,1720r20,5l11447,1727r10,2l11466,1729r20,1l11508,1729xe" fillcolor="#f8a86e" stroked="f">
              <v:path arrowok="t"/>
            </v:shape>
            <v:shape id="_x0000_s1504" style="position:absolute;left:9644;top:200;width:4401;height:3313" coordorigin="9644,200" coordsize="4401,3313" path="m11173,2304r22,-2l11216,2297r21,-6l11257,2283r18,-10l11293,2262r17,-13l11326,2236r14,-16l11354,2204r11,-18l11376,2168r8,-20l11391,2128r5,-22l11400,2084r1,-10l11401,2069r,-19l11400,2030r-3,-20l11392,1990r-6,-19l11379,1953r-10,-18l11359,1918r-13,-17l11337,1890r-13,-13l11309,1862r-15,-15l11288,1840r-14,-14l11260,1811r-11,-11l11223,1774r-26,-28l11169,1717r-29,-30l11110,1655r-30,-34l11049,1587r-31,-36l10988,1513r-31,-38l10927,1435r-29,-41l10870,1352r-23,-35l10833,1317r27,41l10888,1400r29,41l10947,1481r31,39l11009,1557r31,37l11071,1629r30,33l11131,1694r29,31l11188,1754r27,28l11240,1808r12,11l11259,1826r14,15l11286,1855r8,8l11309,1878r13,14l11335,1905r9,12l11355,1934r10,18l11373,1970r7,19l11385,2008r3,20l11390,2048r-1,21l11388,2083r-2,18l11381,2123r-8,21l11365,2164r-11,19l11342,2200r-14,17l11313,2232r-17,14l11278,2258r-18,10l11240,2277r-21,7l11198,2289r-23,4l11153,2294r-8,l11141,2293r-5,l11132,2293r-5,l11107,2290r-22,-5l11065,2279r-19,-7l11030,2262r-15,-11l11001,2239r-10,-12l10978,2214r-14,-14l10949,2185r-16,-17l10902,2137r-32,-33l10836,2068r-36,-38l10763,1990r-38,-42l10686,1903r-38,-46l10609,1809r-38,-49l10534,1708r-36,-53l10463,1601r-33,-56l10400,1488r-29,-58l10346,1371r-20,-54l10313,1317r22,57l10361,1434r28,59l10420,1550r33,56l10488,1661r36,53l10561,1766r39,50l10638,1864r39,46l10716,1955r38,42l10791,2038r36,38l10861,2112r33,33l10924,2176r16,15l10955,2207r14,14l10982,2235r11,12l10996,2250r14,12l11025,2273r17,9l11060,2290r20,6l11102,2301r24,3l11131,2304r4,1l11140,2305r11,l11173,2304xe" fillcolor="#f8a86e" stroked="f">
              <v:path arrowok="t"/>
            </v:shape>
            <v:shape id="_x0000_s1503" style="position:absolute;left:11466;top:2133;width:136;height:133" coordorigin="11466,2133" coordsize="136,133" path="m11576,2266r15,-9l11591,2252r-15,2l11571,2254r-10,l11535,2250r-23,-7l11494,2231r-11,-13l11478,2202r-7,19l11482,2236r16,12l11519,2258r24,6l11571,2266r5,xe" fillcolor="#f8a86e" stroked="f">
              <v:path arrowok="t"/>
            </v:shape>
            <v:shape id="_x0000_s1502" style="position:absolute;left:11466;top:2133;width:136;height:133" coordorigin="11466,2133" coordsize="136,133" path="m11587,2265r4,-1l11591,2257r-15,9l11587,2265xe" fillcolor="#f8a86e" stroked="f">
              <v:path arrowok="t"/>
            </v:shape>
            <v:shape id="_x0000_s1501" style="position:absolute;left:11466;top:2133;width:136;height:133" coordorigin="11466,2133" coordsize="136,133" path="m11478,2202r1,-9l11487,2178r14,-13l11521,2155r24,-7l11572,2145r12,l11591,2146r,-12l11572,2133r-11,1l11535,2138r-23,8l11493,2157r-15,14l11469,2186r-3,16l11467,2204r4,17l11478,2202xe" fillcolor="#f8a86e" stroked="f">
              <v:path arrowok="t"/>
            </v:shape>
            <v:shape id="_x0000_s1500" type="#_x0000_t75" style="position:absolute;left:8880;top:1957;width:2722;height:2721">
              <v:imagedata r:id="rId13" o:title=""/>
            </v:shape>
            <v:shape id="_x0000_s1499" style="position:absolute;left:11483;top:3239;width:349;height:661" coordorigin="11483,3239" coordsize="349,661" path="m11591,3623r-93,-290l11497,3330r-2,-20l11501,3292r2,-3l11516,3274r19,-9l11581,3252r6,-1l11591,3250r,-11l11585,3240r-7,1l11532,3254r-29,16l11491,3286r-8,31l11487,3336r104,324l11591,3623xe" fillcolor="#f8a86e" stroked="f">
              <v:path arrowok="t"/>
            </v:shape>
            <v:shape id="_x0000_s1498" style="position:absolute;left:11090;top:3460;width:113;height:398" coordorigin="11090,3460" coordsize="113,398" path="m11193,3733r-88,-271l11104,3460r78,277l11189,3752r15,16l11203,3752r-10,-19xe" fillcolor="#f8a86e" stroked="f">
              <v:path arrowok="t"/>
            </v:shape>
            <v:shape id="_x0000_s1497" style="position:absolute;left:11090;top:3460;width:113;height:398" coordorigin="11090,3460" coordsize="113,398" path="m11093,3427r-3,19l11094,3466r88,271l11104,3460r-2,-20l11108,3421r13,-16l11140,3396r45,-13l11196,3381r6,l11229,3387r16,14l11256,3419r88,271l11348,3703r-1,13l11339,3731r-14,14l11306,3754r-45,13l11255,3768r-6,1l11241,3769r-21,-5l11203,3752r1,16l11222,3777r22,4l11251,3781r6,-1l11264,3778r45,-13l11322,3760r17,-11l11351,3733r7,-26l11355,3687r-89,-271l11257,3397r-15,-15l11223,3373r-21,-4l11195,3369r-13,3l11137,3385r-27,15l11098,3416r-5,11xe" fillcolor="#f8a86e" stroked="f">
              <v:path arrowok="t"/>
            </v:shape>
            <v:shape id="_x0000_s1496" style="position:absolute;left:11314;top:2845;width:113;height:398" coordorigin="11314,2845" coordsize="113,398" path="m11417,3119r-88,-271l11328,2845r78,277l11413,3138r15,15l11427,3137r-10,-18xe" fillcolor="#f8a86e" stroked="f">
              <v:path arrowok="t"/>
            </v:shape>
            <v:shape id="_x0000_s1495" style="position:absolute;left:11314;top:2845;width:113;height:398" coordorigin="11314,2845" coordsize="113,398" path="m11317,2812r-3,20l11318,2851r88,271l11328,2845r-2,-19l11332,2807r13,-16l11364,2782r45,-13l11420,2766r6,l11453,2773r16,13l11479,2805r89,271l11572,3089r-1,13l11565,3113r-2,4l11549,3131r-19,9l11485,3153r-6,1l11473,3155r-8,l11444,3150r-17,-13l11428,3153r18,10l11468,3167r6,l11481,3166r7,-2l11533,3151r13,-5l11563,3134r12,-15l11582,3092r-3,-19l11490,2802r-9,-19l11466,2768r-19,-10l11426,2755r-7,l11406,2758r-45,13l11334,2786r-12,16l11317,2812xe" fillcolor="#f8a86e" stroked="f">
              <v:path arrowok="t"/>
            </v:shape>
            <v:shape id="_x0000_s1494" style="position:absolute;left:9257;top:1583;width:256;height:158" coordorigin="9257,1583" coordsize="256,158" path="m9501,1662r,12l9498,1699r11,-18l9513,1662r-1,-5l9507,1638r-13,-17l9484,1612r-16,-10l9450,1594r-21,-6l9408,1585r-23,-2l9370,1584r-26,4l9320,1594r-21,10l9282,1616r-14,14l9260,1646r-3,17l9258,1671r5,17l9274,1703r15,13l9308,1727r23,8l9356,1740r28,2l9385,1742r23,-13l9385,1730r-1,6l9384,1730r-19,-1l9339,1725r-23,-8l9297,1707r-15,-13l9272,1679r-4,-16l9270,1651r9,-15l9292,1623r18,-12l9332,1602r25,-5l9385,1595r7,l9415,1597r21,5l9456,1609r16,9l9486,1629r10,10l9501,1651r,11xe" fillcolor="#f8a86e" stroked="f">
              <v:path arrowok="t"/>
            </v:shape>
            <v:shape id="_x0000_s1493" style="position:absolute;left:9257;top:1583;width:256;height:158" coordorigin="9257,1583" coordsize="256,158" path="m9496,1686r-10,10l9482,1700r-15,10l9450,1719r-20,6l9408,1729r-23,13l9403,1741r22,-3l9445,1732r19,-7l9480,1715r14,-11l9498,1699r3,-25l9496,1686xe" fillcolor="#f8a86e" stroked="f">
              <v:path arrowok="t"/>
            </v:shape>
            <v:shape id="_x0000_s1492" style="position:absolute;left:9176;top:1739;width:402;height:88" coordorigin="9176,1739" coordsize="402,88" path="m9389,1815r-4,l9368,1815r-28,-2l9314,1809r-25,-6l9265,1796r-21,-9l9223,1777r-18,-12l9190,1753r-14,-14l9182,1761r16,12l9216,1785r19,11l9257,1805r23,7l9305,1819r26,4l9358,1826r27,1l9390,1827r22,-1l9433,1825r21,-3l9474,1818r20,-5l9513,1807r18,-7l9548,1792r16,-9l9579,1759r-21,14l9547,1780r-17,8l9512,1795r-18,6l9474,1806r-20,4l9433,1813r-22,2l9389,1815xe" fillcolor="#f8a86e" stroked="f">
              <v:path arrowok="t"/>
            </v:shape>
            <v:shape id="_x0000_s1491" style="position:absolute;left:9140;top:1523;width:498;height:260" coordorigin="9140,1523" coordsize="498,260" path="m9176,1739r-10,-15l9158,1709r-5,-16l9151,1676r1,-13l9157,1647r7,-16l9174,1616r12,-13l9202,1590r17,-12l9238,1567r22,-9l9283,1550r24,-7l9333,1539r27,-3l9388,1535r2,l9407,1535r23,2l9452,1540r22,4l9495,1549r19,7l9533,1563r17,9l9566,1582r15,10l9594,1604r13,15l9618,1637r6,19l9626,1675r-2,18l9618,1711r-9,17l9595,1744r-16,15l9564,1783r30,-22l9610,1745r12,-16l9631,1711r5,-18l9638,1675r-1,-7l9634,1649r-7,-19l9616,1612r-14,-17l9586,1581r-15,-10l9555,1561r-17,-8l9519,1545r-19,-7l9479,1533r-21,-4l9436,1526r-23,-2l9390,1523r-2,l9371,1523r-27,3l9318,1530r-25,5l9269,1542r-22,9l9226,1561r-19,11l9190,1584r-15,14l9163,1612r-10,15l9146,1643r-5,16l9140,1676r,8l9143,1700r5,17l9157,1732r11,15l9182,1761r-6,-22xe" fillcolor="#f8a86e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241" style="position:absolute;margin-left:610.1pt;margin-top:63.95pt;width:544.9pt;height:169.9pt;z-index:-1129;mso-position-horizontal-relative:page;mso-position-vertical-relative:page" coordorigin="12202,1279" coordsize="10898,3398">
            <v:shape id="_x0000_s1489" style="position:absolute;left:12212;top:1317;width:5432;height:1328" coordorigin="12212,1317" coordsize="5432,1328" path="m12212,2645r5432,l17644,1317r-5432,l12212,2645xe" fillcolor="#f37d34" stroked="f">
              <v:path arrowok="t"/>
            </v:shape>
            <v:shape id="_x0000_s1488" type="#_x0000_t75" style="position:absolute;left:12202;top:1279;width:2415;height:1375">
              <v:imagedata r:id="rId14" o:title=""/>
            </v:shape>
            <v:shape id="_x0000_s1487" style="position:absolute;left:16320;top:-232;width:480;height:2100" coordorigin="16320,-232" coordsize="480,2100" path="m16801,1317r-481,l16320,1868r481,l16801,1317xe" fillcolor="#f37d34" stroked="f">
              <v:path arrowok="t"/>
            </v:shape>
            <v:shape id="_x0000_s1486" style="position:absolute;left:16311;top:-247;width:500;height:2125" coordorigin="16311,-247" coordsize="500,2125" path="m16810,1317r-19,l16791,1858r10,20l16810,1878r,-561xe" fillcolor="#fcd1af" stroked="f">
              <v:path arrowok="t"/>
            </v:shape>
            <v:shape id="_x0000_s1485" style="position:absolute;left:16311;top:-247;width:500;height:2125" coordorigin="16311,-247" coordsize="500,2125" path="m16323,1317r-12,l16311,1878r9,l16323,1317xe" fillcolor="#fcd1af" stroked="f">
              <v:path arrowok="t"/>
            </v:shape>
            <v:shape id="_x0000_s1484" style="position:absolute;left:16311;top:-247;width:500;height:2125" coordorigin="16311,-247" coordsize="500,2125" path="m16791,1858r-461,l16330,1317r-7,l16320,1878r481,l16791,1858xe" fillcolor="#fcd1af" stroked="f">
              <v:path arrowok="t"/>
            </v:shape>
            <v:shape id="_x0000_s1483" style="position:absolute;left:16320;top:-232;width:480;height:2164" coordorigin="16320,-232" coordsize="480,2164" path="m16801,1317r-481,l16320,1932r481,l16801,1317xe" fillcolor="#f37d34" stroked="f">
              <v:path arrowok="t"/>
            </v:shape>
            <v:shape id="_x0000_s1482" style="position:absolute;left:16311;top:-247;width:500;height:2189" coordorigin="16311,-247" coordsize="500,2189" path="m16810,1317r-19,l16791,1922r10,20l16810,1942r,-625xe" fillcolor="#fcd1af" stroked="f">
              <v:path arrowok="t"/>
            </v:shape>
            <v:shape id="_x0000_s1481" style="position:absolute;left:16311;top:-247;width:500;height:2189" coordorigin="16311,-247" coordsize="500,2189" path="m16323,1317r-12,l16311,1942r9,l16323,1317xe" fillcolor="#fcd1af" stroked="f">
              <v:path arrowok="t"/>
            </v:shape>
            <v:shape id="_x0000_s1480" style="position:absolute;left:16311;top:-247;width:500;height:2189" coordorigin="16311,-247" coordsize="500,2189" path="m16791,1922r-461,l16330,1317r-7,l16320,1942r481,l16791,1922xe" fillcolor="#fcd1af" stroked="f">
              <v:path arrowok="t"/>
            </v:shape>
            <v:shape id="_x0000_s1479" style="position:absolute;left:13242;top:-1422;width:2896;height:3290" coordorigin="13242,-1422" coordsize="2896,3290" path="m15494,1317r-183,l15494,1868r,-551xe" fillcolor="#f37d34" stroked="f">
              <v:path arrowok="t"/>
            </v:shape>
            <v:shape id="_x0000_s1478" style="position:absolute;left:13242;top:-1422;width:2896;height:3290" coordorigin="13242,-1422" coordsize="2896,3290" path="m14117,1317r-560,l13557,1868r560,l14117,1317xe" fillcolor="#f37d34" stroked="f">
              <v:path arrowok="t"/>
            </v:shape>
            <v:shape id="_x0000_s1477" style="position:absolute;left:13242;top:-1422;width:2896;height:3290" coordorigin="13242,-1422" coordsize="2896,3290" path="m15311,1317r-376,l14935,1868r559,l15311,1317xe" fillcolor="#f37d34" stroked="f">
              <v:path arrowok="t"/>
            </v:shape>
            <v:shape id="_x0000_s1476" style="position:absolute;left:13233;top:-1431;width:2909;height:3309" coordorigin="13233,-1431" coordsize="2909,3309" path="m15504,1317r-13,l15494,1878r10,l15504,1317xe" fillcolor="#fcd1af" stroked="f">
              <v:path arrowok="t"/>
            </v:shape>
            <v:shape id="_x0000_s1475" style="position:absolute;left:13233;top:-1431;width:2909;height:3309" coordorigin="13233,-1431" coordsize="2909,3309" path="m15491,1317r-6,l15485,1858r-541,l14944,1317r-19,l14925,1878r569,l15491,1317xe" fillcolor="#fcd1af" stroked="f">
              <v:path arrowok="t"/>
            </v:shape>
            <v:shape id="_x0000_s1474" style="position:absolute;left:13233;top:-1431;width:2909;height:3309" coordorigin="13233,-1431" coordsize="2909,3309" path="m14126,1317r-19,l14107,1858r-540,l13567,1317r-20,l13547,1878r579,l14126,1317xe" fillcolor="#fcd1af" stroked="f">
              <v:path arrowok="t"/>
            </v:shape>
            <v:shape id="_x0000_s1473" style="position:absolute;left:13242;top:-1422;width:2896;height:3290" coordorigin="13242,-1422" coordsize="2896,3290" path="m15494,1317r-183,l15494,1868r,-551xe" fillcolor="#f37d34" stroked="f">
              <v:path arrowok="t"/>
            </v:shape>
            <v:shape id="_x0000_s1472" style="position:absolute;left:13242;top:-1422;width:2896;height:3290" coordorigin="13242,-1422" coordsize="2896,3290" path="m14117,1317r-560,l13557,1868r560,l14117,1317xe" fillcolor="#f37d34" stroked="f">
              <v:path arrowok="t"/>
            </v:shape>
            <v:shape id="_x0000_s1471" style="position:absolute;left:13242;top:-1422;width:2896;height:3290" coordorigin="13242,-1422" coordsize="2896,3290" path="m15311,1317r-376,l14935,1868r559,l15311,1317xe" fillcolor="#f37d34" stroked="f">
              <v:path arrowok="t"/>
            </v:shape>
            <v:shape id="_x0000_s1470" type="#_x0000_t75" style="position:absolute;left:13125;top:1307;width:4529;height:1348">
              <v:imagedata r:id="rId15" o:title=""/>
            </v:shape>
            <v:shape id="_x0000_s1469" style="position:absolute;left:17644;top:-3502;width:6421;height:6147" coordorigin="17644,-3502" coordsize="6421,6147" path="m23090,1317r-5446,l17644,2645r5446,l23090,1317xe" fillcolor="#f37d34" stroked="f">
              <v:path arrowok="t"/>
            </v:shape>
            <v:shape id="_x0000_s1468" style="position:absolute;left:19531;top:-232;width:480;height:2100" coordorigin="19531,-232" coordsize="480,2100" path="m20011,1317r-480,l19531,1868r480,l20011,1317xe" fillcolor="#f37d34" stroked="f">
              <v:path arrowok="t"/>
            </v:shape>
            <v:shape id="_x0000_s1467" style="position:absolute;left:19521;top:-247;width:500;height:2125" coordorigin="19521,-247" coordsize="500,2125" path="m20021,1317r-19,l20002,1858r9,20l20021,1878r,-561xe" fillcolor="#fcd1af" stroked="f">
              <v:path arrowok="t"/>
            </v:shape>
            <v:shape id="_x0000_s1466" style="position:absolute;left:19521;top:-247;width:500;height:2125" coordorigin="19521,-247" coordsize="500,2125" path="m19534,1317r-13,l19521,1878r10,l19534,1317xe" fillcolor="#fcd1af" stroked="f">
              <v:path arrowok="t"/>
            </v:shape>
            <v:shape id="_x0000_s1465" style="position:absolute;left:19521;top:-247;width:500;height:2125" coordorigin="19521,-247" coordsize="500,2125" path="m20002,1858r-462,l19540,1317r-6,l19531,1878r480,l20002,1858xe" fillcolor="#fcd1af" stroked="f">
              <v:path arrowok="t"/>
            </v:shape>
            <v:shape id="_x0000_s1464" style="position:absolute;left:19531;top:-232;width:480;height:2164" coordorigin="19531,-232" coordsize="480,2164" path="m20011,1317r-480,l19531,1932r480,l20011,1317xe" fillcolor="#f37d34" stroked="f">
              <v:path arrowok="t"/>
            </v:shape>
            <v:shape id="_x0000_s1463" style="position:absolute;left:19521;top:-247;width:500;height:2189" coordorigin="19521,-247" coordsize="500,2189" path="m20021,1317r-19,l20002,1922r9,20l20021,1942r,-625xe" fillcolor="#fcd1af" stroked="f">
              <v:path arrowok="t"/>
            </v:shape>
            <v:shape id="_x0000_s1462" style="position:absolute;left:19521;top:-247;width:500;height:2189" coordorigin="19521,-247" coordsize="500,2189" path="m19534,1317r-13,l19521,1942r10,l19534,1317xe" fillcolor="#fcd1af" stroked="f">
              <v:path arrowok="t"/>
            </v:shape>
            <v:shape id="_x0000_s1461" style="position:absolute;left:19521;top:-247;width:500;height:2189" coordorigin="19521,-247" coordsize="500,2189" path="m20002,1922r-462,l19540,1317r-6,l19531,1942r480,l20002,1922xe" fillcolor="#fcd1af" stroked="f">
              <v:path arrowok="t"/>
            </v:shape>
            <v:shape id="_x0000_s1460" style="position:absolute;left:17644;top:-537;width:164;height:2405" coordorigin="17644,-537" coordsize="164,2405" path="m17807,1317r-163,l17644,1868r163,l17807,1317xe" fillcolor="#f37d34" stroked="f">
              <v:path arrowok="t"/>
            </v:shape>
            <v:shape id="_x0000_s1459" style="position:absolute;left:17644;top:-548;width:173;height:2426" coordorigin="17644,-548" coordsize="173,2426" path="m17817,1317r-19,l17798,1858r-154,l17644,1878r173,l17817,1317xe" fillcolor="#fcd1af" stroked="f">
              <v:path arrowok="t"/>
            </v:shape>
            <v:shape id="_x0000_s1458" style="position:absolute;left:17644;top:-537;width:164;height:2405" coordorigin="17644,-537" coordsize="164,2405" path="m17807,1317r-163,l17644,1868r163,l17807,1317xe" fillcolor="#f37d34" stroked="f">
              <v:path arrowok="t"/>
            </v:shape>
            <v:shape id="_x0000_s1457" style="position:absolute;left:17644;top:-548;width:173;height:2426" coordorigin="17644,-548" coordsize="173,2426" path="m17817,1317r-19,l17798,1858r-154,l17644,1878r173,l17817,1317xe" fillcolor="#fcd1af" stroked="f">
              <v:path arrowok="t"/>
            </v:shape>
            <v:shape id="_x0000_s1456" style="position:absolute;left:17644;top:-1422;width:1705;height:3290" coordorigin="17644,-1422" coordsize="1705,3290" path="m18705,1317r-560,l18145,1868r560,l18705,1317xe" fillcolor="#f37d34" stroked="f">
              <v:path arrowok="t"/>
            </v:shape>
            <v:shape id="_x0000_s1455" style="position:absolute;left:17644;top:-1433;width:1715;height:3310" coordorigin="17644,-1433" coordsize="1715,3310" path="m18714,1317r-19,l18695,1858r-540,l18155,1317r-19,l18136,1878r578,l18714,1317xe" fillcolor="#fcd1af" stroked="f">
              <v:path arrowok="t"/>
            </v:shape>
            <v:shape id="_x0000_s1454" style="position:absolute;left:17644;top:-1422;width:1705;height:3290" coordorigin="17644,-1422" coordsize="1705,3290" path="m18705,1317r-560,l18145,1868r560,l18705,1317xe" fillcolor="#f37d34" stroked="f">
              <v:path arrowok="t"/>
            </v:shape>
            <v:shape id="_x0000_s1453" style="position:absolute;left:17644;top:-1431;width:1715;height:3309" coordorigin="17644,-1431" coordsize="1715,3309" path="m18714,1317r-19,l18695,1858r-540,l18155,1317r-19,l18136,1878r578,l18714,1317xe" fillcolor="#fcd1af" stroked="f">
              <v:path arrowok="t"/>
            </v:shape>
            <v:shape id="_x0000_s1452" type="#_x0000_t75" style="position:absolute;left:17634;top:1307;width:3404;height:1348">
              <v:imagedata r:id="rId16" o:title=""/>
            </v:shape>
            <v:shape id="_x0000_s1451" style="position:absolute;left:22741;top:-232;width:480;height:2100" coordorigin="22741,-232" coordsize="480,2100" path="m23090,1317r-349,l22741,1868r349,l23090,1317xe" fillcolor="#f37d34" stroked="f">
              <v:path arrowok="t"/>
            </v:shape>
            <v:shape id="_x0000_s1450" style="position:absolute;left:22732;top:-247;width:500;height:2125" coordorigin="22732,-247" coordsize="500,2125" path="m22744,1317r-12,l22732,1878r9,l22744,1317xe" fillcolor="#fcd1af" stroked="f">
              <v:path arrowok="t"/>
            </v:shape>
            <v:shape id="_x0000_s1449" style="position:absolute;left:22732;top:-247;width:500;height:2125" coordorigin="22732,-247" coordsize="500,2125" path="m23090,1858r-339,l22751,1317r-7,l22741,1878r349,l23090,1858xe" fillcolor="#fcd1af" stroked="f">
              <v:path arrowok="t"/>
            </v:shape>
            <v:shape id="_x0000_s1448" style="position:absolute;left:22741;top:-232;width:480;height:2164" coordorigin="22741,-232" coordsize="480,2164" path="m23090,1317r-349,l22741,1932r349,l23090,1317xe" fillcolor="#f37d34" stroked="f">
              <v:path arrowok="t"/>
            </v:shape>
            <v:shape id="_x0000_s1447" style="position:absolute;left:22732;top:-247;width:500;height:2189" coordorigin="22732,-247" coordsize="500,2189" path="m22744,1317r-12,l22732,1942r9,l22744,1317xe" fillcolor="#fcd1af" stroked="f">
              <v:path arrowok="t"/>
            </v:shape>
            <v:shape id="_x0000_s1446" style="position:absolute;left:22732;top:-247;width:500;height:2189" coordorigin="22732,-247" coordsize="500,2189" path="m23090,1922r-339,l22751,1317r-7,l22741,1942r349,l23090,1922xe" fillcolor="#fcd1af" stroked="f">
              <v:path arrowok="t"/>
            </v:shape>
            <v:shape id="_x0000_s1445" style="position:absolute;left:19663;top:-1422;width:2896;height:3290" coordorigin="19663,-1422" coordsize="2896,3290" path="m21915,1317r-183,l21915,1868r,-551xe" fillcolor="#f37d34" stroked="f">
              <v:path arrowok="t"/>
            </v:shape>
            <v:shape id="_x0000_s1444" style="position:absolute;left:19663;top:-1422;width:2896;height:3290" coordorigin="19663,-1422" coordsize="2896,3290" path="m20538,1317r-560,l19978,1868r560,l20538,1317xe" fillcolor="#f37d34" stroked="f">
              <v:path arrowok="t"/>
            </v:shape>
            <v:shape id="_x0000_s1443" style="position:absolute;left:19663;top:-1422;width:2896;height:3290" coordorigin="19663,-1422" coordsize="2896,3290" path="m21732,1317r-376,l21356,1868r559,l21732,1317xe" fillcolor="#f37d34" stroked="f">
              <v:path arrowok="t"/>
            </v:shape>
            <v:shape id="_x0000_s1442" style="position:absolute;left:19654;top:-398;width:2909;height:3309" coordorigin="19654,-398" coordsize="2909,3309" path="m21912,1317r-6,l21906,1858r-541,l21365,1317r-19,l21346,1878r569,l21912,1317xe" fillcolor="#fcd1af" stroked="f">
              <v:path arrowok="t"/>
            </v:shape>
            <v:shape id="_x0000_s1441" style="position:absolute;left:19654;top:-398;width:2909;height:3309" coordorigin="19654,-398" coordsize="2909,3309" path="m20547,1317r-19,l20528,1858r-540,l19988,1317r-20,l19968,1878r579,l20547,1317xe" fillcolor="#fcd1af" stroked="f">
              <v:path arrowok="t"/>
            </v:shape>
            <v:shape id="_x0000_s1440" style="position:absolute;left:19654;top:-398;width:2909;height:3309" coordorigin="19654,-398" coordsize="2909,3309" path="m21925,1317r-13,l21915,1878r10,l21925,1317xe" fillcolor="#fcd1af" stroked="f">
              <v:path arrowok="t"/>
            </v:shape>
            <v:shape id="_x0000_s1439" style="position:absolute;left:19663;top:-1422;width:2896;height:3290" coordorigin="19663,-1422" coordsize="2896,3290" path="m21915,1317r-183,l21915,1868r,-551xe" fillcolor="#f37d34" stroked="f">
              <v:path arrowok="t"/>
            </v:shape>
            <v:shape id="_x0000_s1438" style="position:absolute;left:19663;top:-1422;width:2896;height:3290" coordorigin="19663,-1422" coordsize="2896,3290" path="m20538,1317r-560,l19978,1868r560,l20538,1317xe" fillcolor="#f37d34" stroked="f">
              <v:path arrowok="t"/>
            </v:shape>
            <v:shape id="_x0000_s1437" style="position:absolute;left:19663;top:-1422;width:2896;height:3290" coordorigin="19663,-1422" coordsize="2896,3290" path="m21732,1317r-376,l21356,1868r559,l21732,1317xe" fillcolor="#f37d34" stroked="f">
              <v:path arrowok="t"/>
            </v:shape>
            <v:shape id="_x0000_s1436" type="#_x0000_t75" style="position:absolute;left:19546;top:1307;width:3554;height:1348">
              <v:imagedata r:id="rId17" o:title=""/>
            </v:shape>
            <v:shape id="_x0000_s1435" style="position:absolute;left:11223;top:2645;width:6421;height:6147" coordorigin="11223,2645" coordsize="6421,6147" path="m17644,2645r-5432,l12212,4668r5432,l17644,2645xe" fillcolor="#f37d34" stroked="f">
              <v:path arrowok="t"/>
            </v:shape>
            <v:shape id="_x0000_s1434" style="position:absolute;left:14057;top:2702;width:411;height:386" coordorigin="14057,2702" coordsize="411,386" path="m14057,3088r411,-198l14058,2702r-1,386xe" fillcolor="#f37d34" stroked="f">
              <v:path arrowok="t"/>
            </v:shape>
            <v:shape id="_x0000_s1433" style="position:absolute;left:14047;top:2687;width:443;height:416" coordorigin="14047,2687" coordsize="443,416" path="m14066,3073r406,-174l14490,2890r-18,-9l14062,2693r-13,-6l14049,2702r-2,386l14047,3103r14,-6l14472,2899r-406,174l14068,2717r377,173l14066,3073xe" fillcolor="#fcd1af" stroked="f">
              <v:path arrowok="t"/>
            </v:shape>
            <v:shape id="_x0000_s1432" style="position:absolute;left:14057;top:2702;width:411;height:386" coordorigin="14057,2702" coordsize="411,386" path="m14057,3088r411,-198l14058,2702r-1,386xe" fillcolor="#f37d34" stroked="f">
              <v:path arrowok="t"/>
            </v:shape>
            <v:shape id="_x0000_s1431" style="position:absolute;left:14047;top:2687;width:443;height:416" coordorigin="14047,2687" coordsize="443,416" path="m14066,3073r406,-174l14490,2890r-18,-9l14062,2693r-13,-6l14049,2702r-2,386l14047,3103r14,-6l14472,2899r-406,174l14068,2717r377,173l14066,3073xe" fillcolor="#fcd1af" stroked="f">
              <v:path arrowok="t"/>
            </v:shape>
            <v:shape id="_x0000_s1430" style="position:absolute;left:13110;top:2645;width:480;height:1336" coordorigin="13110,2645" coordsize="480,1336" path="m13110,3981r480,l13590,2645r-480,l13110,3981xe" fillcolor="#f37d34" stroked="f">
              <v:path arrowok="t"/>
            </v:shape>
            <v:shape id="_x0000_s1429" style="position:absolute;left:12649;top:2645;width:238;height:56" coordorigin="12649,2645" coordsize="238,56" path="m12765,2701r122,-56l12649,2645r116,56xe" fillcolor="#f37d34" stroked="f">
              <v:path arrowok="t"/>
            </v:shape>
            <v:shape id="_x0000_s1428" style="position:absolute;left:12627;top:2645;width:283;height:66" coordorigin="12627,2645" coordsize="283,66" path="m12761,2709r4,2l12769,2709r141,-64l12864,2645r-99,45l12672,2651r-45,l12761,2709xe" fillcolor="#fcd1af" stroked="f">
              <v:path arrowok="t"/>
            </v:shape>
            <v:shape id="_x0000_s1427" style="position:absolute;left:11321;top:2764;width:960;height:451" coordorigin="11321,2764" coordsize="960,451" path="m12281,2952r-69,-31l12212,2985r69,-33xe" fillcolor="#f37d34" stroked="f">
              <v:path arrowok="t"/>
            </v:shape>
            <v:shape id="_x0000_s1426" style="position:absolute;left:11317;top:2753;width:986;height:472" coordorigin="11317,2753" coordsize="986,472" path="m12285,2961r18,-9l12285,2943r-73,-33l12212,2931r46,21l12212,2974r,22l12285,2961xe" fillcolor="#fcd1af" stroked="f">
              <v:path arrowok="t"/>
            </v:shape>
            <v:shape id="_x0000_s1425" style="position:absolute;left:11321;top:2764;width:960;height:451" coordorigin="11321,2764" coordsize="960,451" path="m12281,2952r-69,-31l12212,2985r69,-33xe" fillcolor="#f37d34" stroked="f">
              <v:path arrowok="t"/>
            </v:shape>
            <v:shape id="_x0000_s1424" style="position:absolute;left:11310;top:2753;width:993;height:472" coordorigin="11310,2753" coordsize="993,472" path="m12285,2961r18,-9l12285,2943r-73,-33l12212,2931r46,21l12212,2974r,22l12285,2961xe" fillcolor="#fcd1af" stroked="f">
              <v:path arrowok="t"/>
            </v:shape>
            <v:shape id="_x0000_s1423" style="position:absolute;left:12768;top:3180;width:411;height:386" coordorigin="12768,3180" coordsize="411,386" path="m12768,3566r411,-197l12769,3180r-1,386xe" fillcolor="#f37d34" stroked="f">
              <v:path arrowok="t"/>
            </v:shape>
            <v:shape id="_x0000_s1422" style="position:absolute;left:12758;top:3165;width:443;height:417" coordorigin="12758,3165" coordsize="443,417" path="m12777,3551r406,-174l13201,3368r-18,-8l12773,3172r-13,-7l12760,3180r-2,386l12758,3582r14,-7l13183,3377r-406,174l12779,3195r377,174l12777,3551xe" fillcolor="#fcd1af" stroked="f">
              <v:path arrowok="t"/>
            </v:shape>
            <v:shape id="_x0000_s1421" style="position:absolute;left:12768;top:3180;width:411;height:386" coordorigin="12768,3180" coordsize="411,386" path="m12768,3566r411,-197l12769,3180r-1,386xe" fillcolor="#f37d34" stroked="f">
              <v:path arrowok="t"/>
            </v:shape>
            <v:shape id="_x0000_s1420" style="position:absolute;left:12758;top:3165;width:443;height:417" coordorigin="12758,3165" coordsize="443,417" path="m12777,3551r406,-174l13201,3368r-18,-8l12773,3172r-13,-7l12760,3180r-2,386l12758,3582r14,-7l13183,3377r-406,174l12779,3195r377,174l12777,3551xe" fillcolor="#fcd1af" stroked="f">
              <v:path arrowok="t"/>
            </v:shape>
            <v:shape id="_x0000_s1419" style="position:absolute;left:11870;top:2645;width:1310;height:1272" coordorigin="11870,2645" coordsize="1310,1272" path="m12768,3181r412,187l13180,2891r-521,-246l12212,2645r,275l12285,2953r,964l12766,3917r2,-736xe" fillcolor="#f37d34" stroked="f">
              <v:path arrowok="t"/>
            </v:shape>
            <v:shape id="_x0000_s1418" style="position:absolute;left:11860;top:2645;width:1329;height:1282" coordorigin="11860,2645" coordsize="1329,1282" path="m12775,3917r3,-721l13176,3377r13,6l13189,2885r-5,-3l12681,2645r-45,l13170,2897r,456l12772,3172r-13,-6l12759,3181r-3,726l12295,3907r,-960l12289,2944r-77,-35l12212,2930r63,29l12275,3927r500,l12775,3917xe" fillcolor="#fcd1af" stroked="f">
              <v:path arrowok="t"/>
            </v:shape>
            <v:shape id="_x0000_s1417" style="position:absolute;left:13110;top:3866;width:480;height:2100" coordorigin="13110,3866" coordsize="480,2100" path="m13590,3866r-480,229l13110,4668r480,l13590,3866xe" fillcolor="#f37d34" stroked="f">
              <v:path arrowok="t"/>
            </v:shape>
            <v:shape id="_x0000_s1416" style="position:absolute;left:13100;top:3851;width:500;height:2125" coordorigin="13100,3851" coordsize="500,2125" path="m13600,3851r-14,6l13106,4087r-6,2l13100,4668r17,l13119,4101r462,-220l13581,4668r19,l13600,3851xe" fillcolor="#fcd1af" stroked="f">
              <v:path arrowok="t"/>
            </v:shape>
            <v:shape id="_x0000_s1415" style="position:absolute;left:13100;top:3851;width:500;height:2125" coordorigin="13100,3851" coordsize="500,2125" path="m13119,4101r-2,567l13119,4668r,-567xe" fillcolor="#fcd1af" stroked="f">
              <v:path arrowok="t"/>
            </v:shape>
            <v:shape id="_x0000_s1414" style="position:absolute;left:13110;top:3866;width:480;height:2164" coordorigin="13110,3866" coordsize="480,2164" path="m13590,3866r-480,229l13110,4668r480,l13590,3866xe" fillcolor="#f37d34" stroked="f">
              <v:path arrowok="t"/>
            </v:shape>
            <v:shape id="_x0000_s1413" style="position:absolute;left:13100;top:3851;width:500;height:2189" coordorigin="13100,3851" coordsize="500,2189" path="m13600,3851r-14,6l13106,4087r-6,2l13100,4668r17,l13119,4101r462,-220l13581,4668r19,l13600,3851xe" fillcolor="#fcd1af" stroked="f">
              <v:path arrowok="t"/>
            </v:shape>
            <v:shape id="_x0000_s1412" style="position:absolute;left:13100;top:3851;width:500;height:2189" coordorigin="13100,3851" coordsize="500,2189" path="m13119,4101r-2,567l13119,4668r,-567xe" fillcolor="#fcd1af" stroked="f">
              <v:path arrowok="t"/>
            </v:shape>
            <v:shape id="_x0000_s1411" style="position:absolute;left:11223;top:3647;width:1123;height:668" coordorigin="11223,3647" coordsize="1123,668" path="m12346,3877r-134,-64l12212,3938r134,-61xe" fillcolor="#f37d34" stroked="f">
              <v:path arrowok="t"/>
            </v:shape>
            <v:shape id="_x0000_s1410" style="position:absolute;left:11223;top:3637;width:1146;height:690" coordorigin="11223,3637" coordsize="1146,690" path="m12350,3885r18,-8l12350,3868r-138,-66l12212,3823r111,54l12212,3928r,21l12350,3885xe" fillcolor="#fcd1af" stroked="f">
              <v:path arrowok="t"/>
            </v:shape>
            <v:shape id="_x0000_s1409" style="position:absolute;left:11223;top:3647;width:1123;height:668" coordorigin="11223,3647" coordsize="1123,668" path="m12346,3877r-134,-64l12212,3938r134,-61xe" fillcolor="#f37d34" stroked="f">
              <v:path arrowok="t"/>
            </v:shape>
            <v:shape id="_x0000_s1408" style="position:absolute;left:11223;top:3637;width:1146;height:690" coordorigin="11223,3637" coordsize="1146,690" path="m12350,3885r18,-8l12350,3868r-138,-66l12212,3823r111,54l12212,3928r,21l12350,3885xe" fillcolor="#fcd1af" stroked="f">
              <v:path arrowok="t"/>
            </v:shape>
            <v:shape id="_x0000_s1407" style="position:absolute;left:12285;top:2742;width:480;height:385" coordorigin="12285,2742" coordsize="480,385" path="m12766,3127r,-155l12285,2742r,385l12766,3127xe" fillcolor="#f37d34" stroked="f">
              <v:path arrowok="t"/>
            </v:shape>
            <v:shape id="_x0000_s1406" style="position:absolute;left:12275;top:2733;width:500;height:403" coordorigin="12275,2733" coordsize="500,403" path="m12756,2978r,139l12295,3117r471,19l12775,3136r,-170l12770,2963r-14,15xe" fillcolor="#fcd1af" stroked="f">
              <v:path arrowok="t"/>
            </v:shape>
            <v:shape id="_x0000_s1405" style="position:absolute;left:12275;top:2733;width:500;height:403" coordorigin="12275,2733" coordsize="500,403" path="m12756,2978r14,-15l12289,2733r-14,9l12275,3136r491,l12295,3117r,-360l12756,2978xe" fillcolor="#fcd1af" stroked="f">
              <v:path arrowok="t"/>
            </v:shape>
            <v:shape id="_x0000_s1404" style="position:absolute;left:12285;top:2742;width:480;height:385" coordorigin="12285,2742" coordsize="480,385" path="m12766,3127r,-155l12285,2742r,385l12766,3127xe" fillcolor="#f37d34" stroked="f">
              <v:path arrowok="t"/>
            </v:shape>
            <v:shape id="_x0000_s1403" style="position:absolute;left:12275;top:2731;width:500;height:406" coordorigin="12275,2731" coordsize="500,406" path="m12756,2978r,139l12295,3117r,-360l12285,3136r490,l12775,2966r-5,-3l12756,2978xe" fillcolor="#fcd1af" stroked="f">
              <v:path arrowok="t"/>
            </v:shape>
            <v:shape id="_x0000_s1402" style="position:absolute;left:12275;top:2731;width:500;height:406" coordorigin="12275,2731" coordsize="500,406" path="m12756,2978r14,-15l12284,2731r-9,11l12275,3136r10,l12295,2757r461,221xe" fillcolor="#fcd1af" stroked="f">
              <v:path arrowok="t"/>
            </v:shape>
            <v:shape id="_x0000_s1401" style="position:absolute;left:12927;top:2676;width:480;height:721" coordorigin="12927,2676" coordsize="480,721" path="m13408,3397r,-492l12927,2676r,491l13408,3397xe" fillcolor="#f37d34" stroked="f">
              <v:path arrowok="t"/>
            </v:shape>
            <v:shape id="_x0000_s1400" style="position:absolute;left:12918;top:2667;width:500;height:739" coordorigin="12918,2667" coordsize="500,739" path="m13412,2897r-481,-230l12937,2691r461,220l13398,3382r6,24l13417,3400r,-501l13412,2897xe" fillcolor="#fcd1af" stroked="f">
              <v:path arrowok="t"/>
            </v:shape>
            <v:shape id="_x0000_s1399" style="position:absolute;left:12918;top:2667;width:500;height:739" coordorigin="12918,2667" coordsize="500,739" path="m12937,3161r,-470l12931,2667r-13,9l12918,3173r5,3l13404,3406r-6,-24l12937,3161xe" fillcolor="#fcd1af" stroked="f">
              <v:path arrowok="t"/>
            </v:shape>
            <v:shape id="_x0000_s1398" style="position:absolute;left:12927;top:2676;width:480;height:721" coordorigin="12927,2676" coordsize="480,721" path="m13408,3397r,-492l12927,2676r,491l13408,3397xe" fillcolor="#f37d34" stroked="f">
              <v:path arrowok="t"/>
            </v:shape>
            <v:shape id="_x0000_s1397" style="position:absolute;left:12918;top:2665;width:500;height:741" coordorigin="12918,2665" coordsize="500,741" path="m13417,2905r,-6l13412,2897r-14,14l13398,3382r-461,-221l13404,3406r13,-9l13417,2905xe" fillcolor="#fcd1af" stroked="f">
              <v:path arrowok="t"/>
            </v:shape>
            <v:shape id="_x0000_s1396" style="position:absolute;left:12918;top:2665;width:500;height:741" coordorigin="12918,2665" coordsize="500,741" path="m13398,2911r14,-14l12929,2665r-11,11l12918,3173r5,3l13404,3406r-467,-245l12937,2691r461,220xe" fillcolor="#fcd1af" stroked="f">
              <v:path arrowok="t"/>
            </v:shape>
            <v:shape id="_x0000_s1395" style="position:absolute;left:12288;top:3166;width:1115;height:518" coordorigin="12288,3166" coordsize="1115,518" path="m12768,3684r635,-288l12923,3166r-635,288l12768,3684xe" fillcolor="#f37d34" stroked="f">
              <v:path arrowok="t"/>
            </v:shape>
            <v:shape id="_x0000_s1394" style="position:absolute;left:12265;top:3156;width:1142;height:539" coordorigin="12265,3156" coordsize="1142,539" path="m13380,3396r-612,277l12311,3454r453,238l12768,3694r4,-1l13407,3405r,-18l12927,3157r-4,-1l12923,3177r457,219xe" fillcolor="#fcd1af" stroked="f">
              <v:path arrowok="t"/>
            </v:shape>
            <v:shape id="_x0000_s1393" style="position:absolute;left:12265;top:3156;width:1142;height:539" coordorigin="12265,3156" coordsize="1142,539" path="m12284,3463r480,229l12311,3454r612,-277l12923,3156r-4,1l12284,3445r-19,9l12284,3463xe" fillcolor="#fcd1af" stroked="f">
              <v:path arrowok="t"/>
            </v:shape>
            <v:shape id="_x0000_s1392" style="position:absolute;left:12288;top:3166;width:1115;height:518" coordorigin="12288,3166" coordsize="1115,518" path="m12768,3684r635,-288l12923,3166r-635,288l12768,3684xe" fillcolor="#f37d34" stroked="f">
              <v:path arrowok="t"/>
            </v:shape>
            <v:shape id="_x0000_s1391" style="position:absolute;left:12265;top:3156;width:1142;height:539" coordorigin="12265,3156" coordsize="1142,539" path="m13380,3396r-612,277l12311,3454r453,238l12768,3694r4,-1l13407,3405r,-18l12927,3157r-4,-1l12923,3177r457,219xe" fillcolor="#fcd1af" stroked="f">
              <v:path arrowok="t"/>
            </v:shape>
            <v:shape id="_x0000_s1390" style="position:absolute;left:12265;top:3156;width:1142;height:539" coordorigin="12265,3156" coordsize="1142,539" path="m12284,3463r480,229l12311,3454r612,-277l12923,3156r-4,1l12284,3445r-19,9l12284,3463xe" fillcolor="#fcd1af" stroked="f">
              <v:path arrowok="t"/>
            </v:shape>
            <v:shape id="_x0000_s1389" style="position:absolute;left:12927;top:3750;width:480;height:708" coordorigin="12927,3750" coordsize="480,708" path="m13408,4459r,-492l12928,3750r-1,479l13408,4459xe" fillcolor="#f37d34" stroked="f">
              <v:path arrowok="t"/>
            </v:shape>
            <v:shape id="_x0000_s1388" style="position:absolute;left:12918;top:3735;width:500;height:738" coordorigin="12918,3735" coordsize="500,738" path="m13398,3973r,470l12937,4223r,-458l12923,4238r481,229l13417,4474r,-513l13412,3958r-14,15xe" fillcolor="#fcd1af" stroked="f">
              <v:path arrowok="t"/>
            </v:shape>
            <v:shape id="_x0000_s1387" style="position:absolute;left:12918;top:3735;width:500;height:738" coordorigin="12918,3735" coordsize="500,738" path="m13398,3973r14,-15l12918,3735r,15l12918,4229r,6l12923,4238r14,-473l13398,3973xe" fillcolor="#fcd1af" stroked="f">
              <v:path arrowok="t"/>
            </v:shape>
            <v:shape id="_x0000_s1386" style="position:absolute;left:12927;top:3750;width:480;height:708" coordorigin="12927,3750" coordsize="480,708" path="m13408,4459r,-492l12928,3750r-1,479l13408,4459xe" fillcolor="#f37d34" stroked="f">
              <v:path arrowok="t"/>
            </v:shape>
            <v:shape id="_x0000_s1385" style="position:absolute;left:12918;top:3735;width:500;height:738" coordorigin="12918,3735" coordsize="500,738" path="m13398,3973r,470l12937,4223r,-458l12923,4238r481,229l13417,4474r,-513l13412,3958r-14,15xe" fillcolor="#fcd1af" stroked="f">
              <v:path arrowok="t"/>
            </v:shape>
            <v:shape id="_x0000_s1384" style="position:absolute;left:12918;top:3735;width:500;height:738" coordorigin="12918,3735" coordsize="500,738" path="m13398,3973r14,-15l12918,3735r,15l12918,4229r,6l12923,4238r14,-473l13398,3973xe" fillcolor="#fcd1af" stroked="f">
              <v:path arrowok="t"/>
            </v:shape>
            <v:shape id="_x0000_s1383" style="position:absolute;left:11223;top:2676;width:1705;height:3290" coordorigin="11223,2676" coordsize="1705,3290" path="m12284,4522r643,-293l12928,3750r-644,280l12284,3460r643,-293l12927,2676r-643,292l12284,2741r-72,33l12212,4668r72,l12284,4522xe" fillcolor="#f37d34" stroked="f">
              <v:path arrowok="t"/>
            </v:shape>
            <v:shape id="_x0000_s1382" style="position:absolute;left:11223;top:2665;width:1715;height:3311" coordorigin="11223,2665" coordsize="1715,3311" path="m12294,4528r637,-290l12937,4235r,-6l12937,3750r-13,-9l12294,4015r,-549l12931,3176r6,-2l12937,2676r-8,-11l12294,2953r,-212l12284,2731r-72,33l12212,2785r62,-29l12274,2983r14,-6l12918,2691r,470l12280,3451r-6,3l12274,4045r14,-6l12918,3765r,458l12280,4513r-6,3l12274,4668r20,l12294,4528xe" fillcolor="#fcd1af" stroked="f">
              <v:path arrowok="t"/>
            </v:shape>
            <v:shape id="_x0000_s1381" style="position:absolute;left:11223;top:2676;width:1705;height:3290" coordorigin="11223,2676" coordsize="1705,3290" path="m12284,4522r643,-293l12928,3750r-644,280l12284,3460r643,-293l12927,2676r-643,292l12284,2741r-72,33l12212,4668r72,l12284,4522xe" fillcolor="#f37d34" stroked="f">
              <v:path arrowok="t"/>
            </v:shape>
            <v:shape id="_x0000_s1380" style="position:absolute;left:11223;top:2667;width:1715;height:3309" coordorigin="11223,2667" coordsize="1715,3309" path="m12294,4528r637,-290l12937,4235r,-6l12937,3750r-13,-9l12294,4015r,-549l12931,3176r6,-2l12937,2676r-14,-9l12294,2953r,-212l12281,2733r-69,31l12212,2785r62,-29l12274,2983r14,-6l12918,2691r,470l12280,3451r-6,3l12274,4045r14,-6l12918,3765r,458l12280,4513r-6,3l12274,4668r20,l12294,4528xe" fillcolor="#fcd1af" stroked="f">
              <v:path arrowok="t"/>
            </v:shape>
            <v:shape id="_x0000_s1379" type="#_x0000_t75" style="position:absolute;left:12202;top:2635;width:4618;height:2043">
              <v:imagedata r:id="rId18" o:title=""/>
            </v:shape>
            <v:shape id="_x0000_s1378" style="position:absolute;left:17267;top:2702;width:377;height:386" coordorigin="17267,2702" coordsize="377,386" path="m17267,3088r377,-181l17644,2874r-375,-172l17267,3088xe" fillcolor="#f37d34" stroked="f">
              <v:path arrowok="t"/>
            </v:shape>
            <v:shape id="_x0000_s1377" style="position:absolute;left:13242;top:2676;width:2896;height:3290" coordorigin="13242,2676" coordsize="2896,3290" path="m15494,4522r644,-293l16138,3750r-644,280l15494,3460r644,-293l16138,2676r-644,292l15494,2741r-559,255l14935,3223r-818,372l14117,3408r-560,254l13557,3850r-315,143l13242,4485r315,-144l13557,4668r636,l14117,4657r,-570l14935,3715r,570l15062,4668r432,l15494,4522xe" fillcolor="#f37d34" stroked="f">
              <v:path arrowok="t"/>
            </v:shape>
            <v:shape id="_x0000_s1376" style="position:absolute;left:13242;top:2676;width:2896;height:3290" coordorigin="13242,2676" coordsize="2896,3290" path="m14935,4285r-818,372l14193,4668r869,l14935,4285xe" fillcolor="#f37d34" stroked="f">
              <v:path arrowok="t"/>
            </v:shape>
            <v:shape id="_x0000_s1375" style="position:absolute;left:13233;top:2665;width:2909;height:3310" coordorigin="13233,2665" coordsize="2909,3310" path="m15504,4528r638,-290l16129,3765r-1,458l15490,4513r-5,3l15486,4668r18,l15504,4528xe" fillcolor="#fcd1af" stroked="f">
              <v:path arrowok="t"/>
            </v:shape>
            <v:shape id="_x0000_s1374" style="position:absolute;left:13233;top:2665;width:2909;height:3310" coordorigin="13233,2665" coordsize="2909,3310" path="m14121,4665r5,-572l14925,3730r,548l14939,4293r5,-2l14944,3700r-13,6l14113,4078r-6,3l14107,4668r8,l14121,4665xe" fillcolor="#fcd1af" stroked="f">
              <v:path arrowok="t"/>
            </v:shape>
            <v:shape id="_x0000_s1373" style="position:absolute;left:13233;top:2665;width:2909;height:3310" coordorigin="13233,2665" coordsize="2909,3310" path="m14939,4293r-14,-15l14126,4642r,-549l14121,4665r818,-372xe" fillcolor="#fcd1af" stroked="f">
              <v:path arrowok="t"/>
            </v:shape>
            <v:shape id="_x0000_s1372" style="position:absolute;left:13233;top:2665;width:2909;height:3310" coordorigin="13233,2665" coordsize="2909,3310" path="m15485,4516r,152l15486,4668r-1,-152xe" fillcolor="#fcd1af" stroked="f">
              <v:path arrowok="t"/>
            </v:shape>
            <v:shape id="_x0000_s1371" style="position:absolute;left:13233;top:2665;width:2909;height:3310" coordorigin="13233,2665" coordsize="2909,3310" path="m13567,4327r-14,6l13252,4470r,-471l13561,3859r6,-3l13567,3732r540,-245l14107,3610r14,-6l14939,3232r5,-3l14944,3002r541,-246l15485,2983r13,-6l16128,2691r,470l15490,3451r-5,3l15485,4045r13,-6l16129,3765r13,473l16147,4235r,-6l16148,3750r-14,-9l15504,4015r,-549l16142,3176r6,-2l16148,2676r-11,-11l15504,2953r,-212l15490,2733r-559,254l14925,2989r,228l14126,3580r,-123l14113,3463r-560,254l13547,3720r,124l13238,3984r-5,3l13233,4500r13,-7l13547,4357r,311l13567,4668r,-341xe" fillcolor="#fcd1af" stroked="f">
              <v:path arrowok="t"/>
            </v:shape>
            <v:shape id="_x0000_s1370" style="position:absolute;left:13242;top:2676;width:2896;height:3290" coordorigin="13242,2676" coordsize="2896,3290" path="m15494,4522r644,-293l16138,3750r-644,280l15494,3460r644,-293l16138,2676r-644,292l15494,2741r-559,255l14935,3223r-818,372l14117,3408r-560,254l13557,3850r-315,143l13242,4485r315,-144l13557,4668r636,l14117,4657r,-570l14935,3715r,570l15062,4668r432,l15494,4522xe" fillcolor="#f37d34" stroked="f">
              <v:path arrowok="t"/>
            </v:shape>
            <v:shape id="_x0000_s1369" style="position:absolute;left:13242;top:2676;width:2896;height:3290" coordorigin="13242,2676" coordsize="2896,3290" path="m14935,4285r-818,372l14193,4668r869,l14935,4285xe" fillcolor="#f37d34" stroked="f">
              <v:path arrowok="t"/>
            </v:shape>
            <v:shape id="_x0000_s1368" type="#_x0000_t75" style="position:absolute;left:13125;top:2635;width:4529;height:2043">
              <v:imagedata r:id="rId19" o:title=""/>
            </v:shape>
            <v:shape id="_x0000_s1367" style="position:absolute;left:16867;top:2645;width:137;height:32" coordorigin="16867,2645" coordsize="137,32" path="m16930,2675r4,2l16938,2675r66,-30l16958,2645r-24,11l16912,2645r-45,l16930,2675xe" fillcolor="#fcd1af" stroked="f">
              <v:path arrowok="t"/>
            </v:shape>
            <v:shape id="_x0000_s1366" style="position:absolute;left:16447;top:2645;width:626;height:147" coordorigin="16447,2645" coordsize="626,147" path="m16765,2792r307,-147l16447,2645r318,147xe" fillcolor="#f37d34" stroked="f">
              <v:path arrowok="t"/>
            </v:shape>
            <v:shape id="_x0000_s1365" style="position:absolute;left:16424;top:2645;width:671;height:157" coordorigin="16424,2645" coordsize="671,157" path="m16765,2781r-295,-136l16424,2645r337,155l16765,2802r4,-2l17095,2645r-45,l16765,2781xe" fillcolor="#fcd1af" stroked="f">
              <v:path arrowok="t"/>
            </v:shape>
            <v:shape id="_x0000_s1364" style="position:absolute;left:16453;top:3126;width:1191;height:3102" coordorigin="16453,3126" coordsize="1191,3102" path="m16767,3126r,724l16453,3993r,492l16767,4341r,327l17050,4668,16767,3126xe" fillcolor="#f37d34" stroked="f">
              <v:path arrowok="t"/>
            </v:shape>
            <v:shape id="_x0000_s1363" style="position:absolute;left:16453;top:3126;width:1191;height:3102" coordorigin="16453,3126" coordsize="1191,3102" path="m17644,3451r-317,-311l17327,3595r317,-144xe" fillcolor="#f37d34" stroked="f">
              <v:path arrowok="t"/>
            </v:shape>
            <v:shape id="_x0000_s1362" style="position:absolute;left:16453;top:3126;width:1191;height:3102" coordorigin="16453,3126" coordsize="1191,3102" path="m17644,4513r,-570l17327,4087r,570l17644,4513xe" fillcolor="#f37d34" stroked="f">
              <v:path arrowok="t"/>
            </v:shape>
            <v:shape id="_x0000_s1361" style="position:absolute;left:16443;top:3104;width:1201;height:2815" coordorigin="16443,3104" coordsize="1201,2815" path="m17331,3604r313,-142l17644,3441r-307,139l17337,3104r-20,l17317,3610r14,-6xe" fillcolor="#fcd1af" stroked="f">
              <v:path arrowok="t"/>
            </v:shape>
            <v:shape id="_x0000_s1360" style="position:absolute;left:16443;top:3104;width:1201;height:2815" coordorigin="16443,3104" coordsize="1201,2815" path="m17331,4665r313,-142l17644,4502r-307,140l17337,4093r307,-140l17644,3932r-321,146l17317,4081r,587l17326,4668r5,-3xe" fillcolor="#fcd1af" stroked="f">
              <v:path arrowok="t"/>
            </v:shape>
            <v:shape id="_x0000_s1359" style="position:absolute;left:16443;top:3104;width:1201;height:2815" coordorigin="16443,3104" coordsize="1201,2815" path="m16777,4327r-14,6l16462,4470r,-471l16771,3859r6,-3l16777,2787r-19,l16758,3844r-309,140l16443,3987r,513l16457,4493r301,-136l16758,4668r19,l16777,4327xe" fillcolor="#fcd1af" stroked="f">
              <v:path arrowok="t"/>
            </v:shape>
            <v:shape id="_x0000_s1358" style="position:absolute;left:16356;top:4389;width:960;height:451" coordorigin="16356,4389" coordsize="960,451" path="m17315,4578r-409,-189l16356,4652r34,16l17127,4668r188,-90xe" fillcolor="#f37d34" stroked="f">
              <v:path arrowok="t"/>
            </v:shape>
            <v:shape id="_x0000_s1357" style="position:absolute;left:16352;top:4379;width:986;height:472" coordorigin="16352,4379" coordsize="986,472" path="m16379,4652r527,-252l16910,4381r-4,-2l16902,4381r-550,262l16352,4661r15,7l16410,4668r-31,-16xe" fillcolor="#fcd1af" stroked="f">
              <v:path arrowok="t"/>
            </v:shape>
            <v:shape id="_x0000_s1356" style="position:absolute;left:16352;top:4379;width:986;height:472" coordorigin="16352,4379" coordsize="986,472" path="m16379,4652r31,16l16413,4668r-34,-16xe" fillcolor="#fcd1af" stroked="f">
              <v:path arrowok="t"/>
            </v:shape>
            <v:shape id="_x0000_s1355" style="position:absolute;left:16352;top:4379;width:986;height:472" coordorigin="16352,4379" coordsize="986,472" path="m17320,4587r18,-9l17319,4569r-409,-188l16906,4400r387,178l17104,4668r45,l17320,4587xe" fillcolor="#fcd1af" stroked="f">
              <v:path arrowok="t"/>
            </v:shape>
            <v:shape id="_x0000_s1354" style="position:absolute;left:16356;top:4389;width:960;height:451" coordorigin="16356,4389" coordsize="960,451" path="m17315,4578r-409,-189l16356,4652r34,16l17127,4668r188,-90xe" fillcolor="#f37d34" stroked="f">
              <v:path arrowok="t"/>
            </v:shape>
            <v:shape id="_x0000_s1353" style="position:absolute;left:16345;top:4379;width:993;height:472" coordorigin="16345,4379" coordsize="993,472" path="m16379,4652r31,16l16413,4668r-34,-16xe" fillcolor="#fcd1af" stroked="f">
              <v:path arrowok="t"/>
            </v:shape>
            <v:shape id="_x0000_s1352" style="position:absolute;left:16345;top:4379;width:993;height:472" coordorigin="16345,4379" coordsize="993,472" path="m17320,4587r18,-9l17319,4569r-409,-188l16906,4400r387,178l17104,4668r45,l17320,4587xe" fillcolor="#fcd1af" stroked="f">
              <v:path arrowok="t"/>
            </v:shape>
            <v:shape id="_x0000_s1351" style="position:absolute;left:16345;top:4379;width:993;height:472" coordorigin="16345,4379" coordsize="993,472" path="m16379,4652r527,-252l16910,4381r-4,-2l16902,4381r-550,262l16345,4658r22,10l16410,4668r-31,-16xe" fillcolor="#fcd1af" stroked="f">
              <v:path arrowok="t"/>
            </v:shape>
            <v:shape id="_x0000_s1350" style="position:absolute;left:16355;top:3887;width:550;height:768" coordorigin="16355,3887" coordsize="550,768" path="m16355,4654r550,-262l16905,3887r-550,275l16355,4654xe" fillcolor="#f37d34" stroked="f">
              <v:path arrowok="t"/>
            </v:shape>
            <v:shape id="_x0000_s1349" style="position:absolute;left:16345;top:3878;width:570;height:785" coordorigin="16345,3878" coordsize="570,785" path="m16895,4386r14,14l16915,4398r,-511l16901,3878r-550,276l16345,4157r,501l16359,4663r5,-495l16895,3902r,484xe" fillcolor="#fcd1af" stroked="f">
              <v:path arrowok="t"/>
            </v:shape>
            <v:shape id="_x0000_s1348" style="position:absolute;left:16345;top:3878;width:570;height:785" coordorigin="16345,3878" coordsize="570,785" path="m16364,4639r,-471l16359,4663r550,-263l16895,4386r-531,253xe" fillcolor="#fcd1af" stroked="f">
              <v:path arrowok="t"/>
            </v:shape>
            <v:shape id="_x0000_s1347" style="position:absolute;left:16355;top:3887;width:550;height:768" coordorigin="16355,3887" coordsize="550,768" path="m16355,4654r550,-262l16905,3887r-550,275l16355,4654xe" fillcolor="#f37d34" stroked="f">
              <v:path arrowok="t"/>
            </v:shape>
            <v:shape id="_x0000_s1346" style="position:absolute;left:16345;top:3876;width:570;height:787" coordorigin="16345,3876" coordsize="570,787" path="m16895,4386r14,14l16915,4398r,-511l16904,3876r-553,278l16345,4157r,497l16359,4663r5,-495l16895,3902r,484xe" fillcolor="#fcd1af" stroked="f">
              <v:path arrowok="t"/>
            </v:shape>
            <v:shape id="_x0000_s1345" style="position:absolute;left:16345;top:3876;width:570;height:787" coordorigin="16345,3876" coordsize="570,787" path="m16364,4639r,-471l16359,4663r550,-263l16895,4386r-531,253xe" fillcolor="#fcd1af" stroked="f">
              <v:path arrowok="t"/>
            </v:shape>
            <v:shape id="_x0000_s1344" style="position:absolute;left:16905;top:3887;width:739;height:772" coordorigin="16905,3887" coordsize="739,772" path="m17644,4237r-739,-350l16905,4392r420,191l17325,4659r319,-143l17644,4237xe" fillcolor="#f37d34" stroked="f">
              <v:path arrowok="t"/>
            </v:shape>
            <v:shape id="_x0000_s1343" style="position:absolute;left:16895;top:3876;width:749;height:798" coordorigin="16895,3876" coordsize="749,798" path="m17329,4668r315,-141l17644,4506r-309,138l17335,4577r-6,-3l16914,4385r,-483l17644,4248r,-22l16904,3876r-9,11l16895,4398r6,2l17315,4589r,79l17328,4668r1,xe" fillcolor="#fcd1af" stroked="f">
              <v:path arrowok="t"/>
            </v:shape>
            <v:shape id="_x0000_s1342" style="position:absolute;left:16905;top:3887;width:739;height:772" coordorigin="16905,3887" coordsize="739,772" path="m17644,4237r-739,-350l16905,4392r420,191l17325,4659r319,-143l17644,4237xe" fillcolor="#f37d34" stroked="f">
              <v:path arrowok="t"/>
            </v:shape>
            <v:shape id="_x0000_s1341" style="position:absolute;left:16895;top:3876;width:749;height:798" coordorigin="16895,3876" coordsize="749,798" path="m17329,4668r315,-141l17644,4506r-309,138l17335,4577r-6,-3l16914,4385r,-483l17644,4248r,-22l16904,3876r-9,11l16895,4398r6,2l17315,4589r,79l17328,4668r1,xe" fillcolor="#fcd1af" stroked="f">
              <v:path arrowok="t"/>
            </v:shape>
            <v:shape id="_x0000_s1340" style="position:absolute;left:17336;top:3403;width:192;height:102" coordorigin="17336,3403" coordsize="192,102" path="m17336,3403r,21l17504,3505r24,-11l17336,3403xe" fillcolor="#fcd1af" stroked="f">
              <v:path arrowok="t"/>
            </v:shape>
            <v:shape id="_x0000_s1339" style="position:absolute;left:17644;top:2645;width:0;height:2023" coordorigin="17644,2645" coordsize="0,2023" path="m17644,4668r,-2023l17644,4668xe" fillcolor="#f37d34" stroked="f">
              <v:path arrowok="t"/>
            </v:shape>
            <v:shape id="_x0000_s1338" style="position:absolute;left:17644;top:2645;width:6421;height:6147" coordorigin="17644,2645" coordsize="6421,6147" path="m23090,2645r-5446,l17644,4668r5446,l23090,2645xe" fillcolor="#f37d34" stroked="f">
              <v:path arrowok="t"/>
            </v:shape>
            <v:shape id="_x0000_s1337" style="position:absolute;left:17644;top:2874;width:34;height:32" coordorigin="17644,2874" coordsize="34,32" path="m17644,2907r34,-17l17644,2874r,33xe" fillcolor="#f37d34" stroked="f">
              <v:path arrowok="t"/>
            </v:shape>
            <v:shape id="_x0000_s1336" style="position:absolute;left:20477;top:2702;width:411;height:386" coordorigin="20477,2702" coordsize="411,386" path="m20477,3088r411,-198l20479,2702r-2,386xe" fillcolor="#f37d34" stroked="f">
              <v:path arrowok="t"/>
            </v:shape>
            <v:shape id="_x0000_s1335" style="position:absolute;left:20468;top:2687;width:443;height:416" coordorigin="20468,2687" coordsize="443,416" path="m20487,3073r406,-174l20911,2890r-19,-9l20483,2693r-13,-6l20469,2702r-1,386l20468,3103r14,-6l20893,2899r-406,174l20489,2717r377,173l20487,3073xe" fillcolor="#fcd1af" stroked="f">
              <v:path arrowok="t"/>
            </v:shape>
            <v:shape id="_x0000_s1334" style="position:absolute;left:20477;top:2702;width:411;height:386" coordorigin="20477,2702" coordsize="411,386" path="m20477,3088r411,-198l20479,2702r-2,386xe" fillcolor="#f37d34" stroked="f">
              <v:path arrowok="t"/>
            </v:shape>
            <v:shape id="_x0000_s1333" style="position:absolute;left:20468;top:2687;width:443;height:416" coordorigin="20468,2687" coordsize="443,416" path="m20487,3073r406,-174l20911,2890r-19,-9l20483,2693r-13,-6l20469,2702r-1,386l20468,3103r14,-6l20893,2899r-406,174l20489,2717r377,173l20487,3073xe" fillcolor="#fcd1af" stroked="f">
              <v:path arrowok="t"/>
            </v:shape>
            <v:shape id="_x0000_s1332" style="position:absolute;left:19531;top:2645;width:480;height:1336" coordorigin="19531,2645" coordsize="480,1336" path="m19531,3981r480,l20011,2645r-480,l19531,3981xe" fillcolor="#f37d34" stroked="f">
              <v:path arrowok="t"/>
            </v:shape>
            <v:shape id="_x0000_s1331" style="position:absolute;left:17644;top:2645;width:164;height:1272" coordorigin="17644,2645" coordsize="164,1272" path="m17807,3917r,-1272l17644,2645r,1272l17807,3917xe" fillcolor="#f37d34" stroked="f">
              <v:path arrowok="t"/>
            </v:shape>
            <v:shape id="_x0000_s1330" style="position:absolute;left:17644;top:2731;width:502;height:601" coordorigin="17644,2731" coordsize="502,601" path="m17805,3332r340,-152l18140,2731r-496,226l17644,3255r161,77xe" fillcolor="#f37d34" stroked="f">
              <v:path arrowok="t"/>
            </v:shape>
            <v:shape id="_x0000_s1329" style="position:absolute;left:17644;top:2716;width:511;height:626" coordorigin="17644,2716" coordsize="511,626" path="m17801,3340r4,2l17809,3341r340,-153l18155,3186r,-7l18149,2731r,-15l18136,2722r-492,224l17644,2967r486,-221l18136,3173r-331,148l17644,3244r,21l17801,3340xe" fillcolor="#fcd1af" stroked="f">
              <v:path arrowok="t"/>
            </v:shape>
            <v:shape id="_x0000_s1328" style="position:absolute;left:17644;top:2731;width:502;height:601" coordorigin="17644,2731" coordsize="502,601" path="m17805,3332r340,-152l18140,2731r-496,226l17644,3255r161,77xe" fillcolor="#f37d34" stroked="f">
              <v:path arrowok="t"/>
            </v:shape>
            <v:shape id="_x0000_s1327" style="position:absolute;left:17644;top:2716;width:511;height:626" coordorigin="17644,2716" coordsize="511,626" path="m17801,3340r4,2l17809,3341r340,-153l18155,3186r,-7l18149,2731r,-15l18136,2722r-492,223l17644,2967r486,-221l18136,3173r-331,148l17644,3244r,23l17801,3340xe" fillcolor="#fcd1af" stroked="f">
              <v:path arrowok="t"/>
            </v:shape>
            <v:shape id="_x0000_s1326" style="position:absolute;left:19069;top:2645;width:239;height:56" coordorigin="19069,2645" coordsize="239,56" path="m19186,2701r122,-56l19069,2645r117,56xe" fillcolor="#f37d34" stroked="f">
              <v:path arrowok="t"/>
            </v:shape>
            <v:shape id="_x0000_s1325" style="position:absolute;left:19048;top:2645;width:283;height:66" coordorigin="19048,2645" coordsize="283,66" path="m19182,2709r4,2l19190,2709r141,-64l19285,2645r-99,45l19092,2651r-44,l19182,2709xe" fillcolor="#fcd1af" stroked="f">
              <v:path arrowok="t"/>
            </v:shape>
            <v:shape id="_x0000_s1324" style="position:absolute;left:17742;top:2764;width:960;height:451" coordorigin="17742,2764" coordsize="960,451" path="m18151,3215r550,-263l18292,2764r-550,262l18151,3215xe" fillcolor="#f37d34" stroked="f">
              <v:path arrowok="t"/>
            </v:shape>
            <v:shape id="_x0000_s1323" style="position:absolute;left:17738;top:2753;width:986;height:472" coordorigin="17738,2753" coordsize="986,472" path="m18296,2755r-4,-2l18288,2755r-550,263l17738,3035r409,188l17764,3026r528,-252l18296,2755xe" fillcolor="#fcd1af" stroked="f">
              <v:path arrowok="t"/>
            </v:shape>
            <v:shape id="_x0000_s1322" style="position:absolute;left:17738;top:2753;width:986;height:472" coordorigin="17738,2753" coordsize="986,472" path="m18679,2952r-528,252l17764,3026r383,197l18151,3225r4,-2l18706,2961r18,-9l18705,2943r-409,-188l18292,2774r387,178xe" fillcolor="#fcd1af" stroked="f">
              <v:path arrowok="t"/>
            </v:shape>
            <v:shape id="_x0000_s1321" style="position:absolute;left:17742;top:2764;width:960;height:451" coordorigin="17742,2764" coordsize="960,451" path="m18151,3215r550,-263l18292,2764r-550,262l18151,3215xe" fillcolor="#f37d34" stroked="f">
              <v:path arrowok="t"/>
            </v:shape>
            <v:shape id="_x0000_s1320" style="position:absolute;left:17731;top:2753;width:993;height:472" coordorigin="17731,2753" coordsize="993,472" path="m18679,2952r-528,252l17764,3026r383,197l18151,3225r4,-2l18706,2961r18,-9l18705,2943r-409,-188l18292,2774r387,178xe" fillcolor="#fcd1af" stroked="f">
              <v:path arrowok="t"/>
            </v:shape>
            <v:shape id="_x0000_s1319" style="position:absolute;left:17731;top:2753;width:993;height:472" coordorigin="17731,2753" coordsize="993,472" path="m17731,3032r416,191l17764,3026r528,-252l18296,2755r-4,-2l18288,2755r-550,263l17731,3032xe" fillcolor="#fcd1af" stroked="f">
              <v:path arrowok="t"/>
            </v:shape>
            <v:shape id="_x0000_s1318" style="position:absolute;left:19189;top:3180;width:411;height:386" coordorigin="19189,3180" coordsize="411,386" path="m19189,3566r411,-197l19190,3180r-1,386xe" fillcolor="#f37d34" stroked="f">
              <v:path arrowok="t"/>
            </v:shape>
            <v:shape id="_x0000_s1317" style="position:absolute;left:19179;top:3165;width:443;height:417" coordorigin="19179,3165" coordsize="443,417" path="m19198,3551r406,-174l19622,3368r-18,-8l19194,3172r-13,-7l19181,3180r-2,387l19179,3582r14,-7l19604,3377r-406,174l19200,3195r377,174l19198,3551xe" fillcolor="#fcd1af" stroked="f">
              <v:path arrowok="t"/>
            </v:shape>
            <v:shape id="_x0000_s1316" style="position:absolute;left:19189;top:3180;width:411;height:386" coordorigin="19189,3180" coordsize="411,386" path="m19189,3566r411,-197l19190,3180r-1,386xe" fillcolor="#f37d34" stroked="f">
              <v:path arrowok="t"/>
            </v:shape>
            <v:shape id="_x0000_s1315" style="position:absolute;left:19179;top:3165;width:443;height:417" coordorigin="19179,3165" coordsize="443,417" path="m19198,3551r406,-174l19622,3368r-18,-8l19194,3172r-13,-7l19181,3180r-2,387l19179,3582r14,-7l19604,3377r-406,174l19200,3195r377,174l19198,3551xe" fillcolor="#fcd1af" stroked="f">
              <v:path arrowok="t"/>
            </v:shape>
            <v:shape id="_x0000_s1314" style="position:absolute;left:17741;top:2645;width:550;height:382" coordorigin="17741,2645" coordsize="550,382" path="m17741,3026r550,-262l18291,2645r-550,l17741,3026xe" fillcolor="#f37d34" stroked="f">
              <v:path arrowok="t"/>
            </v:shape>
            <v:shape id="_x0000_s1313" style="position:absolute;left:17731;top:2645;width:569;height:390" coordorigin="17731,2645" coordsize="569,390" path="m18281,2645r,113l17750,3011r,-366l17731,2645r,387l17745,3035r550,-262l18301,2770r,-125l18281,2645xe" fillcolor="#fcd1af" stroked="f">
              <v:path arrowok="t"/>
            </v:shape>
            <v:shape id="_x0000_s1312" style="position:absolute;left:18291;top:2645;width:1310;height:1272" coordorigin="18291,2645" coordsize="1310,1272" path="m18706,2953r,964l19186,3917r3,-736l19601,3368r,-477l19080,2645r-789,l18291,2764r415,189xe" fillcolor="#f37d34" stroked="f">
              <v:path arrowok="t"/>
            </v:shape>
            <v:shape id="_x0000_s1311" style="position:absolute;left:18281;top:2645;width:1329;height:1282" coordorigin="18281,2645" coordsize="1329,1282" path="m19180,3181r-3,726l18716,3907r,-960l18710,2944r-410,-186l18300,2645r-19,l18281,2770r6,3l18696,2959r,968l19196,3927r,-10l19199,3196r398,181l19610,3383r,-498l19605,2882r-503,-237l19057,2645r534,252l19591,3353r-398,-181l19180,3166r,15xe" fillcolor="#fcd1af" stroked="f">
              <v:path arrowok="t"/>
            </v:shape>
            <v:shape id="_x0000_s1310" style="position:absolute;left:19531;top:3866;width:480;height:2100" coordorigin="19531,3866" coordsize="480,2100" path="m20011,3866r-480,229l19531,4668r480,l20011,3866xe" fillcolor="#f37d34" stroked="f">
              <v:path arrowok="t"/>
            </v:shape>
            <v:shape id="_x0000_s1309" style="position:absolute;left:19521;top:3851;width:500;height:2125" coordorigin="19521,3851" coordsize="500,2125" path="m20021,3851r-14,6l19527,4087r-6,2l19521,4668r16,l19540,4101r462,-220l20002,4668r19,l20021,3851xe" fillcolor="#fcd1af" stroked="f">
              <v:path arrowok="t"/>
            </v:shape>
            <v:shape id="_x0000_s1308" style="position:absolute;left:19521;top:3851;width:500;height:2125" coordorigin="19521,3851" coordsize="500,2125" path="m19540,4101r-3,567l19540,4668r,-567xe" fillcolor="#fcd1af" stroked="f">
              <v:path arrowok="t"/>
            </v:shape>
            <v:shape id="_x0000_s1307" style="position:absolute;left:19531;top:3866;width:480;height:2164" coordorigin="19531,3866" coordsize="480,2164" path="m20011,3866r-480,229l19531,4668r480,l20011,3866xe" fillcolor="#f37d34" stroked="f">
              <v:path arrowok="t"/>
            </v:shape>
            <v:shape id="_x0000_s1306" style="position:absolute;left:19521;top:3851;width:500;height:2189" coordorigin="19521,3851" coordsize="500,2189" path="m20021,3851r-14,6l19527,4087r-6,2l19521,4668r17,l19540,4101r462,-220l20002,4668r19,l20021,3851xe" fillcolor="#fcd1af" stroked="f">
              <v:path arrowok="t"/>
            </v:shape>
            <v:shape id="_x0000_s1305" style="position:absolute;left:19521;top:3851;width:500;height:2189" coordorigin="19521,3851" coordsize="500,2189" path="m19540,4101r-2,567l19540,4668r,-567xe" fillcolor="#fcd1af" stroked="f">
              <v:path arrowok="t"/>
            </v:shape>
            <v:shape id="_x0000_s1304" style="position:absolute;left:17644;top:3561;width:164;height:2405" coordorigin="17644,3561" coordsize="164,2405" path="m17807,3639r-163,-78l17644,4668r163,l17807,3639xe" fillcolor="#f37d34" stroked="f">
              <v:path arrowok="t"/>
            </v:shape>
            <v:shape id="_x0000_s1303" style="position:absolute;left:17644;top:3561;width:164;height:2405" coordorigin="17644,3561" coordsize="164,2405" path="m17807,3639r-163,-78l17644,4668r163,l17807,3639xe" fillcolor="#f37d34" stroked="f">
              <v:path arrowok="t"/>
            </v:shape>
            <v:shape id="_x0000_s1302" style="position:absolute;left:17644;top:3647;width:1123;height:668" coordorigin="17644,3647" coordsize="1123,668" path="m17809,4316r958,-439l18286,3647r-642,295l17644,4237r165,79xe" fillcolor="#f37d34" stroked="f">
              <v:path arrowok="t"/>
            </v:shape>
            <v:shape id="_x0000_s1301" style="position:absolute;left:17644;top:3637;width:1145;height:690" coordorigin="17644,3637" coordsize="1145,690" path="m18286,3658r458,219l17809,4305r-165,-78l17644,4248r160,76l17809,4326r4,-2l18771,3885r18,-8l18771,3868r-481,-230l18286,3637r-4,1l17644,3931r,21l18286,3658xe" fillcolor="#fcd1af" stroked="f">
              <v:path arrowok="t"/>
            </v:shape>
            <v:shape id="_x0000_s1300" style="position:absolute;left:17644;top:3647;width:1123;height:668" coordorigin="17644,3647" coordsize="1123,668" path="m17809,4316r958,-439l18286,3647r-642,295l17644,4237r165,79xe" fillcolor="#f37d34" stroked="f">
              <v:path arrowok="t"/>
            </v:shape>
            <v:shape id="_x0000_s1299" style="position:absolute;left:17644;top:3637;width:1145;height:690" coordorigin="17644,3637" coordsize="1145,690" path="m18286,3658r458,219l17809,4305r-165,-78l17644,4248r160,76l17809,4326r4,-2l18771,3885r18,-8l18771,3868r-481,-230l18286,3637r-4,1l17644,3931r,21l18286,3658xe" fillcolor="#fcd1af" stroked="f">
              <v:path arrowok="t"/>
            </v:shape>
            <v:shape id="_x0000_s1298" style="position:absolute;left:18706;top:2742;width:480;height:385" coordorigin="18706,2742" coordsize="480,385" path="m19186,3127r,-155l18706,2742r,385l19186,3127xe" fillcolor="#f37d34" stroked="f">
              <v:path arrowok="t"/>
            </v:shape>
            <v:shape id="_x0000_s1297" style="position:absolute;left:18696;top:2733;width:500;height:403" coordorigin="18696,2733" coordsize="500,403" path="m19177,2978r,139l18716,3117r470,19l19196,3136r,-170l19191,2963r-14,15xe" fillcolor="#fcd1af" stroked="f">
              <v:path arrowok="t"/>
            </v:shape>
            <v:shape id="_x0000_s1296" style="position:absolute;left:18696;top:2733;width:500;height:403" coordorigin="18696,2733" coordsize="500,403" path="m19177,2978r14,-15l18710,2733r-14,9l18696,3136r490,l18716,3117r,-360l19177,2978xe" fillcolor="#fcd1af" stroked="f">
              <v:path arrowok="t"/>
            </v:shape>
            <v:shape id="_x0000_s1295" style="position:absolute;left:18706;top:2742;width:480;height:385" coordorigin="18706,2742" coordsize="480,385" path="m19186,3127r,-155l18706,2742r,385l19186,3127xe" fillcolor="#f37d34" stroked="f">
              <v:path arrowok="t"/>
            </v:shape>
            <v:shape id="_x0000_s1294" style="position:absolute;left:18696;top:2731;width:500;height:406" coordorigin="18696,2731" coordsize="500,406" path="m19177,2978r,139l18716,3117r,-360l18706,3136r490,l19196,2966r-5,-3l19177,2978xe" fillcolor="#fcd1af" stroked="f">
              <v:path arrowok="t"/>
            </v:shape>
            <v:shape id="_x0000_s1293" style="position:absolute;left:18696;top:2731;width:500;height:406" coordorigin="18696,2731" coordsize="500,406" path="m19177,2978r14,-15l18705,2731r-9,11l18696,3136r10,l18716,2757r461,221xe" fillcolor="#fcd1af" stroked="f">
              <v:path arrowok="t"/>
            </v:shape>
            <v:shape id="_x0000_s1292" style="position:absolute;left:19348;top:2676;width:480;height:721" coordorigin="19348,2676" coordsize="480,721" path="m19829,3397r,-492l19348,2676r,491l19829,3397xe" fillcolor="#f37d34" stroked="f">
              <v:path arrowok="t"/>
            </v:shape>
            <v:shape id="_x0000_s1291" style="position:absolute;left:19339;top:2667;width:500;height:739" coordorigin="19339,2667" coordsize="500,739" path="m19838,2905r,-6l19833,2897r-14,14l19819,3382r-461,-221l19825,3406r13,-6l19838,2905xe" fillcolor="#fcd1af" stroked="f">
              <v:path arrowok="t"/>
            </v:shape>
            <v:shape id="_x0000_s1290" style="position:absolute;left:19339;top:2667;width:500;height:739" coordorigin="19339,2667" coordsize="500,739" path="m19819,2911r14,-14l19352,2667r-13,9l19339,3173r5,3l19825,3406r-467,-245l19358,2691r461,220xe" fillcolor="#fcd1af" stroked="f">
              <v:path arrowok="t"/>
            </v:shape>
            <v:shape id="_x0000_s1289" style="position:absolute;left:19348;top:2676;width:480;height:721" coordorigin="19348,2676" coordsize="480,721" path="m19829,3397r,-492l19348,2676r,491l19829,3397xe" fillcolor="#f37d34" stroked="f">
              <v:path arrowok="t"/>
            </v:shape>
            <v:shape id="_x0000_s1288" style="position:absolute;left:19339;top:2665;width:500;height:741" coordorigin="19339,2665" coordsize="500,741" path="m19838,2905r,-6l19833,2897r-14,14l19819,3382r-461,-221l19824,3406r14,-9l19838,2905xe" fillcolor="#fcd1af" stroked="f">
              <v:path arrowok="t"/>
            </v:shape>
            <v:shape id="_x0000_s1287" style="position:absolute;left:19339;top:2665;width:500;height:741" coordorigin="19339,2665" coordsize="500,741" path="m19819,2911r14,-14l19350,2665r-11,11l19339,3173r5,3l19824,3406r-466,-245l19358,2691r461,220xe" fillcolor="#fcd1af" stroked="f">
              <v:path arrowok="t"/>
            </v:shape>
            <v:shape id="_x0000_s1286" style="position:absolute;left:18709;top:3166;width:1115;height:518" coordorigin="18709,3166" coordsize="1115,518" path="m19189,3684r635,-288l19344,3166r-635,288l19189,3684xe" fillcolor="#f37d34" stroked="f">
              <v:path arrowok="t"/>
            </v:shape>
            <v:shape id="_x0000_s1285" style="position:absolute;left:18686;top:3156;width:1142;height:539" coordorigin="18686,3156" coordsize="1142,539" path="m19801,3396r-612,277l18732,3454r453,238l19189,3694r4,-1l19828,3405r,-18l19348,3157r-4,-1l19344,3177r457,219xe" fillcolor="#fcd1af" stroked="f">
              <v:path arrowok="t"/>
            </v:shape>
            <v:shape id="_x0000_s1284" style="position:absolute;left:18686;top:3156;width:1142;height:539" coordorigin="18686,3156" coordsize="1142,539" path="m18705,3463r480,229l18732,3454r612,-277l19344,3156r-4,1l18705,3445r-19,9l18705,3463xe" fillcolor="#fcd1af" stroked="f">
              <v:path arrowok="t"/>
            </v:shape>
            <v:shape id="_x0000_s1283" style="position:absolute;left:18709;top:3166;width:1115;height:518" coordorigin="18709,3166" coordsize="1115,518" path="m19189,3684r635,-288l19344,3166r-635,288l19189,3684xe" fillcolor="#f37d34" stroked="f">
              <v:path arrowok="t"/>
            </v:shape>
            <v:shape id="_x0000_s1282" style="position:absolute;left:18686;top:3156;width:1142;height:539" coordorigin="18686,3156" coordsize="1142,539" path="m19801,3396r-612,277l18732,3454r453,238l19189,3694r4,-1l19828,3405r,-18l19348,3157r-4,-1l19344,3177r457,219xe" fillcolor="#fcd1af" stroked="f">
              <v:path arrowok="t"/>
            </v:shape>
            <v:shape id="_x0000_s1281" style="position:absolute;left:18686;top:3156;width:1142;height:539" coordorigin="18686,3156" coordsize="1142,539" path="m18705,3463r480,229l18732,3454r612,-277l19344,3156r-4,1l18705,3445r-19,9l18705,3463xe" fillcolor="#fcd1af" stroked="f">
              <v:path arrowok="t"/>
            </v:shape>
            <v:shape id="_x0000_s1280" style="position:absolute;left:19348;top:3750;width:480;height:708" coordorigin="19348,3750" coordsize="480,708" path="m19829,4459r,-492l19349,3750r-1,479l19829,4459xe" fillcolor="#f37d34" stroked="f">
              <v:path arrowok="t"/>
            </v:shape>
            <v:shape id="_x0000_s1279" style="position:absolute;left:19339;top:3735;width:500;height:738" coordorigin="19339,3735" coordsize="500,738" path="m19819,3973r,470l19358,4223r,-458l19344,4238r480,229l19838,4474r,-513l19833,3958r-14,15xe" fillcolor="#fcd1af" stroked="f">
              <v:path arrowok="t"/>
            </v:shape>
            <v:shape id="_x0000_s1278" style="position:absolute;left:19339;top:3735;width:500;height:738" coordorigin="19339,3735" coordsize="500,738" path="m19819,3973r14,-15l19339,3735r,15l19339,4229r,6l19344,4238r14,-473l19819,3973xe" fillcolor="#fcd1af" stroked="f">
              <v:path arrowok="t"/>
            </v:shape>
            <v:shape id="_x0000_s1277" style="position:absolute;left:19348;top:3750;width:480;height:708" coordorigin="19348,3750" coordsize="480,708" path="m19829,4459r,-492l19349,3750r-1,479l19829,4459xe" fillcolor="#f37d34" stroked="f">
              <v:path arrowok="t"/>
            </v:shape>
            <v:shape id="_x0000_s1276" style="position:absolute;left:19339;top:3735;width:500;height:738" coordorigin="19339,3735" coordsize="500,738" path="m19819,3973r,470l19358,4223r,-458l19344,4238r480,229l19838,4474r,-513l19833,3958r-14,15xe" fillcolor="#fcd1af" stroked="f">
              <v:path arrowok="t"/>
            </v:shape>
            <v:shape id="_x0000_s1275" style="position:absolute;left:19339;top:3735;width:500;height:738" coordorigin="19339,3735" coordsize="500,738" path="m19819,3973r14,-15l19339,3735r,15l19339,4229r,6l19344,4238r14,-473l19819,3973xe" fillcolor="#fcd1af" stroked="f">
              <v:path arrowok="t"/>
            </v:shape>
            <v:shape id="_x0000_s1274" style="position:absolute;left:17644;top:2676;width:1705;height:3290" coordorigin="17644,2676" coordsize="1705,3290" path="m18705,4522r643,-293l19349,3750r-644,280l18705,3460r643,-293l19348,2676r-643,292l18705,2741r-560,255l18145,3223r-501,228l17644,3943r501,-228l18145,4285r-501,228l17644,4668r1061,l18705,4522xe" fillcolor="#f37d34" stroked="f">
              <v:path arrowok="t"/>
            </v:shape>
            <v:shape id="_x0000_s1273" style="position:absolute;left:17644;top:2665;width:1715;height:3311" coordorigin="17644,2665" coordsize="1715,3311" path="m18714,4528r638,-290l19358,4235r,-6l19358,3750r-13,-9l18714,4015r,-549l19352,3176r6,-2l19358,2676r-8,-11l18714,2953r,-212l18705,2731r-564,256l18136,2989r,228l17644,3441r,21l18149,3232r6,-3l18155,3002r540,-246l18695,2983r14,-6l19339,2691r,470l18701,3451r-6,3l18695,4045r14,-6l19339,3765r,458l18701,4513r-6,3l18695,4668r19,l18714,4528xe" fillcolor="#fcd1af" stroked="f">
              <v:path arrowok="t"/>
            </v:shape>
            <v:shape id="_x0000_s1272" style="position:absolute;left:17644;top:2665;width:1715;height:3311" coordorigin="17644,2665" coordsize="1715,3311" path="m18149,4293r6,-2l18155,3700r-14,6l17644,3933r,20l18136,3730r,548l17644,4502r,21l18149,4293xe" fillcolor="#fcd1af" stroked="f">
              <v:path arrowok="t"/>
            </v:shape>
            <v:shape id="_x0000_s1271" style="position:absolute;left:17644;top:2676;width:1705;height:3290" coordorigin="17644,2676" coordsize="1705,3290" path="m18705,4522r643,-293l19349,3750r-644,280l18705,3460r643,-293l19348,2676r-643,292l18705,2741r-560,255l18145,3223r-501,228l17644,3943r501,-228l18145,4285r-501,228l17644,4668r1061,l18705,4522xe" fillcolor="#f37d34" stroked="f">
              <v:path arrowok="t"/>
            </v:shape>
            <v:shape id="_x0000_s1270" style="position:absolute;left:17644;top:2667;width:1715;height:3309" coordorigin="17644,2667" coordsize="1715,3309" path="m18714,4528r638,-290l19358,4235r,-6l19358,3750r-13,-9l18714,4015r,-549l19352,3176r6,-2l19358,2676r-14,-9l18714,2953r,-212l18702,2733r-561,254l18136,2989r,228l17644,3441r,21l18149,3232r6,-3l18155,3002r540,-246l18695,2983r14,-6l19339,2691r,470l18701,3451r-6,3l18695,4045r14,-6l19339,3765r,458l18701,4513r-6,3l18695,4668r19,l18714,4528xe" fillcolor="#fcd1af" stroked="f">
              <v:path arrowok="t"/>
            </v:shape>
            <v:shape id="_x0000_s1269" style="position:absolute;left:17644;top:2667;width:1715;height:3309" coordorigin="17644,2667" coordsize="1715,3309" path="m18149,4293r6,-2l18155,3700r-14,6l17644,3932r,21l18136,3730r,548l17644,4502r,21l18149,4293xe" fillcolor="#fcd1af" stroked="f">
              <v:path arrowok="t"/>
            </v:shape>
            <v:shape id="_x0000_s1268" type="#_x0000_t75" style="position:absolute;left:17634;top:2635;width:5466;height:2043">
              <v:imagedata r:id="rId20" o:title=""/>
            </v:shape>
            <v:shape id="_x0000_s1267" style="position:absolute;left:19663;top:2676;width:2896;height:3290" coordorigin="19663,2676" coordsize="2896,3290" path="m21915,4522r644,-293l22559,3750r-644,280l21915,3460r644,-293l22559,2676r-644,292l21915,2741r-559,255l21356,3223r-818,372l20538,3408r-560,254l19978,3850r-315,143l19663,4485r315,-144l19978,4668r636,l20538,4657r,-570l21356,3715r,570l21483,4668r432,l21915,4522xe" fillcolor="#f37d34" stroked="f">
              <v:path arrowok="t"/>
            </v:shape>
            <v:shape id="_x0000_s1266" style="position:absolute;left:19663;top:2676;width:2896;height:3290" coordorigin="19663,2676" coordsize="2896,3290" path="m21356,4285r-818,372l20614,4668r869,l21356,4285xe" fillcolor="#f37d34" stroked="f">
              <v:path arrowok="t"/>
            </v:shape>
            <v:shape id="_x0000_s1265" style="position:absolute;left:19654;top:3700;width:2909;height:3310" coordorigin="19654,3700" coordsize="2909,3310" path="m20542,4665r5,-572l21346,3730r,548l21360,4293r5,-2l21365,3700r-13,6l20534,4078r-6,3l20528,4668r8,l20542,4665xe" fillcolor="#fcd1af" stroked="f">
              <v:path arrowok="t"/>
            </v:shape>
            <v:shape id="_x0000_s1264" style="position:absolute;left:19654;top:3700;width:2909;height:3310" coordorigin="19654,3700" coordsize="2909,3310" path="m21360,4293r-14,-15l20547,4642r,-549l20542,4665r818,-372xe" fillcolor="#fcd1af" stroked="f">
              <v:path arrowok="t"/>
            </v:shape>
            <v:shape id="_x0000_s1263" style="position:absolute;left:19654;top:3700;width:2909;height:3310" coordorigin="19654,3700" coordsize="2909,3310" path="m21906,4516r,152l21907,4668r-1,-152xe" fillcolor="#fcd1af" stroked="f">
              <v:path arrowok="t"/>
            </v:shape>
            <v:shape id="_x0000_s1262" style="position:absolute;left:19654;top:3700;width:2909;height:3310" coordorigin="19654,3700" coordsize="2909,3310" path="m19988,4327r-14,6l19673,4470r,-471l19982,3859r6,-3l19988,3732r540,-245l20528,3610r14,-6l21360,3232r5,-3l21365,3002r541,-246l21906,2983r13,-6l22549,2691r,470l21911,3451r-5,3l21906,4045r13,-6l22550,3765r13,473l22568,4235r,-6l22569,3750r-14,-9l21925,4015r,-549l22563,3176r5,-2l22568,2676r-10,-11l21925,2953r,-212l21911,2733r-559,254l21346,2989r,228l20547,3580r,-123l20534,3463r-560,254l19968,3720r,124l19659,3984r-5,3l19654,4500r13,-7l19968,4357r,311l19988,4668r,-341xe" fillcolor="#fcd1af" stroked="f">
              <v:path arrowok="t"/>
            </v:shape>
            <v:shape id="_x0000_s1261" style="position:absolute;left:19654;top:3700;width:2909;height:3310" coordorigin="19654,3700" coordsize="2909,3310" path="m21925,4528r638,-290l22550,3765r-1,458l21911,4513r-5,3l21907,4668r18,l21925,4528xe" fillcolor="#fcd1af" stroked="f">
              <v:path arrowok="t"/>
            </v:shape>
            <v:shape id="_x0000_s1260" style="position:absolute;left:19663;top:2676;width:2896;height:3290" coordorigin="19663,2676" coordsize="2896,3290" path="m21915,4522r644,-293l22559,3750r-644,280l21915,3460r644,-293l22559,2676r-644,292l21915,2741r-559,255l21356,3223r-818,372l20538,3408r-560,254l19978,3850r-315,143l19663,4485r315,-144l19978,4668r636,l20538,4657r,-570l21356,3715r,570l21483,4668r432,l21915,4522xe" fillcolor="#f37d34" stroked="f">
              <v:path arrowok="t"/>
            </v:shape>
            <v:shape id="_x0000_s1259" style="position:absolute;left:19663;top:2676;width:2896;height:3290" coordorigin="19663,2676" coordsize="2896,3290" path="m21356,4285r-818,372l20614,4668r869,l21356,4285xe" fillcolor="#f37d34" stroked="f">
              <v:path arrowok="t"/>
            </v:shape>
            <v:shape id="_x0000_s1258" type="#_x0000_t75" style="position:absolute;left:19546;top:3246;width:3554;height:1431">
              <v:imagedata r:id="rId21" o:title=""/>
            </v:shape>
            <v:shape id="_x0000_s1257" style="position:absolute;left:22867;top:2645;width:626;height:147" coordorigin="22867,2645" coordsize="626,147" path="m23090,2645r-223,l23090,2747r,-102xe" fillcolor="#f37d34" stroked="f">
              <v:path arrowok="t"/>
            </v:shape>
            <v:shape id="_x0000_s1256" style="position:absolute;left:22844;top:2645;width:671;height:157" coordorigin="22844,2645" coordsize="671,157" path="m23090,2737r-200,-92l22844,2645r246,113l23090,2737xe" fillcolor="#fcd1af" stroked="f">
              <v:path arrowok="t"/>
            </v:shape>
            <v:shape id="_x0000_s1255" style="position:absolute;left:22874;top:3126;width:1191;height:3102" coordorigin="22874,3126" coordsize="1191,3102" path="m23090,4386r,-491l22874,3993r,492l23090,4386xe" fillcolor="#f37d34" stroked="f">
              <v:path arrowok="t"/>
            </v:shape>
            <v:shape id="_x0000_s1254" style="position:absolute;left:22864;top:3104;width:1201;height:2815" coordorigin="22864,3104" coordsize="1201,2815" path="m22878,4493r212,-96l23090,4376r-207,94l22883,3999r207,-94l23090,3884r-220,100l22864,3987r,513l22878,4493xe" fillcolor="#fcd1af" stroked="f">
              <v:path arrowok="t"/>
            </v:shape>
            <v:shape id="_x0000_s1253" style="position:absolute;left:22777;top:4389;width:960;height:451" coordorigin="22777,4389" coordsize="960,451" path="m23090,4503r-313,149l22811,4668r279,l23090,4503xe" fillcolor="#f37d34" stroked="f">
              <v:path arrowok="t"/>
            </v:shape>
            <v:shape id="_x0000_s1252" style="position:absolute;left:22773;top:4379;width:986;height:472" coordorigin="22773,4379" coordsize="986,472" path="m22799,4652r291,-139l23090,4492r-317,151l22773,4661r15,7l22831,4668r-32,-16xe" fillcolor="#fcd1af" stroked="f">
              <v:path arrowok="t"/>
            </v:shape>
            <v:shape id="_x0000_s1251" style="position:absolute;left:22773;top:4379;width:986;height:472" coordorigin="22773,4379" coordsize="986,472" path="m22799,4652r32,16l22834,4668r-35,-16xe" fillcolor="#fcd1af" stroked="f">
              <v:path arrowok="t"/>
            </v:shape>
            <v:shape id="_x0000_s1250" style="position:absolute;left:22777;top:4389;width:960;height:451" coordorigin="22777,4389" coordsize="960,451" path="m23090,4503r-313,149l22811,4668r279,l23090,4503xe" fillcolor="#f37d34" stroked="f">
              <v:path arrowok="t"/>
            </v:shape>
            <v:shape id="_x0000_s1249" style="position:absolute;left:22766;top:4379;width:993;height:472" coordorigin="22766,4379" coordsize="993,472" path="m22799,4652r32,16l22834,4668r-35,-16xe" fillcolor="#fcd1af" stroked="f">
              <v:path arrowok="t"/>
            </v:shape>
            <v:shape id="_x0000_s1248" style="position:absolute;left:22766;top:4379;width:993;height:472" coordorigin="22766,4379" coordsize="993,472" path="m22799,4652r291,-139l23090,4492r-317,151l22766,4658r21,10l22831,4668r-32,-16xe" fillcolor="#fcd1af" stroked="f">
              <v:path arrowok="t"/>
            </v:shape>
            <v:shape id="_x0000_s1247" style="position:absolute;left:22776;top:3887;width:550;height:768" coordorigin="22776,3887" coordsize="550,768" path="m23090,4504r,-499l22776,4162r,492l23090,4504xe" fillcolor="#f37d34" stroked="f">
              <v:path arrowok="t"/>
            </v:shape>
            <v:shape id="_x0000_s1246" style="position:absolute;left:22766;top:3878;width:570;height:785" coordorigin="22766,3878" coordsize="570,785" path="m22785,4168r305,-152l23090,3994r-319,160l22766,4157r,501l22780,4663r5,-495xe" fillcolor="#fcd1af" stroked="f">
              <v:path arrowok="t"/>
            </v:shape>
            <v:shape id="_x0000_s1245" style="position:absolute;left:22766;top:3878;width:570;height:785" coordorigin="22766,3878" coordsize="570,785" path="m23090,4515r,-21l22785,4639r,-471l22780,4663r310,-148xe" fillcolor="#fcd1af" stroked="f">
              <v:path arrowok="t"/>
            </v:shape>
            <v:shape id="_x0000_s1244" style="position:absolute;left:22776;top:3887;width:550;height:768" coordorigin="22776,3887" coordsize="550,768" path="m23090,4504r,-499l22776,4162r,492l23090,4504xe" fillcolor="#f37d34" stroked="f">
              <v:path arrowok="t"/>
            </v:shape>
            <v:shape id="_x0000_s1243" style="position:absolute;left:22766;top:3876;width:570;height:787" coordorigin="22766,3876" coordsize="570,787" path="m22785,4168r305,-152l23090,3994r-319,160l22766,4157r,497l22780,4663r5,-495xe" fillcolor="#fcd1af" stroked="f">
              <v:path arrowok="t"/>
            </v:shape>
            <v:shape id="_x0000_s1242" style="position:absolute;left:22766;top:3876;width:570;height:787" coordorigin="22766,3876" coordsize="570,787" path="m23090,4515r,-21l22785,4639r,-471l22780,4663r310,-148xe" fillcolor="#fcd1af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089" style="position:absolute;margin-left:35.7pt;margin-top:262.4pt;width:547.55pt;height:168.55pt;z-index:-1132;mso-position-horizontal-relative:page;mso-position-vertical-relative:page" coordorigin="714,5248" coordsize="10951,3371">
            <v:shape id="_x0000_s1240" style="position:absolute;left:724;top:5258;width:10931;height:3351" coordorigin="724,5258" coordsize="10931,3351" path="m724,8610r10931,l11655,5258r-10931,l724,8610xe" fillcolor="#363435" stroked="f">
              <v:path arrowok="t"/>
            </v:shape>
            <v:shape id="_x0000_s1239" style="position:absolute;left:506;top:5438;width:308;height:422" coordorigin="506,5438" coordsize="308,422" path="m814,5780r-90,l724,5842r90,-62xe" fillcolor="#696a6c" stroked="f">
              <v:path arrowok="t"/>
            </v:shape>
            <v:shape id="_x0000_s1238" style="position:absolute;left:506;top:5438;width:308;height:422" coordorigin="506,5438" coordsize="308,422" path="m823,5859r32,-1l884,5855r25,-6l932,5842r20,-9l968,5823r14,-13l992,5796r8,-16l1004,5762r2,-20l1006,5557r-1,-16l1002,5522r-7,-18l978,5480r-16,-13l942,5457r-19,-7l901,5445r-26,-4l856,5439r-21,-1l812,5438r-88,l724,5518r90,l829,5518r31,3l884,5526r17,8l911,5545r3,13l914,5740r-6,18l895,5768r-20,6l848,5778r-34,2l724,5842r,18l823,5859xe" fillcolor="#696a6c" stroked="f">
              <v:path arrowok="t"/>
            </v:shape>
            <v:shape id="_x0000_s1237" style="position:absolute;left:1264;top:5438;width:308;height:422" coordorigin="1264,5438" coordsize="308,422" path="m1388,5854r22,3l1432,5859r25,1l1572,5780r-115,l1441,5780r-31,-3l1388,5854xe" fillcolor="#696a6c" stroked="f">
              <v:path arrowok="t"/>
            </v:shape>
            <v:shape id="_x0000_s1236" style="position:absolute;left:1264;top:5438;width:308;height:422" coordorigin="1264,5438" coordsize="308,422" path="m1264,5743r2,22l1272,5784r10,18l1296,5817r18,13l1318,5832r15,7l1350,5845r18,6l1388,5854r22,-77l1386,5772r-17,-8l1359,5753r-4,-13l1355,5558r7,-18l1376,5530r20,-7l1423,5519r34,-1l1572,5518r15,l1618,5521r24,5l1659,5534r10,11l1672,5558r,182l1666,5758r-13,10l1633,5774r-27,4l1572,5780r-115,80l1581,5859r32,-1l1642,5855r25,-6l1690,5842r20,-9l1726,5823r14,-13l1750,5796r8,-16l1762,5762r2,-20l1764,5557r-4,-35l1753,5504r-17,-24l1720,5467r-20,-10l1681,5450r-22,-5l1633,5441r-19,-2l1593,5438r-23,l1446,5438r-32,2l1385,5443r-25,5l1337,5455r-19,9l1301,5475r-13,13l1277,5502r-7,17l1265,5537r-1,20l1264,5743xe" fillcolor="#696a6c" stroked="f">
              <v:path arrowok="t"/>
            </v:shape>
            <v:shape id="_x0000_s1235" style="position:absolute;left:2022;top:5438;width:308;height:422" coordorigin="2022,5438" coordsize="308,422" path="m2146,5854r22,3l2191,5859r24,1l2330,5780r-115,l2198,5780r-30,-3l2146,5854xe" fillcolor="#696a6c" stroked="f">
              <v:path arrowok="t"/>
            </v:shape>
            <v:shape id="_x0000_s1234" style="position:absolute;left:2022;top:5438;width:308;height:422" coordorigin="2022,5438" coordsize="308,422" path="m2022,5743r2,22l2030,5784r10,18l2054,5817r18,13l2076,5832r15,7l2108,5845r18,6l2146,5854r22,-77l2144,5772r-17,-8l2116,5753r-3,-13l2113,5558r7,-19l2134,5530r20,-7l2181,5519r34,-1l2330,5518r15,l2376,5521r24,5l2417,5534r10,11l2430,5558r,182l2424,5758r-14,10l2391,5774r-27,4l2330,5780r-115,80l2340,5859r31,-1l2400,5855r25,-6l2448,5842r20,-9l2484,5823r14,-13l2508,5796r8,-16l2520,5762r2,-20l2522,5557r-4,-35l2511,5504r-17,-24l2478,5467r-20,-10l2439,5450r-21,-5l2391,5441r-19,-2l2351,5438r-23,l2204,5438r-32,2l2143,5443r-25,5l2095,5455r-19,9l2059,5475r-13,13l2035,5502r-7,17l2023,5537r-1,20l2022,5743xe" fillcolor="#696a6c" stroked="f">
              <v:path arrowok="t"/>
            </v:shape>
            <v:shape id="_x0000_s1233" style="position:absolute;left:2780;top:5438;width:308;height:422" coordorigin="2780,5438" coordsize="308,422" path="m2904,5854r22,3l2949,5859r24,1l3088,5780r-115,l2956,5780r-30,-3l2904,5854xe" fillcolor="#696a6c" stroked="f">
              <v:path arrowok="t"/>
            </v:shape>
            <v:shape id="_x0000_s1232" style="position:absolute;left:2780;top:5438;width:308;height:422" coordorigin="2780,5438" coordsize="308,422" path="m2780,5743r2,22l2788,5784r10,18l2812,5817r18,13l2849,5839r17,6l2884,5851r20,3l2926,5777r-24,-5l2885,5764r-11,-11l2871,5740r,-182l2878,5539r14,-9l2912,5523r27,-4l2973,5518r115,l3103,5518r31,3l3158,5526r17,8l3185,5545r3,13l3188,5740r-6,18l3169,5768r-20,6l3122,5778r-34,2l2973,5860r125,-1l3129,5858r29,-3l3184,5849r22,-7l3226,5833r16,-10l3256,5810r10,-14l3274,5780r4,-18l3280,5742r,-185l3276,5522r-6,-18l3252,5480r-16,-13l3216,5457r-19,-7l3175,5445r-26,-4l3130,5439r-21,-1l3086,5438r-124,l2930,5440r-29,3l2876,5448r-23,7l2834,5464r-17,11l2804,5488r-11,14l2786,5519r-5,18l2780,5557r,186xe" fillcolor="#696a6c" stroked="f">
              <v:path arrowok="t"/>
            </v:shape>
            <v:shape id="_x0000_s1231" style="position:absolute;left:3538;top:5438;width:308;height:422" coordorigin="3538,5438" coordsize="308,422" path="m3662,5854r22,3l3707,5859r24,1l3846,5780r-115,l3714,5779r-30,-2l3662,5854xe" fillcolor="#696a6c" stroked="f">
              <v:path arrowok="t"/>
            </v:shape>
            <v:shape id="_x0000_s1230" style="position:absolute;left:3538;top:5438;width:308;height:422" coordorigin="3538,5438" coordsize="308,422" path="m3538,5743r2,22l3546,5784r10,17l3570,5817r18,13l3592,5832r15,7l3624,5845r18,6l3662,5854r22,-77l3660,5772r-17,-8l3632,5753r-3,-13l3629,5558r7,-19l3650,5530r20,-7l3697,5519r34,-1l3846,5518r15,l3892,5521r24,5l3933,5534r10,11l3946,5558r,182l3940,5758r-13,10l3907,5774r-27,4l3846,5780r-115,80l3856,5859r31,-1l3916,5855r25,-6l3964,5842r20,-9l4000,5823r14,-13l4024,5796r8,-16l4036,5762r2,-20l4038,5557r-4,-35l4028,5504r-18,-24l3994,5467r-20,-10l3955,5450r-22,-5l3907,5441r-19,-2l3867,5438r-23,l3720,5438r-32,2l3660,5443r-26,5l3611,5455r-19,9l3575,5475r-13,13l3551,5502r-7,17l3539,5537r-1,20l3538,5743xe" fillcolor="#696a6c" stroked="f">
              <v:path arrowok="t"/>
            </v:shape>
            <v:shape id="_x0000_s1229" style="position:absolute;left:4296;top:5438;width:308;height:422" coordorigin="4296,5438" coordsize="308,422" path="m4420,5854r22,3l4465,5859r24,1l4604,5780r-115,l4472,5780r-30,-3l4420,5854xe" fillcolor="#696a6c" stroked="f">
              <v:path arrowok="t"/>
            </v:shape>
            <v:shape id="_x0000_s1228" style="position:absolute;left:4296;top:5438;width:308;height:422" coordorigin="4296,5438" coordsize="308,422" path="m4296,5743r2,22l4304,5784r10,18l4328,5817r18,13l4350,5832r16,7l4382,5845r18,6l4420,5854r22,-77l4418,5772r-17,-8l4391,5753r-4,-13l4387,5558r8,-19l4408,5530r20,-7l4455,5519r34,-1l4604,5518r15,l4650,5521r24,5l4691,5534r10,11l4704,5558r,182l4698,5758r-13,10l4665,5774r-27,4l4604,5780r-115,80l4614,5859r31,-1l4674,5855r26,-6l4722,5842r20,-9l4758,5823r14,-13l4782,5796r8,-16l4795,5762r1,-20l4796,5557r-4,-35l4786,5504r-18,-24l4752,5467r-20,-10l4713,5450r-22,-5l4666,5441r-20,-2l4625,5438r-23,l4478,5438r-32,2l4418,5443r-26,5l4369,5455r-19,9l4333,5475r-13,13l4309,5502r-7,17l4297,5537r-1,20l4296,5743xe" fillcolor="#696a6c" stroked="f">
              <v:path arrowok="t"/>
            </v:shape>
            <v:shape id="_x0000_s1227" style="position:absolute;left:5054;top:5438;width:308;height:422" coordorigin="5054,5438" coordsize="308,422" path="m5178,5854r22,3l5223,5859r24,1l5362,5780r-115,l5231,5780r-31,-3l5178,5854xe" fillcolor="#696a6c" stroked="f">
              <v:path arrowok="t"/>
            </v:shape>
            <v:shape id="_x0000_s1226" style="position:absolute;left:5054;top:5438;width:308;height:422" coordorigin="5054,5438" coordsize="308,422" path="m5054,5743r2,22l5062,5784r10,17l5086,5817r18,13l5108,5832r16,7l5140,5845r18,6l5178,5854r22,-77l5176,5772r-17,-8l5149,5753r-4,-13l5145,5558r8,-19l5166,5530r20,-7l5213,5519r34,-1l5362,5518r15,l5408,5521r24,5l5449,5534r10,11l5462,5558r,182l5456,5758r-13,10l5423,5774r-27,4l5362,5780r-115,80l5372,5859r31,-1l5432,5855r26,-6l5480,5842r20,-9l5516,5823r14,-13l5541,5796r7,-16l5553,5762r1,-20l5554,5557r-4,-35l5544,5504r-18,-24l5510,5467r-20,-10l5471,5450r-22,-5l5423,5441r-19,-2l5383,5438r-23,l5236,5438r-32,2l5176,5443r-26,5l5127,5455r-19,9l5091,5475r-13,13l5067,5502r-7,17l5055,5537r-1,20l5054,5743xe" fillcolor="#696a6c" stroked="f">
              <v:path arrowok="t"/>
            </v:shape>
            <v:shape id="_x0000_s1225" style="position:absolute;left:5812;top:5438;width:308;height:422" coordorigin="5812,5438" coordsize="308,422" path="m5936,5854r22,3l5981,5859r24,1l6120,5780r-115,l5989,5780r-31,-3l5936,5854xe" fillcolor="#696a6c" stroked="f">
              <v:path arrowok="t"/>
            </v:shape>
            <v:shape id="_x0000_s1224" style="position:absolute;left:5812;top:5438;width:308;height:422" coordorigin="5812,5438" coordsize="308,422" path="m5812,5743r2,22l5820,5784r10,18l5844,5817r18,13l5882,5839r16,6l5916,5851r20,3l5958,5777r-24,-5l5917,5764r-10,-11l5903,5740r,-182l5911,5540r13,-10l5944,5523r27,-4l6005,5518r115,l6135,5518r31,3l6190,5526r17,8l6217,5545r4,13l6221,5740r-7,18l6201,5768r-20,6l6154,5778r-34,2l6005,5860r125,-1l6161,5858r29,-3l6216,5849r22,-7l6258,5833r16,-10l6288,5810r11,-14l6306,5780r5,-18l6312,5742r,-185l6308,5522r-6,-18l6284,5480r-16,-13l6248,5457r-19,-7l6208,5445r-27,-4l6162,5439r-21,-1l6118,5438r-124,l5962,5440r-28,3l5908,5448r-22,7l5866,5464r-17,11l5836,5488r-11,14l5818,5519r-5,18l5812,5557r,186xe" fillcolor="#696a6c" stroked="f">
              <v:path arrowok="t"/>
            </v:shape>
            <v:shape id="_x0000_s1223" style="position:absolute;left:6570;top:5438;width:308;height:422" coordorigin="6570,5438" coordsize="308,422" path="m6694,5854r22,3l6739,5859r24,1l6878,5780r-115,l6747,5780r-31,-3l6694,5854xe" fillcolor="#696a6c" stroked="f">
              <v:path arrowok="t"/>
            </v:shape>
            <v:shape id="_x0000_s1222" style="position:absolute;left:6570;top:5438;width:308;height:422" coordorigin="6570,5438" coordsize="308,422" path="m6570,5743r2,22l6578,5784r10,18l6602,5817r18,13l6640,5839r16,6l6674,5851r20,3l6716,5777r-24,-5l6675,5764r-10,-11l6661,5740r,-182l6669,5540r13,-10l6702,5523r27,-4l6763,5518r115,l6893,5518r31,3l6948,5526r17,8l6975,5545r3,13l6978,5740r-6,18l6959,5768r-20,6l6912,5778r-34,2l6763,5860r125,-1l6919,5858r29,-3l6974,5849r22,-7l7016,5833r16,-10l7046,5810r11,-14l7064,5780r5,-18l7070,5742r,-185l7066,5522r-6,-18l7042,5480r-16,-13l7006,5457r-19,-7l6966,5445r-26,-4l6920,5439r-21,-1l6876,5438r-124,l6720,5440r-28,3l6666,5448r-22,7l6624,5464r-17,11l6594,5488r-11,14l6576,5519r-5,18l6570,5557r,186xe" fillcolor="#696a6c" stroked="f">
              <v:path arrowok="t"/>
            </v:shape>
            <v:shape id="_x0000_s1221" style="position:absolute;left:7328;top:5438;width:308;height:422" coordorigin="7328,5438" coordsize="308,422" path="m7452,5854r22,3l7497,5859r24,1l7636,5780r-115,l7505,5780r-31,-3l7452,5854xe" fillcolor="#696a6c" stroked="f">
              <v:path arrowok="t"/>
            </v:shape>
            <v:shape id="_x0000_s1220" style="position:absolute;left:7328;top:5438;width:308;height:422" coordorigin="7328,5438" coordsize="308,422" path="m7328,5743r2,22l7336,5784r10,18l7360,5817r18,13l7398,5839r16,6l7432,5850r20,4l7474,5777r-24,-5l7433,5764r-10,-11l7419,5740r,-182l7427,5539r13,-9l7460,5523r27,-4l7521,5518r115,l7651,5518r31,3l7706,5526r17,8l7733,5545r4,13l7737,5740r-7,18l7717,5768r-20,6l7670,5778r-34,2l7521,5860r125,-1l7677,5858r29,-3l7732,5849r22,-7l7774,5833r17,-10l7804,5810r11,-14l7822,5780r5,-18l7828,5742r,-185l7824,5522r-6,-18l7800,5480r-16,-13l7764,5457r-19,-7l7724,5445r-26,-4l7678,5439r-21,-1l7634,5438r-124,l7478,5440r-28,3l7424,5448r-22,7l7382,5464r-17,11l7352,5488r-11,14l7334,5519r-5,18l7328,5557r,186xe" fillcolor="#696a6c" stroked="f">
              <v:path arrowok="t"/>
            </v:shape>
            <v:shape id="_x0000_s1219" style="position:absolute;left:8086;top:5438;width:308;height:422" coordorigin="8086,5438" coordsize="308,422" path="m8210,5854r22,3l8255,5859r24,1l8394,5780r-115,l8263,5780r-31,-3l8210,5854xe" fillcolor="#696a6c" stroked="f">
              <v:path arrowok="t"/>
            </v:shape>
            <v:shape id="_x0000_s1218" style="position:absolute;left:8086;top:5438;width:308;height:422" coordorigin="8086,5438" coordsize="308,422" path="m8086,5743r2,22l8094,5784r10,18l8118,5817r18,13l8156,5839r16,6l8190,5850r20,4l8232,5777r-24,-5l8191,5764r-10,-11l8177,5740r,-182l8185,5540r13,-10l8218,5523r27,-4l8279,5518r115,l8409,5518r31,3l8464,5526r17,8l8491,5545r3,13l8494,5740r-6,18l8475,5767r-20,7l8428,5778r-34,2l8279,5860r125,-1l8435,5858r29,-3l8490,5849r22,-7l8532,5833r16,-10l8562,5810r10,-14l8580,5780r5,-18l8586,5742r,-185l8582,5522r-6,-18l8558,5480r-16,-13l8522,5457r-19,-7l8482,5445r-26,-4l8436,5439r-21,-1l8392,5438r-124,l8236,5440r-28,3l8182,5448r-23,7l8140,5464r-17,11l8110,5488r-11,14l8092,5519r-5,18l8086,5557r,186xe" fillcolor="#696a6c" stroked="f">
              <v:path arrowok="t"/>
            </v:shape>
            <v:shape id="_x0000_s1217" style="position:absolute;left:8844;top:5438;width:308;height:422" coordorigin="8844,5438" coordsize="308,422" path="m8968,5854r22,3l9013,5859r24,1l9152,5780r-115,l9021,5780r-31,-3l8968,5854xe" fillcolor="#696a6c" stroked="f">
              <v:path arrowok="t"/>
            </v:shape>
            <v:shape id="_x0000_s1216" style="position:absolute;left:8844;top:5438;width:308;height:422" coordorigin="8844,5438" coordsize="308,422" path="m8844,5743r2,22l8852,5784r10,18l8876,5817r18,13l8914,5839r16,6l8948,5851r20,3l8990,5777r-24,-5l8949,5764r-10,-11l8935,5740r,-182l8943,5540r13,-10l8976,5523r27,-4l9037,5518r115,l9167,5518r31,3l9222,5526r17,8l9249,5545r4,13l9253,5740r-7,18l9233,5768r-20,6l9186,5778r-34,2l9037,5860r125,-1l9193,5858r29,-3l9248,5849r22,-7l9290,5833r16,-10l9320,5810r11,-14l9338,5780r5,-18l9344,5742r,-185l9340,5522r-6,-18l9316,5480r-16,-13l9280,5457r-19,-7l9240,5445r-26,-4l9194,5439r-21,-1l9150,5438r-124,l8994,5440r-28,3l8940,5448r-23,7l8898,5464r-17,11l8868,5488r-11,14l8850,5519r-5,18l8844,5557r,186xe" fillcolor="#696a6c" stroked="f">
              <v:path arrowok="t"/>
            </v:shape>
            <v:shape id="_x0000_s1215" style="position:absolute;left:9602;top:5438;width:308;height:422" coordorigin="9602,5438" coordsize="308,422" path="m9726,5854r22,3l9771,5859r24,1l9910,5780r-115,l9779,5780r-31,-3l9726,5854xe" fillcolor="#696a6c" stroked="f">
              <v:path arrowok="t"/>
            </v:shape>
            <v:shape id="_x0000_s1214" style="position:absolute;left:9602;top:5438;width:308;height:422" coordorigin="9602,5438" coordsize="308,422" path="m9602,5743r2,22l9610,5784r10,18l9634,5817r18,13l9672,5839r16,6l9706,5851r20,3l9748,5777r-24,-5l9707,5764r-10,-11l9693,5740r,-182l9701,5540r13,-10l9734,5523r27,-4l9795,5518r115,l9925,5518r31,3l9980,5526r17,8l10007,5545r4,13l10011,5740r-7,18l9991,5768r-20,6l9944,5778r-34,2l9795,5860r125,-1l9951,5858r29,-3l10006,5849r22,-7l10048,5833r16,-10l10078,5810r11,-14l10096,5780r5,-18l10102,5742r,-185l10098,5522r-6,-18l10074,5480r-16,-13l10038,5457r-19,-7l9998,5445r-26,-4l9952,5439r-21,-1l9908,5438r-124,l9752,5440r-28,3l9698,5448r-22,7l9656,5464r-16,11l9626,5488r-11,14l9608,5519r-5,18l9602,5557r,186xe" fillcolor="#696a6c" stroked="f">
              <v:path arrowok="t"/>
            </v:shape>
            <v:shape id="_x0000_s1213" style="position:absolute;left:10360;top:5438;width:308;height:422" coordorigin="10360,5438" coordsize="308,422" path="m10484,5854r22,3l10529,5859r24,1l10668,5780r-115,l10537,5780r-31,-3l10484,5854xe" fillcolor="#696a6c" stroked="f">
              <v:path arrowok="t"/>
            </v:shape>
            <v:shape id="_x0000_s1212" style="position:absolute;left:10360;top:5438;width:308;height:422" coordorigin="10360,5438" coordsize="308,422" path="m10360,5743r2,22l10368,5784r10,17l10392,5817r18,13l10415,5832r15,7l10446,5845r19,6l10484,5854r22,-77l10482,5772r-17,-8l10455,5753r-4,-13l10451,5558r8,-18l10472,5530r20,-7l10519,5519r34,-1l10668,5518r15,l10714,5521r24,5l10755,5534r10,11l10769,5558r,182l10762,5758r-13,10l10729,5774r-27,4l10668,5780r-115,80l10678,5859r31,-1l10738,5855r26,-6l10786,5842r20,-9l10822,5823r14,-13l10847,5796r7,-16l10859,5762r1,-20l10860,5557r-4,-35l10850,5504r-18,-24l10816,5467r-20,-10l10777,5450r-21,-5l10730,5441r-20,-2l10689,5438r-23,l10542,5438r-32,2l10482,5443r-26,5l10434,5455r-20,9l10398,5475r-14,13l10373,5502r-7,17l10361,5537r-1,20l10360,5743xe" fillcolor="#696a6c" stroked="f">
              <v:path arrowok="t"/>
            </v:shape>
            <v:shape id="_x0000_s1211" style="position:absolute;left:11118;top:5438;width:308;height:422" coordorigin="11118,5438" coordsize="308,422" path="m11242,5854r22,3l11287,5859r24,1l11426,5780r-115,l11295,5780r-31,-3l11242,5854xe" fillcolor="#696a6c" stroked="f">
              <v:path arrowok="t"/>
            </v:shape>
            <v:shape id="_x0000_s1210" style="position:absolute;left:11118;top:5438;width:308;height:422" coordorigin="11118,5438" coordsize="308,422" path="m11118,5743r2,22l11126,5784r10,18l11150,5817r18,13l11173,5832r15,7l11204,5845r19,6l11242,5854r22,-77l11240,5772r-17,-8l11213,5753r-4,-13l11209,5558r1,-6l11217,5539r13,-9l11250,5523r27,-4l11311,5518r115,l11441,5518r31,3l11496,5526r17,8l11523,5545r4,13l11527,5740r-7,18l11507,5768r-20,6l11460,5778r-34,2l11311,5860r125,-1l11467,5858r29,-3l11522,5849r22,-7l11564,5833r17,-10l11594,5810r11,-14l11612,5780r5,-18l11618,5742r,-185l11614,5522r-6,-18l11590,5480r-16,-13l11554,5457r-19,-7l11514,5445r-26,-4l11468,5439r-21,-1l11424,5438r-124,l11268,5440r-28,3l11214,5448r-22,7l11172,5464r-16,11l11142,5488r-11,14l11124,5519r-5,18l11118,5557r,186xe" fillcolor="#696a6c" stroked="f">
              <v:path arrowok="t"/>
            </v:shape>
            <v:shape id="_x0000_s1209" style="position:absolute;left:506;top:6111;width:308;height:421" coordorigin="506,6111" coordsize="308,421" path="m814,6453r-90,l724,6515r90,-62xe" fillcolor="#696a6c" stroked="f">
              <v:path arrowok="t"/>
            </v:shape>
            <v:shape id="_x0000_s1208" style="position:absolute;left:506;top:6111;width:308;height:421" coordorigin="506,6111" coordsize="308,421" path="m823,6533r32,-2l884,6528r25,-5l932,6515r20,-8l968,6496r14,-13l992,6469r8,-16l1004,6435r2,-20l1006,6230r-1,-15l1002,6195r-7,-18l978,6153r-16,-13l942,6130r-19,-7l901,6118r-26,-4l856,6113r-21,-1l812,6111r-88,l724,6191r90,l829,6191r31,3l884,6199r17,8l911,6218r3,13l914,6413r-6,18l895,6441r-20,6l848,6452r-34,1l724,6515r,18l823,6533xe" fillcolor="#696a6c" stroked="f">
              <v:path arrowok="t"/>
            </v:shape>
            <v:shape id="_x0000_s1207" style="position:absolute;left:1264;top:6111;width:308;height:421" coordorigin="1264,6111" coordsize="308,421" path="m1388,6528r22,2l1432,6532r25,1l1572,6453r-115,l1441,6453r-31,-3l1388,6528xe" fillcolor="#696a6c" stroked="f">
              <v:path arrowok="t"/>
            </v:shape>
            <v:shape id="_x0000_s1206" style="position:absolute;left:1264;top:6111;width:308;height:421" coordorigin="1264,6111" coordsize="308,421" path="m1264,6416r2,22l1272,6457r10,18l1296,6490r18,13l1318,6505r15,7l1350,6519r18,5l1388,6528r22,-78l1386,6445r-17,-8l1359,6426r-4,-13l1355,6231r7,-18l1376,6203r20,-7l1423,6192r34,-1l1572,6191r15,l1618,6194r24,5l1659,6207r10,11l1672,6231r,182l1666,6431r-13,10l1633,6447r-27,5l1572,6453r-115,80l1581,6533r32,-2l1642,6528r25,-5l1690,6515r20,-8l1726,6496r14,-13l1750,6469r8,-16l1762,6435r2,-20l1764,6230r-4,-35l1753,6177r-17,-24l1720,6140r-20,-10l1681,6123r-22,-5l1633,6114r-19,-1l1593,6112r-23,-1l1446,6111r-32,2l1385,6116r-25,6l1337,6129r-19,9l1301,6148r-13,13l1277,6175r-7,17l1265,6210r-1,20l1264,6416xe" fillcolor="#696a6c" stroked="f">
              <v:path arrowok="t"/>
            </v:shape>
            <v:shape id="_x0000_s1205" style="position:absolute;left:2022;top:6111;width:308;height:421" coordorigin="2022,6111" coordsize="308,421" path="m2146,6528r22,2l2191,6532r24,1l2330,6453r-115,l2198,6453r-30,-3l2146,6528xe" fillcolor="#696a6c" stroked="f">
              <v:path arrowok="t"/>
            </v:shape>
            <v:shape id="_x0000_s1204" style="position:absolute;left:2022;top:6111;width:308;height:421" coordorigin="2022,6111" coordsize="308,421" path="m2022,6416r2,22l2030,6457r10,18l2054,6490r18,13l2076,6505r15,7l2108,6519r18,5l2146,6528r22,-78l2144,6445r-17,-8l2116,6426r-3,-13l2113,6231r7,-18l2134,6203r20,-7l2181,6192r34,-1l2330,6191r15,l2376,6194r24,5l2417,6207r10,11l2430,6231r,182l2424,6431r-14,10l2391,6447r-27,5l2330,6453r-115,80l2339,6533r32,-2l2400,6528r25,-6l2448,6515r20,-8l2484,6496r14,-13l2508,6469r8,-16l2520,6435r2,-20l2522,6230r-4,-35l2511,6177r-17,-24l2478,6140r-20,-10l2439,6123r-21,-5l2391,6114r-19,-1l2351,6112r-23,-1l2204,6111r-32,2l2143,6116r-25,6l2095,6129r-19,9l2059,6148r-13,13l2035,6175r-7,17l2023,6210r-1,20l2022,6416xe" fillcolor="#696a6c" stroked="f">
              <v:path arrowok="t"/>
            </v:shape>
            <v:shape id="_x0000_s1203" style="position:absolute;left:2780;top:6111;width:308;height:421" coordorigin="2780,6111" coordsize="308,421" path="m2904,6528r22,2l2949,6532r24,1l3088,6453r-115,l2956,6453r-30,-3l2904,6528xe" fillcolor="#696a6c" stroked="f">
              <v:path arrowok="t"/>
            </v:shape>
            <v:shape id="_x0000_s1202" style="position:absolute;left:2780;top:6111;width:308;height:421" coordorigin="2780,6111" coordsize="308,421" path="m2780,6416r2,22l2788,6457r10,18l2812,6490r18,13l2849,6512r17,7l2884,6524r20,4l2926,6450r-24,-5l2885,6437r-11,-11l2871,6413r,-182l2878,6213r14,-10l2912,6196r27,-4l2973,6191r115,l3103,6191r31,3l3158,6199r17,8l3185,6218r3,13l3188,6413r-6,18l3169,6441r-20,6l3122,6452r-34,1l2973,6533r124,l3129,6531r29,-3l3183,6522r23,-7l3226,6507r16,-11l3256,6483r10,-14l3274,6453r4,-18l3280,6415r,-185l3276,6195r-6,-18l3252,6153r-16,-13l3216,6130r-19,-7l3175,6118r-26,-4l3130,6113r-21,-1l3086,6111r-124,l2930,6113r-28,3l2876,6122r-23,7l2834,6138r-17,10l2804,6161r-11,14l2786,6192r-5,18l2780,6230r,186xe" fillcolor="#696a6c" stroked="f">
              <v:path arrowok="t"/>
            </v:shape>
            <v:shape id="_x0000_s1201" style="position:absolute;left:3538;top:6111;width:308;height:421" coordorigin="3538,6111" coordsize="308,421" path="m3662,6528r22,2l3707,6532r24,1l3846,6453r-115,l3714,6453r-30,-3l3662,6528xe" fillcolor="#696a6c" stroked="f">
              <v:path arrowok="t"/>
            </v:shape>
            <v:shape id="_x0000_s1200" style="position:absolute;left:3538;top:6111;width:308;height:421" coordorigin="3538,6111" coordsize="308,421" path="m3538,6416r2,22l3546,6457r10,18l3570,6490r18,13l3592,6505r15,7l3624,6519r18,5l3662,6528r22,-78l3660,6445r-17,-8l3632,6426r-3,-13l3629,6231r7,-18l3650,6203r20,-7l3697,6192r34,-1l3846,6191r15,l3892,6194r24,5l3933,6207r10,11l3946,6231r,182l3940,6431r-13,10l3907,6447r-27,5l3846,6453r-115,80l3855,6533r32,-2l3916,6528r25,-5l3964,6515r20,-8l4000,6496r14,-13l4024,6469r8,-16l4036,6435r2,-20l4038,6230r-4,-35l4028,6177r-18,-24l3994,6140r-20,-10l3955,6123r-22,-5l3907,6114r-19,-1l3867,6112r-23,-1l3720,6111r-32,2l3660,6116r-26,6l3611,6129r-19,9l3575,6148r-13,13l3551,6175r-7,17l3539,6210r-1,20l3538,6416xe" fillcolor="#696a6c" stroked="f">
              <v:path arrowok="t"/>
            </v:shape>
            <v:shape id="_x0000_s1199" style="position:absolute;left:4296;top:6111;width:308;height:421" coordorigin="4296,6111" coordsize="308,421" path="m4420,6528r22,2l4465,6532r24,1l4604,6453r-115,l4473,6453r-31,-3l4420,6528xe" fillcolor="#696a6c" stroked="f">
              <v:path arrowok="t"/>
            </v:shape>
            <v:shape id="_x0000_s1198" style="position:absolute;left:4296;top:6111;width:308;height:421" coordorigin="4296,6111" coordsize="308,421" path="m4296,6416r2,22l4304,6457r10,18l4328,6490r18,13l4365,6512r17,7l4400,6524r20,4l4442,6450r-24,-5l4401,6437r-10,-11l4387,6413r,-182l4395,6213r13,-10l4428,6196r27,-4l4489,6191r115,l4619,6191r31,3l4674,6199r17,8l4701,6218r3,13l4704,6413r-6,18l4685,6441r-20,6l4638,6452r-34,1l4489,6533r124,l4645,6531r29,-3l4699,6523r23,-8l4742,6507r16,-11l4772,6483r10,-14l4790,6453r5,-18l4796,6415r,-185l4792,6195r-6,-18l4768,6153r-16,-13l4732,6130r-19,-7l4691,6118r-25,-4l4646,6113r-21,-1l4602,6111r-124,l4446,6113r-28,3l4392,6122r-23,7l4350,6138r-17,10l4320,6161r-11,14l4302,6192r-5,18l4296,6230r,186xe" fillcolor="#696a6c" stroked="f">
              <v:path arrowok="t"/>
            </v:shape>
            <v:shape id="_x0000_s1197" style="position:absolute;left:5054;top:6111;width:308;height:421" coordorigin="5054,6111" coordsize="308,421" path="m5178,6528r22,2l5223,6532r24,1l5362,6453r-115,l5231,6453r-31,-3l5178,6528xe" fillcolor="#696a6c" stroked="f">
              <v:path arrowok="t"/>
            </v:shape>
            <v:shape id="_x0000_s1196" style="position:absolute;left:5054;top:6111;width:308;height:421" coordorigin="5054,6111" coordsize="308,421" path="m5054,6416r2,22l5062,6457r10,18l5086,6490r18,13l5108,6505r16,7l5140,6519r18,5l5178,6528r22,-78l5176,6445r-17,-8l5149,6426r-4,-13l5145,6231r8,-18l5166,6203r20,-7l5213,6192r34,-1l5362,6191r15,l5408,6194r24,5l5449,6207r10,11l5462,6231r,182l5456,6431r-13,10l5423,6447r-27,5l5362,6453r-115,80l5372,6533r31,-2l5432,6528r26,-6l5480,6515r20,-8l5516,6496r14,-13l5541,6469r7,-16l5553,6435r1,-20l5554,6230r-4,-35l5544,6177r-18,-24l5510,6140r-20,-10l5471,6123r-22,-5l5423,6114r-19,-1l5383,6112r-23,-1l5236,6111r-32,2l5176,6116r-26,6l5127,6129r-19,9l5091,6148r-13,13l5067,6175r-7,17l5055,6210r-1,20l5054,6416xe" fillcolor="#696a6c" stroked="f">
              <v:path arrowok="t"/>
            </v:shape>
            <v:shape id="_x0000_s1195" style="position:absolute;left:5812;top:6111;width:308;height:421" coordorigin="5812,6111" coordsize="308,421" path="m5936,6528r22,2l5981,6532r24,1l6120,6453r-115,l5989,6453r-31,-3l5936,6528xe" fillcolor="#696a6c" stroked="f">
              <v:path arrowok="t"/>
            </v:shape>
            <v:shape id="_x0000_s1194" style="position:absolute;left:5812;top:6111;width:308;height:421" coordorigin="5812,6111" coordsize="308,421" path="m5812,6416r2,22l5820,6457r10,18l5844,6490r18,13l5881,6512r17,7l5916,6524r20,4l5958,6450r-24,-5l5917,6437r-10,-11l5903,6413r,-182l5911,6213r13,-10l5944,6196r27,-4l6005,6191r115,l6135,6191r31,3l6190,6199r17,8l6217,6218r4,13l6221,6413r-7,18l6201,6441r-20,6l6154,6452r-34,1l6005,6533r125,l6161,6531r29,-3l6216,6522r22,-7l6258,6507r16,-11l6288,6483r11,-14l6306,6453r5,-18l6312,6415r,-185l6308,6195r-6,-18l6284,6153r-16,-13l6248,6130r-19,-7l6208,6118r-27,-4l6162,6113r-21,-1l6118,6111r-124,l5962,6113r-28,3l5908,6122r-22,7l5866,6138r-17,10l5836,6161r-11,14l5818,6192r-5,18l5812,6230r,186xe" fillcolor="#696a6c" stroked="f">
              <v:path arrowok="t"/>
            </v:shape>
            <v:shape id="_x0000_s1193" style="position:absolute;left:6570;top:6111;width:308;height:421" coordorigin="6570,6111" coordsize="308,421" path="m6694,6528r22,2l6739,6532r24,1l6878,6453r-115,l6747,6453r-31,-3l6694,6528xe" fillcolor="#696a6c" stroked="f">
              <v:path arrowok="t"/>
            </v:shape>
            <v:shape id="_x0000_s1192" style="position:absolute;left:6570;top:6111;width:308;height:421" coordorigin="6570,6111" coordsize="308,421" path="m6570,6416r2,22l6578,6457r10,18l6602,6490r18,13l6640,6512r16,7l6674,6524r20,4l6716,6450r-24,-5l6675,6437r-10,-11l6661,6413r,-182l6669,6213r13,-10l6702,6196r27,-4l6763,6191r115,l6893,6191r31,3l6948,6199r17,8l6975,6218r3,13l6978,6413r-6,18l6959,6441r-20,6l6912,6452r-34,1l6763,6533r125,l6919,6531r29,-3l6974,6522r22,-7l7016,6507r16,-11l7046,6483r11,-14l7064,6453r5,-18l7070,6415r,-185l7066,6195r-6,-18l7042,6153r-16,-13l7006,6130r-19,-7l6966,6118r-26,-4l6920,6113r-21,-1l6876,6111r-124,l6720,6113r-28,3l6666,6122r-22,7l6624,6138r-17,10l6594,6161r-11,14l6576,6192r-5,18l6570,6230r,186xe" fillcolor="#696a6c" stroked="f">
              <v:path arrowok="t"/>
            </v:shape>
            <v:shape id="_x0000_s1191" style="position:absolute;left:7328;top:6111;width:308;height:421" coordorigin="7328,6111" coordsize="308,421" path="m7452,6528r22,2l7497,6532r24,1l7636,6453r-115,l7505,6453r-31,-3l7452,6528xe" fillcolor="#696a6c" stroked="f">
              <v:path arrowok="t"/>
            </v:shape>
            <v:shape id="_x0000_s1190" style="position:absolute;left:7328;top:6111;width:308;height:421" coordorigin="7328,6111" coordsize="308,421" path="m7328,6417r2,21l7336,6457r10,18l7360,6490r18,13l7398,6512r16,7l7432,6524r20,4l7474,6450r-24,-5l7433,6437r-10,-11l7419,6413r,-182l7427,6213r13,-10l7460,6196r27,-4l7521,6191r115,l7651,6191r31,3l7706,6199r17,8l7733,6218r4,13l7737,6413r-7,18l7717,6441r-20,6l7670,6452r-34,1l7521,6533r125,l7677,6531r29,-3l7732,6522r22,-7l7774,6507r16,-11l7804,6483r11,-14l7822,6453r5,-18l7828,6415r,-185l7824,6195r-6,-18l7800,6153r-16,-13l7764,6130r-19,-7l7724,6118r-26,-4l7678,6113r-21,-1l7634,6111r-124,l7478,6113r-28,3l7424,6122r-22,7l7382,6138r-17,10l7352,6161r-11,14l7334,6192r-5,18l7328,6230r,187xe" fillcolor="#696a6c" stroked="f">
              <v:path arrowok="t"/>
            </v:shape>
            <v:shape id="_x0000_s1189" style="position:absolute;left:8086;top:6111;width:308;height:421" coordorigin="8086,6111" coordsize="308,421" path="m8210,6528r22,2l8255,6532r24,1l8394,6453r-115,l8263,6453r-31,-3l8210,6528xe" fillcolor="#696a6c" stroked="f">
              <v:path arrowok="t"/>
            </v:shape>
            <v:shape id="_x0000_s1188" style="position:absolute;left:8086;top:6111;width:308;height:421" coordorigin="8086,6111" coordsize="308,421" path="m8086,6417r2,21l8094,6457r10,18l8118,6490r18,13l8156,6512r16,7l8190,6524r20,4l8232,6450r-24,-5l8191,6437r-10,-11l8177,6413r,-182l8185,6213r13,-10l8218,6196r27,-4l8279,6191r115,l8409,6191r31,3l8464,6199r17,8l8491,6218r3,13l8494,6413r-6,18l8475,6441r-20,6l8428,6452r-34,1l8279,6533r124,l8435,6531r29,-3l8490,6523r22,-8l8532,6507r16,-11l8562,6483r10,-14l8580,6453r5,-18l8586,6415r,-185l8582,6195r-6,-18l8558,6153r-16,-13l8522,6130r-19,-7l8482,6118r-26,-4l8436,6113r-21,-1l8392,6111r-124,l8236,6113r-28,3l8182,6122r-23,7l8140,6138r-17,10l8110,6161r-11,14l8092,6192r-5,18l8086,6230r,187xe" fillcolor="#696a6c" stroked="f">
              <v:path arrowok="t"/>
            </v:shape>
            <v:shape id="_x0000_s1187" style="position:absolute;left:8844;top:6111;width:308;height:421" coordorigin="8844,6111" coordsize="308,421" path="m8968,6528r22,2l9013,6532r24,1l9152,6453r-115,l9021,6453r-31,-3l8968,6528xe" fillcolor="#696a6c" stroked="f">
              <v:path arrowok="t"/>
            </v:shape>
            <v:shape id="_x0000_s1186" style="position:absolute;left:8844;top:6111;width:308;height:421" coordorigin="8844,6111" coordsize="308,421" path="m8844,6416r2,22l8852,6457r10,18l8876,6490r18,13l8914,6512r16,7l8948,6524r20,4l8990,6450r-24,-5l8949,6437r-10,-11l8935,6413r,-182l8943,6213r13,-10l8976,6196r27,-4l9037,6191r115,l9167,6191r31,3l9222,6199r17,8l9249,6218r4,13l9253,6413r-7,18l9233,6441r-20,6l9186,6452r-34,1l9037,6533r125,l9193,6531r29,-3l9248,6522r22,-7l9290,6507r16,-11l9320,6483r11,-14l9338,6453r5,-18l9344,6415r,-185l9340,6195r-6,-18l9316,6153r-16,-13l9280,6130r-19,-7l9240,6118r-26,-4l9194,6113r-21,-1l9150,6111r-124,l8994,6113r-28,3l8940,6122r-22,7l8898,6138r-17,10l8868,6161r-11,14l8850,6192r-5,18l8844,6230r,186xe" fillcolor="#696a6c" stroked="f">
              <v:path arrowok="t"/>
            </v:shape>
            <v:shape id="_x0000_s1185" style="position:absolute;left:9602;top:6111;width:308;height:421" coordorigin="9602,6111" coordsize="308,421" path="m9726,6528r22,2l9771,6532r24,1l9910,6453r-115,l9779,6453r-31,-3l9726,6528xe" fillcolor="#696a6c" stroked="f">
              <v:path arrowok="t"/>
            </v:shape>
            <v:shape id="_x0000_s1184" style="position:absolute;left:9602;top:6111;width:308;height:421" coordorigin="9602,6111" coordsize="308,421" path="m9602,6416r2,22l9610,6457r10,18l9634,6490r18,13l9672,6512r16,7l9706,6524r20,4l9748,6450r-24,-5l9707,6437r-10,-11l9693,6413r,-182l9701,6213r13,-10l9734,6196r27,-4l9795,6191r115,l9925,6191r31,3l9980,6199r17,8l10007,6218r4,13l10011,6413r-7,18l9991,6441r-20,6l9944,6452r-34,1l9795,6533r125,l9951,6531r29,-3l10006,6522r22,-7l10048,6507r16,-11l10078,6483r11,-14l10096,6453r5,-18l10102,6415r,-185l10098,6195r-6,-18l10074,6153r-16,-13l10039,6130r-20,-7l9998,6118r-26,-4l9952,6113r-21,-1l9908,6111r-124,l9752,6113r-28,3l9698,6122r-22,7l9656,6138r-16,10l9626,6161r-11,14l9608,6192r-5,18l9602,6230r,186xe" fillcolor="#696a6c" stroked="f">
              <v:path arrowok="t"/>
            </v:shape>
            <v:shape id="_x0000_s1183" style="position:absolute;left:10360;top:6111;width:308;height:421" coordorigin="10360,6111" coordsize="308,421" path="m10484,6528r22,2l10529,6532r24,1l10668,6453r-115,l10537,6453r-31,-3l10484,6528xe" fillcolor="#696a6c" stroked="f">
              <v:path arrowok="t"/>
            </v:shape>
            <v:shape id="_x0000_s1182" style="position:absolute;left:10360;top:6111;width:308;height:421" coordorigin="10360,6111" coordsize="308,421" path="m10360,6416r2,22l10368,6457r10,18l10392,6490r18,13l10415,6505r15,7l10446,6519r19,5l10484,6528r22,-78l10482,6445r-17,-8l10455,6426r-4,-13l10451,6231r8,-18l10472,6203r20,-7l10519,6192r34,-1l10668,6191r15,l10714,6194r24,5l10755,6207r10,11l10769,6231r,182l10762,6431r-13,10l10729,6447r-27,5l10668,6453r-115,80l10678,6533r31,-2l10738,6528r26,-5l10786,6515r20,-8l10822,6496r14,-13l10847,6469r7,-16l10859,6435r1,-20l10860,6230r-4,-35l10850,6177r-18,-24l10816,6140r-20,-10l10777,6123r-21,-5l10730,6114r-20,-1l10689,6112r-23,-1l10542,6111r-32,2l10482,6116r-26,6l10434,6129r-20,9l10398,6148r-14,13l10373,6175r-7,17l10361,6210r-1,20l10360,6416xe" fillcolor="#696a6c" stroked="f">
              <v:path arrowok="t"/>
            </v:shape>
            <v:shape id="_x0000_s1181" style="position:absolute;left:11118;top:6111;width:308;height:421" coordorigin="11118,6111" coordsize="308,421" path="m11242,6528r22,2l11287,6532r24,1l11426,6453r-115,l11295,6453r-31,-3l11242,6528xe" fillcolor="#696a6c" stroked="f">
              <v:path arrowok="t"/>
            </v:shape>
            <v:shape id="_x0000_s1180" style="position:absolute;left:11118;top:6111;width:308;height:421" coordorigin="11118,6111" coordsize="308,421" path="m11118,6416r2,22l11126,6457r10,18l11150,6490r18,13l11173,6505r15,7l11204,6519r19,5l11242,6528r22,-78l11240,6445r-17,-8l11213,6426r-4,-13l11209,6231r1,-6l11217,6213r13,-10l11250,6196r27,-4l11311,6191r115,l11441,6191r31,3l11496,6199r17,8l11523,6218r4,13l11527,6413r-7,18l11507,6441r-20,6l11460,6452r-34,1l11311,6533r125,l11467,6531r29,-3l11522,6522r22,-7l11564,6507r17,-11l11594,6483r11,-14l11612,6453r5,-18l11618,6415r,-185l11614,6195r-6,-18l11590,6153r-16,-13l11554,6130r-19,-7l11514,6118r-26,-4l11468,6113r-21,-1l11424,6111r-124,l11268,6113r-28,3l11214,6122r-22,7l11172,6138r-16,10l11142,6161r-11,14l11124,6192r-5,18l11118,6230r,186xe" fillcolor="#696a6c" stroked="f">
              <v:path arrowok="t"/>
            </v:shape>
            <v:shape id="_x0000_s1179" style="position:absolute;left:506;top:6784;width:308;height:422" coordorigin="506,6784" coordsize="308,422" path="m814,7126r-90,l724,7189r90,-63xe" fillcolor="#696a6c" stroked="f">
              <v:path arrowok="t"/>
            </v:shape>
            <v:shape id="_x0000_s1178" style="position:absolute;left:506;top:6784;width:308;height:422" coordorigin="506,6784" coordsize="308,422" path="m823,7206r32,-2l884,7201r25,-5l932,7189r20,-9l968,7169r14,-12l992,7142r8,-16l1004,7108r2,-20l1006,6903r-1,-15l1002,6868r-7,-18l978,6826r-16,-13l942,6803r-19,-7l901,6791r-26,-4l856,6786r-21,-1l812,6784r-88,l724,6864r90,l829,6864r31,3l884,6872r17,8l911,6891r3,14l914,7087r-6,17l895,7114r-20,7l848,7125r-34,1l724,7189r,17l823,7206xe" fillcolor="#696a6c" stroked="f">
              <v:path arrowok="t"/>
            </v:shape>
            <v:shape id="_x0000_s1177" style="position:absolute;left:1264;top:6784;width:308;height:422" coordorigin="1264,6784" coordsize="308,422" path="m1388,7201r22,3l1432,7205r25,1l1572,7126r-115,l1441,7126r-31,-3l1388,7201xe" fillcolor="#696a6c" stroked="f">
              <v:path arrowok="t"/>
            </v:shape>
            <v:shape id="_x0000_s1176" style="position:absolute;left:1264;top:6784;width:308;height:422" coordorigin="1264,6784" coordsize="308,422" path="m1264,7089r2,22l1272,7131r10,17l1296,7163r18,13l1318,7178r15,8l1350,7192r18,5l1388,7201r22,-78l1386,7118r-17,-8l1359,7100r-4,-13l1355,6905r7,-19l1376,6876r20,-6l1423,6866r34,-2l1572,6864r15,l1618,6867r24,5l1659,6880r10,11l1672,6905r,182l1666,7104r-13,10l1633,7121r-27,4l1572,7126r-115,80l1581,7206r32,-2l1642,7201r25,-5l1690,7189r20,-9l1726,7169r14,-12l1750,7142r8,-16l1762,7108r2,-20l1764,6903r-4,-35l1753,6850r-17,-24l1720,6813r-20,-10l1681,6796r-22,-5l1633,6787r-19,-1l1593,6785r-23,-1l1446,6785r-32,1l1385,6789r-25,6l1337,6802r-19,9l1301,6822r-13,12l1277,6849r-7,16l1265,6883r-1,20l1264,7089xe" fillcolor="#696a6c" stroked="f">
              <v:path arrowok="t"/>
            </v:shape>
            <v:shape id="_x0000_s1175" style="position:absolute;left:2022;top:6784;width:308;height:422" coordorigin="2022,6784" coordsize="308,422" path="m2146,7201r22,3l2191,7205r24,1l2330,7126r-115,l2198,7126r-30,-3l2146,7201xe" fillcolor="#696a6c" stroked="f">
              <v:path arrowok="t"/>
            </v:shape>
            <v:shape id="_x0000_s1174" style="position:absolute;left:2022;top:6784;width:308;height:422" coordorigin="2022,6784" coordsize="308,422" path="m2022,7089r2,22l2030,7131r10,17l2054,7163r18,13l2076,7178r15,8l2108,7192r18,5l2146,7201r22,-78l2144,7118r-17,-8l2116,7100r-3,-13l2113,6905r7,-19l2134,6876r20,-6l2181,6866r34,-2l2330,6864r15,l2376,6867r24,5l2417,6880r10,11l2430,6905r,182l2424,7104r-14,10l2391,7121r-27,4l2330,7126r-115,80l2340,7206r31,-2l2400,7201r25,-5l2448,7189r20,-9l2484,7169r14,-12l2508,7142r8,-16l2520,7108r2,-20l2522,6903r-4,-35l2511,6850r-17,-24l2478,6813r-20,-10l2439,6796r-21,-5l2391,6787r-19,-1l2351,6785r-23,-1l2204,6785r-32,1l2143,6789r-25,6l2095,6802r-19,9l2059,6822r-13,12l2035,6849r-7,16l2023,6883r-1,20l2022,7089xe" fillcolor="#696a6c" stroked="f">
              <v:path arrowok="t"/>
            </v:shape>
            <v:shape id="_x0000_s1173" style="position:absolute;left:2780;top:6784;width:308;height:422" coordorigin="2780,6784" coordsize="308,422" path="m2904,7201r22,3l2949,7205r24,1l3088,7126r-115,l2956,7126r-30,-3l2904,7201xe" fillcolor="#f37d34" stroked="f">
              <v:path arrowok="t"/>
            </v:shape>
            <v:shape id="_x0000_s1172" style="position:absolute;left:2780;top:6784;width:308;height:422" coordorigin="2780,6784" coordsize="308,422" path="m2780,7089r2,22l2788,7131r10,17l2812,7163r18,13l2849,7186r17,6l2884,7197r20,4l2926,7123r-24,-5l2885,7110r-11,-10l2871,7087r,-182l2878,6886r14,-10l2912,6870r27,-4l2973,6864r115,l3103,6864r31,3l3158,6872r17,8l3185,6891r3,14l3188,7087r-6,17l3169,7114r-20,7l3122,7125r-34,1l2973,7206r125,l3129,7204r29,-3l3184,7196r22,-7l3226,7180r16,-11l3256,7157r10,-15l3274,7126r4,-18l3280,7088r,-185l3276,6868r-6,-18l3252,6826r-16,-13l3216,6803r-19,-7l3175,6791r-26,-4l3130,6786r-21,-1l3086,6784r-124,1l2930,6786r-29,3l2876,6795r-23,7l2834,6811r-17,11l2804,6834r-11,15l2786,6865r-5,18l2780,6903r,186xe" fillcolor="#f37d34" stroked="f">
              <v:path arrowok="t"/>
            </v:shape>
            <v:shape id="_x0000_s1171" style="position:absolute;left:3538;top:6784;width:308;height:422" coordorigin="3538,6784" coordsize="308,422" path="m3662,7201r22,3l3707,7205r24,1l3846,7126r-115,l3714,7126r-30,-3l3662,7201xe" fillcolor="#696a6c" stroked="f">
              <v:path arrowok="t"/>
            </v:shape>
            <v:shape id="_x0000_s1170" style="position:absolute;left:3538;top:6784;width:308;height:422" coordorigin="3538,6784" coordsize="308,422" path="m3538,7089r2,22l3546,7131r10,17l3570,7163r18,13l3592,7178r15,8l3624,7192r18,5l3662,7201r22,-78l3660,7118r-17,-8l3632,7100r-3,-13l3629,6905r8,-19l3650,6876r20,-6l3697,6866r34,-2l3846,6864r15,l3892,6867r24,5l3933,6880r10,11l3946,6905r,182l3940,7104r-13,10l3907,7121r-27,4l3846,7126r-115,80l3856,7206r31,-2l3916,7201r25,-5l3964,7189r20,-9l4000,7169r14,-12l4024,7142r8,-16l4036,7108r2,-20l4038,6903r-4,-35l4028,6850r-18,-24l3994,6813r-20,-10l3955,6796r-22,-5l3907,6787r-19,-1l3867,6785r-23,-1l3720,6784r-32,2l3660,6789r-26,6l3611,6802r-19,9l3575,6822r-13,12l3551,6849r-7,16l3539,6883r-1,20l3538,7089xe" fillcolor="#696a6c" stroked="f">
              <v:path arrowok="t"/>
            </v:shape>
            <v:shape id="_x0000_s1169" style="position:absolute;left:4296;top:6784;width:308;height:422" coordorigin="4296,6784" coordsize="308,422" path="m4420,7201r22,3l4465,7205r24,1l4604,7126r-115,l4473,7126r-31,-3l4420,7201xe" fillcolor="#696a6c" stroked="f">
              <v:path arrowok="t"/>
            </v:shape>
            <v:shape id="_x0000_s1168" style="position:absolute;left:4296;top:6784;width:308;height:422" coordorigin="4296,6784" coordsize="308,422" path="m4296,7089r2,22l4304,7131r10,17l4328,7163r18,13l4350,7178r16,8l4382,7192r18,5l4420,7201r22,-78l4418,7118r-17,-8l4391,7100r-4,-13l4387,6905r8,-19l4408,6876r20,-6l4455,6866r34,-2l4604,6864r15,l4650,6867r24,5l4691,6880r10,11l4704,6905r,182l4698,7104r-13,10l4665,7121r-27,4l4604,7126r-115,80l4614,7206r31,-2l4674,7201r26,-5l4722,7189r20,-9l4758,7169r14,-12l4782,7142r8,-16l4795,7108r1,-20l4796,6903r-4,-35l4786,6850r-18,-24l4752,6813r-20,-10l4713,6796r-22,-5l4666,6787r-20,-1l4625,6785r-23,-1l4478,6784r-32,2l4418,6789r-26,6l4369,6802r-19,9l4333,6822r-13,12l4309,6849r-7,16l4297,6883r-1,20l4296,7089xe" fillcolor="#696a6c" stroked="f">
              <v:path arrowok="t"/>
            </v:shape>
            <v:shape id="_x0000_s1167" style="position:absolute;left:5054;top:6784;width:308;height:422" coordorigin="5054,6784" coordsize="308,422" path="m5178,7201r22,3l5223,7205r24,1l5362,7126r-115,l5231,7126r-31,-3l5178,7201xe" fillcolor="#696a6c" stroked="f">
              <v:path arrowok="t"/>
            </v:shape>
            <v:shape id="_x0000_s1166" style="position:absolute;left:5054;top:6784;width:308;height:422" coordorigin="5054,6784" coordsize="308,422" path="m5054,7089r2,22l5062,7131r10,17l5086,7163r18,13l5108,7178r16,8l5140,7192r18,5l5178,7201r22,-78l5176,7118r-17,-8l5149,7100r-4,-13l5145,6905r8,-19l5166,6876r20,-6l5213,6866r34,-2l5362,6864r15,l5408,6867r24,5l5449,6880r10,11l5462,6905r,182l5456,7104r-13,10l5423,7121r-27,4l5362,7126r-115,80l5372,7206r31,-2l5432,7201r26,-5l5480,7189r20,-9l5516,7169r14,-12l5541,7142r7,-16l5553,7108r1,-20l5554,6903r-4,-35l5544,6850r-18,-24l5510,6813r-20,-10l5471,6796r-22,-5l5423,6787r-19,-1l5383,6785r-23,-1l5236,6785r-32,1l5176,6789r-26,6l5127,6802r-19,9l5091,6822r-13,12l5067,6849r-7,16l5055,6883r-1,20l5054,7089xe" fillcolor="#696a6c" stroked="f">
              <v:path arrowok="t"/>
            </v:shape>
            <v:shape id="_x0000_s1165" style="position:absolute;left:5812;top:6784;width:308;height:422" coordorigin="5812,6784" coordsize="308,422" path="m5936,7201r22,3l5981,7205r24,1l6120,7126r-115,l5989,7126r-31,-3l5936,7201xe" fillcolor="#696a6c" stroked="f">
              <v:path arrowok="t"/>
            </v:shape>
            <v:shape id="_x0000_s1164" style="position:absolute;left:5812;top:6784;width:308;height:422" coordorigin="5812,6784" coordsize="308,422" path="m5812,7089r2,22l5820,7131r10,17l5844,7163r18,13l5882,7186r16,6l5916,7197r20,4l5958,7123r-24,-5l5917,7110r-10,-10l5903,7087r,-182l5911,6886r13,-10l5944,6870r27,-4l6005,6864r115,l6135,6864r31,3l6190,6872r17,8l6217,6891r4,14l6221,7087r-7,17l6201,7114r-20,7l6154,7125r-34,1l6005,7206r125,l6161,7204r29,-3l6216,7196r22,-7l6258,7180r16,-11l6288,7157r11,-15l6306,7126r5,-18l6312,7088r,-185l6308,6868r-6,-18l6284,6826r-16,-13l6248,6803r-19,-7l6208,6791r-27,-4l6162,6786r-21,-1l6118,6784r-124,l5962,6786r-28,3l5908,6795r-22,7l5866,6811r-17,10l5836,6834r-11,15l5818,6865r-5,18l5812,6903r,186xe" fillcolor="#696a6c" stroked="f">
              <v:path arrowok="t"/>
            </v:shape>
            <v:shape id="_x0000_s1163" style="position:absolute;left:6570;top:6784;width:308;height:422" coordorigin="6570,6784" coordsize="308,422" path="m6694,7201r22,3l6739,7205r24,1l6878,7126r-115,l6747,7126r-31,-3l6694,7201xe" fillcolor="#696a6c" stroked="f">
              <v:path arrowok="t"/>
            </v:shape>
            <v:shape id="_x0000_s1162" style="position:absolute;left:6570;top:6784;width:308;height:422" coordorigin="6570,6784" coordsize="308,422" path="m6570,7089r2,22l6578,7131r10,17l6602,7163r18,13l6640,7186r16,6l6674,7197r20,4l6716,7123r-24,-5l6675,7110r-10,-10l6661,7087r,-182l6669,6886r13,-10l6702,6870r27,-4l6763,6864r115,l6893,6864r31,3l6948,6872r17,8l6975,6891r3,14l6978,7087r-6,17l6959,7114r-20,7l6912,7125r-34,1l6763,7206r125,l6919,7204r29,-3l6974,7196r22,-7l7016,7180r16,-11l7046,7157r11,-15l7064,7126r5,-18l7070,7088r,-185l7066,6868r-6,-18l7042,6826r-16,-13l7006,6803r-19,-7l6966,6791r-26,-4l6920,6786r-21,-1l6876,6784r-124,l6720,6786r-28,3l6666,6795r-22,7l6624,6811r-17,11l6594,6834r-11,15l6576,6865r-5,18l6570,6903r,186xe" fillcolor="#696a6c" stroked="f">
              <v:path arrowok="t"/>
            </v:shape>
            <v:shape id="_x0000_s1161" style="position:absolute;left:7328;top:6784;width:308;height:422" coordorigin="7328,6784" coordsize="308,422" path="m7452,7201r22,3l7497,7205r24,1l7636,7126r-115,l7505,7126r-31,-3l7452,7201xe" fillcolor="#696a6c" stroked="f">
              <v:path arrowok="t"/>
            </v:shape>
            <v:shape id="_x0000_s1160" style="position:absolute;left:7328;top:6784;width:308;height:422" coordorigin="7328,6784" coordsize="308,422" path="m7328,7090r2,21l7336,7131r10,17l7360,7163r18,13l7398,7185r16,7l7432,7197r20,4l7474,7123r-24,-5l7433,7110r-10,-10l7419,7087r,-182l7427,6886r13,-10l7460,6870r27,-4l7521,6864r115,l7651,6864r31,3l7706,6872r17,8l7733,6891r4,14l7737,7087r-7,17l7717,7114r-20,7l7670,7125r-34,1l7521,7206r125,l7677,7204r29,-3l7732,7196r22,-7l7774,7180r17,-11l7804,7157r11,-15l7822,7126r5,-18l7828,7088r,-185l7824,6868r-6,-18l7800,6826r-16,-13l7764,6803r-19,-7l7724,6791r-26,-4l7678,6786r-21,-1l7634,6784r-124,l7478,6786r-28,3l7424,6795r-22,7l7382,6811r-17,11l7352,6834r-11,15l7334,6865r-5,18l7328,6903r,187xe" fillcolor="#696a6c" stroked="f">
              <v:path arrowok="t"/>
            </v:shape>
            <v:shape id="_x0000_s1159" style="position:absolute;left:8086;top:6784;width:308;height:422" coordorigin="8086,6784" coordsize="308,422" path="m8210,7201r22,3l8255,7205r24,1l8394,7126r-115,l8263,7126r-31,-3l8210,7201xe" fillcolor="#696a6c" stroked="f">
              <v:path arrowok="t"/>
            </v:shape>
            <v:shape id="_x0000_s1158" style="position:absolute;left:8086;top:6784;width:308;height:422" coordorigin="8086,6784" coordsize="308,422" path="m8086,7090r2,21l8094,7131r10,17l8118,7163r18,13l8156,7185r16,7l8190,7197r20,4l8232,7123r-24,-5l8191,7110r-10,-10l8177,7087r,-182l8185,6886r13,-10l8218,6870r27,-4l8279,6864r115,l8409,6864r31,3l8464,6872r17,8l8491,6891r3,14l8494,7087r-6,17l8475,7114r-20,7l8428,7125r-34,1l8279,7206r125,l8435,7204r29,-3l8490,7196r22,-7l8532,7180r16,-11l8562,7157r10,-15l8580,7126r5,-18l8586,7088r,-185l8582,6868r-6,-18l8558,6826r-16,-13l8522,6803r-19,-7l8482,6791r-26,-4l8436,6786r-21,-1l8392,6784r-124,l8236,6786r-28,3l8182,6795r-23,7l8140,6811r-17,11l8110,6834r-11,15l8092,6865r-5,18l8086,6903r,187xe" fillcolor="#696a6c" stroked="f">
              <v:path arrowok="t"/>
            </v:shape>
            <v:shape id="_x0000_s1157" style="position:absolute;left:8844;top:6784;width:308;height:422" coordorigin="8844,6784" coordsize="308,422" path="m8968,7201r22,3l9013,7205r24,1l9152,7126r-115,l9021,7126r-31,-3l8968,7201xe" fillcolor="#696a6c" stroked="f">
              <v:path arrowok="t"/>
            </v:shape>
            <v:shape id="_x0000_s1156" style="position:absolute;left:8844;top:6784;width:308;height:422" coordorigin="8844,6784" coordsize="308,422" path="m8844,7090r2,21l8852,7131r10,17l8876,7163r18,13l8914,7186r16,6l8948,7197r20,4l8990,7123r-24,-5l8949,7110r-10,-10l8935,7087r,-182l8943,6886r13,-10l8976,6870r27,-4l9037,6864r115,l9167,6864r31,3l9222,6872r17,8l9249,6891r4,14l9253,7087r-7,17l9233,7114r-20,7l9186,7125r-34,1l9037,7206r125,l9193,7204r29,-3l9248,7196r22,-7l9290,7180r16,-11l9320,7157r11,-15l9338,7126r5,-18l9344,7088r,-185l9340,6868r-6,-18l9316,6826r-16,-13l9280,6803r-19,-7l9240,6791r-26,-4l9194,6786r-21,-1l9150,6784r-124,l8994,6786r-28,3l8940,6795r-22,7l8898,6811r-17,11l8868,6834r-11,15l8850,6865r-5,18l8844,6903r,187xe" fillcolor="#696a6c" stroked="f">
              <v:path arrowok="t"/>
            </v:shape>
            <v:shape id="_x0000_s1155" style="position:absolute;left:9602;top:6784;width:308;height:422" coordorigin="9602,6784" coordsize="308,422" path="m9726,7201r22,3l9771,7205r24,1l9910,7126r-115,l9779,7126r-31,-3l9726,7201xe" fillcolor="#696a6c" stroked="f">
              <v:path arrowok="t"/>
            </v:shape>
            <v:shape id="_x0000_s1154" style="position:absolute;left:9602;top:6784;width:308;height:422" coordorigin="9602,6784" coordsize="308,422" path="m9602,7089r2,22l9610,7131r10,17l9634,7163r18,13l9672,7186r16,6l9706,7197r20,4l9748,7123r-24,-5l9707,7110r-10,-10l9693,7087r,-182l9701,6886r13,-10l9734,6870r27,-4l9795,6864r115,l9925,6864r31,3l9980,6872r17,8l10007,6891r4,14l10011,7087r-7,17l9991,7114r-20,7l9944,7125r-34,1l9795,7206r125,l9951,7204r29,-3l10006,7196r22,-7l10048,7180r16,-11l10078,7157r11,-15l10096,7126r5,-18l10102,7088r,-185l10098,6868r-6,-18l10074,6826r-16,-13l10038,6803r-19,-7l9998,6791r-26,-4l9952,6786r-21,-1l9908,6784r-124,l9752,6786r-28,3l9698,6795r-22,7l9656,6811r-16,11l9626,6834r-11,15l9608,6865r-5,18l9602,6903r,186xe" fillcolor="#696a6c" stroked="f">
              <v:path arrowok="t"/>
            </v:shape>
            <v:shape id="_x0000_s1153" style="position:absolute;left:10360;top:6784;width:308;height:422" coordorigin="10360,6784" coordsize="308,422" path="m10484,7201r22,3l10529,7205r24,1l10668,7126r-115,l10537,7126r-31,-3l10484,7201xe" fillcolor="#696a6c" stroked="f">
              <v:path arrowok="t"/>
            </v:shape>
            <v:shape id="_x0000_s1152" style="position:absolute;left:10360;top:6784;width:308;height:422" coordorigin="10360,6784" coordsize="308,422" path="m10360,7089r2,22l10368,7131r10,17l10392,7163r18,13l10415,7178r15,8l10446,7192r19,5l10484,7201r22,-78l10482,7118r-17,-8l10455,7100r-4,-13l10451,6905r8,-19l10472,6876r20,-6l10519,6866r34,-2l10668,6864r15,l10714,6867r24,5l10755,6880r10,11l10769,6905r,182l10762,7104r-13,10l10729,7121r-27,4l10668,7126r-115,80l10678,7206r31,-2l10738,7201r26,-5l10786,7189r20,-9l10822,7169r14,-12l10847,7142r7,-16l10859,7108r1,-20l10860,6903r-4,-35l10850,6850r-18,-24l10816,6813r-20,-10l10777,6796r-21,-5l10730,6787r-20,-1l10689,6785r-23,-1l10542,6784r-32,2l10482,6789r-26,6l10434,6802r-20,9l10398,6822r-14,12l10373,6849r-7,16l10361,6883r-1,20l10360,7089xe" fillcolor="#696a6c" stroked="f">
              <v:path arrowok="t"/>
            </v:shape>
            <v:shape id="_x0000_s1151" style="position:absolute;left:11118;top:6784;width:308;height:422" coordorigin="11118,6784" coordsize="308,422" path="m11242,7201r22,3l11287,7205r24,1l11426,7126r-115,l11295,7126r-31,-3l11242,7201xe" fillcolor="#696a6c" stroked="f">
              <v:path arrowok="t"/>
            </v:shape>
            <v:shape id="_x0000_s1150" style="position:absolute;left:11118;top:6784;width:308;height:422" coordorigin="11118,6784" coordsize="308,422" path="m11118,7089r2,22l11126,7131r10,17l11150,7163r18,13l11173,7178r15,8l11204,7192r19,5l11242,7201r22,-78l11240,7118r-17,-8l11213,7100r-4,-13l11209,6905r1,-7l11217,6886r13,-10l11250,6870r27,-4l11311,6864r115,l11441,6864r31,3l11496,6872r17,8l11523,6891r4,14l11527,7087r-7,17l11507,7114r-20,7l11460,7125r-34,1l11311,7206r125,l11467,7204r29,-3l11522,7196r22,-7l11564,7180r17,-11l11594,7157r11,-15l11612,7126r5,-18l11618,7088r,-185l11614,6868r-6,-18l11591,6826r-17,-13l11554,6803r-19,-7l11514,6791r-26,-4l11468,6786r-21,-1l11424,6784r-124,1l11268,6786r-28,3l11214,6795r-22,7l11172,6811r-16,11l11142,6834r-11,15l11124,6865r-5,18l11118,6903r,186xe" fillcolor="#696a6c" stroked="f">
              <v:path arrowok="t"/>
            </v:shape>
            <v:shape id="_x0000_s1149" style="position:absolute;left:506;top:7458;width:308;height:421" coordorigin="506,7458" coordsize="308,421" path="m814,7799r-90,l724,7862r90,-63xe" fillcolor="#696a6c" stroked="f">
              <v:path arrowok="t"/>
            </v:shape>
            <v:shape id="_x0000_s1148" style="position:absolute;left:506;top:7458;width:308;height:421" coordorigin="506,7458" coordsize="308,421" path="m823,7879r32,-2l884,7874r25,-5l932,7862r20,-9l968,7842r14,-12l992,7815r8,-16l1004,7781r2,-20l1006,7576r-1,-15l1002,7541r-7,-18l978,7499r-16,-13l942,7476r-19,-6l901,7465r-26,-4l856,7459r-21,-1l812,7458r-88,l724,7537r90,l829,7538r31,2l884,7545r17,8l911,7564r3,14l914,7760r-6,17l895,7787r-20,7l848,7798r-34,1l724,7862r,17l823,7879xe" fillcolor="#696a6c" stroked="f">
              <v:path arrowok="t"/>
            </v:shape>
            <v:shape id="_x0000_s1147" style="position:absolute;left:1264;top:7458;width:308;height:421" coordorigin="1264,7458" coordsize="308,421" path="m1388,7874r22,2l1432,7878r25,1l1572,7799r-115,l1441,7799r-31,-3l1388,7874xe" fillcolor="#696a6c" stroked="f">
              <v:path arrowok="t"/>
            </v:shape>
            <v:shape id="_x0000_s1146" style="position:absolute;left:1264;top:7458;width:308;height:421" coordorigin="1264,7458" coordsize="308,421" path="m1264,7762r2,22l1272,7803r10,18l1296,7836r18,13l1318,7851r15,8l1350,7865r18,5l1388,7874r22,-78l1386,7791r-17,-8l1359,7773r-4,-13l1355,7578r7,-19l1376,7550r20,-7l1423,7539r34,-2l1572,7537r15,1l1618,7540r24,5l1659,7553r10,11l1672,7578r,182l1666,7777r-13,10l1633,7794r-27,4l1572,7799r-115,80l1581,7879r32,-2l1642,7874r25,-5l1690,7862r20,-9l1726,7842r14,-12l1750,7815r8,-16l1762,7781r2,-20l1764,7576r-4,-35l1753,7523r-17,-24l1720,7486r-20,-10l1681,7470r-22,-5l1633,7461r-19,-2l1593,7458r-23,l1446,7458r-32,1l1385,7463r-25,5l1337,7475r-19,9l1301,7495r-13,12l1277,7522r-7,16l1265,7556r-1,20l1264,7762xe" fillcolor="#696a6c" stroked="f">
              <v:path arrowok="t"/>
            </v:shape>
            <v:shape id="_x0000_s1145" style="position:absolute;left:2022;top:7458;width:308;height:421" coordorigin="2022,7458" coordsize="308,421" path="m2146,7874r22,2l2191,7878r24,1l2330,7799r-115,l2198,7799r-30,-3l2146,7874xe" fillcolor="#696a6c" stroked="f">
              <v:path arrowok="t"/>
            </v:shape>
            <v:shape id="_x0000_s1144" style="position:absolute;left:2022;top:7458;width:308;height:421" coordorigin="2022,7458" coordsize="308,421" path="m2022,7762r2,22l2030,7803r10,18l2054,7836r18,13l2076,7851r15,8l2108,7865r18,5l2146,7874r22,-78l2144,7791r-17,-8l2116,7773r-3,-13l2113,7578r7,-19l2134,7549r20,-6l2181,7539r34,-2l2330,7537r15,1l2376,7540r24,5l2417,7553r10,11l2430,7578r,182l2424,7777r-14,10l2391,7794r-27,4l2330,7799r-115,80l2339,7879r32,-2l2400,7874r25,-5l2448,7862r20,-9l2484,7842r14,-12l2508,7815r8,-16l2520,7781r2,-20l2522,7576r-4,-35l2511,7523r-17,-24l2478,7486r-20,-10l2439,7470r-21,-5l2391,7461r-19,-2l2351,7458r-23,l2204,7458r-32,1l2143,7463r-25,5l2095,7475r-19,9l2059,7495r-13,12l2035,7522r-7,16l2023,7556r-1,20l2022,7762xe" fillcolor="#696a6c" stroked="f">
              <v:path arrowok="t"/>
            </v:shape>
            <v:shape id="_x0000_s1143" style="position:absolute;left:2780;top:7458;width:308;height:421" coordorigin="2780,7458" coordsize="308,421" path="m2904,7874r22,2l2949,7878r24,1l3088,7799r-115,l2957,7799r-31,-3l2904,7874xe" fillcolor="#696a6c" stroked="f">
              <v:path arrowok="t"/>
            </v:shape>
            <v:shape id="_x0000_s1142" style="position:absolute;left:2780;top:7458;width:308;height:421" coordorigin="2780,7458" coordsize="308,421" path="m2780,7763r2,21l2788,7804r10,17l2812,7836r18,13l2849,7858r17,7l2884,7870r20,4l2926,7796r-24,-5l2885,7783r-11,-10l2871,7760r,-182l2878,7559r14,-10l2912,7543r27,-4l2973,7537r115,l3103,7538r31,2l3158,7545r17,8l3185,7564r3,14l3188,7760r-6,17l3169,7787r-20,7l3122,7798r-34,1l2973,7879r124,l3129,7877r29,-3l3183,7869r23,-7l3226,7853r16,-11l3256,7830r10,-15l3274,7799r4,-18l3280,7761r,-185l3276,7541r-6,-18l3252,7499r-16,-13l3216,7476r-19,-6l3175,7465r-26,-4l3130,7459r-21,-1l3086,7458r-124,l2930,7459r-29,4l2876,7468r-23,7l2834,7484r-17,11l2804,7507r-11,15l2786,7538r-5,18l2780,7576r,187xe" fillcolor="#696a6c" stroked="f">
              <v:path arrowok="t"/>
            </v:shape>
            <v:shape id="_x0000_s1141" style="position:absolute;left:3538;top:7458;width:308;height:421" coordorigin="3538,7458" coordsize="308,421" path="m3662,7874r22,2l3707,7878r24,1l3846,7799r-115,l3714,7799r-30,-3l3662,7874xe" fillcolor="#696a6c" stroked="f">
              <v:path arrowok="t"/>
            </v:shape>
            <v:shape id="_x0000_s1140" style="position:absolute;left:3538;top:7458;width:308;height:421" coordorigin="3538,7458" coordsize="308,421" path="m3538,7762r2,22l3546,7803r10,18l3570,7836r18,13l3592,7851r15,8l3624,7865r18,5l3662,7874r22,-78l3660,7791r-17,-8l3632,7773r-3,-13l3629,7578r8,-19l3650,7549r20,-6l3697,7539r34,-2l3846,7537r15,1l3892,7540r24,5l3933,7553r10,11l3946,7578r,182l3940,7777r-13,10l3907,7794r-27,4l3846,7799r-115,80l3855,7879r32,-2l3916,7874r25,-5l3964,7862r20,-9l4000,7842r14,-12l4024,7815r8,-16l4036,7781r2,-20l4038,7576r-4,-35l4028,7523r-18,-24l3994,7486r-20,-10l3955,7470r-22,-5l3907,7461r-19,-2l3867,7458r-23,l3720,7458r-32,1l3660,7463r-26,5l3611,7475r-19,9l3575,7495r-13,12l3551,7522r-7,16l3539,7556r-1,20l3538,7762xe" fillcolor="#696a6c" stroked="f">
              <v:path arrowok="t"/>
            </v:shape>
            <v:shape id="_x0000_s1139" style="position:absolute;left:4296;top:7458;width:308;height:421" coordorigin="4296,7458" coordsize="308,421" path="m4420,7874r22,2l4465,7878r24,1l4604,7799r-115,l4473,7799r-31,-3l4420,7874xe" fillcolor="#696a6c" stroked="f">
              <v:path arrowok="t"/>
            </v:shape>
            <v:shape id="_x0000_s1138" style="position:absolute;left:4296;top:7458;width:308;height:421" coordorigin="4296,7458" coordsize="308,421" path="m4296,7762r2,22l4304,7803r10,18l4328,7836r18,13l4365,7858r17,7l4400,7870r20,4l4442,7796r-24,-5l4401,7783r-10,-10l4387,7760r,-182l4395,7559r13,-10l4428,7543r27,-4l4489,7537r115,l4619,7538r31,2l4674,7545r17,8l4701,7564r3,14l4704,7760r-6,17l4685,7787r-20,7l4638,7798r-34,1l4489,7879r124,l4645,7877r29,-3l4699,7869r23,-7l4742,7853r16,-11l4772,7830r10,-15l4790,7799r5,-18l4796,7761r,-185l4792,7541r-6,-18l4768,7499r-16,-13l4732,7476r-19,-6l4691,7465r-25,-4l4646,7459r-21,-1l4602,7458r-124,l4446,7459r-28,4l4392,7468r-23,7l4350,7484r-17,11l4320,7507r-11,15l4302,7538r-5,18l4296,7576r,186xe" fillcolor="#696a6c" stroked="f">
              <v:path arrowok="t"/>
            </v:shape>
            <v:shape id="_x0000_s1137" style="position:absolute;left:5054;top:7458;width:308;height:421" coordorigin="5054,7458" coordsize="308,421" path="m5178,7874r22,2l5223,7878r24,1l5362,7799r-115,l5231,7799r-31,-3l5178,7874xe" fillcolor="#696a6c" stroked="f">
              <v:path arrowok="t"/>
            </v:shape>
            <v:shape id="_x0000_s1136" style="position:absolute;left:5054;top:7458;width:308;height:421" coordorigin="5054,7458" coordsize="308,421" path="m5054,7762r2,22l5062,7803r10,18l5086,7836r18,13l5108,7851r16,8l5140,7865r18,5l5178,7874r22,-78l5176,7791r-17,-8l5149,7773r-4,-13l5145,7578r8,-19l5166,7549r20,-6l5213,7539r34,-2l5362,7537r15,1l5408,7540r24,5l5449,7553r10,11l5462,7578r,182l5456,7777r-13,10l5423,7794r-27,4l5362,7799r-115,80l5371,7879r32,-2l5432,7874r26,-5l5480,7862r20,-9l5516,7842r14,-12l5540,7815r8,-16l5553,7781r1,-20l5554,7576r-4,-35l5544,7523r-18,-24l5510,7486r-20,-10l5471,7470r-22,-5l5423,7461r-19,-2l5383,7458r-23,l5236,7458r-32,1l5176,7463r-26,5l5127,7475r-19,9l5091,7495r-13,12l5067,7522r-7,16l5055,7556r-1,20l5054,7762xe" fillcolor="#696a6c" stroked="f">
              <v:path arrowok="t"/>
            </v:shape>
            <v:shape id="_x0000_s1135" style="position:absolute;left:5812;top:7458;width:308;height:421" coordorigin="5812,7458" coordsize="308,421" path="m5936,7874r22,2l5981,7878r24,1l6120,7799r-115,l5989,7799r-31,-3l5936,7874xe" fillcolor="#696a6c" stroked="f">
              <v:path arrowok="t"/>
            </v:shape>
            <v:shape id="_x0000_s1134" style="position:absolute;left:5812;top:7458;width:308;height:421" coordorigin="5812,7458" coordsize="308,421" path="m5812,7762r2,22l5820,7803r10,18l5844,7836r18,13l5881,7858r17,7l5916,7870r20,4l5958,7796r-24,-5l5917,7783r-10,-10l5903,7760r,-182l5911,7559r13,-10l5944,7543r27,-4l6005,7537r115,l6135,7538r31,2l6190,7545r17,8l6217,7564r4,14l6221,7760r-7,17l6201,7787r-20,7l6154,7798r-34,1l6005,7879r125,l6161,7877r29,-3l6216,7869r22,-7l6258,7853r16,-11l6288,7830r11,-15l6306,7799r5,-18l6312,7761r,-185l6308,7541r-6,-18l6284,7499r-16,-13l6248,7476r-19,-6l6208,7465r-27,-4l6162,7459r-21,-1l6118,7458r-124,l5962,7459r-28,4l5908,7468r-22,7l5866,7484r-17,11l5836,7507r-11,15l5818,7538r-5,18l5812,7576r,186xe" fillcolor="#696a6c" stroked="f">
              <v:path arrowok="t"/>
            </v:shape>
            <v:shape id="_x0000_s1133" style="position:absolute;left:6570;top:7458;width:308;height:421" coordorigin="6570,7458" coordsize="308,421" path="m6694,7874r22,2l6739,7878r24,1l6878,7799r-115,l6747,7799r-31,-3l6694,7874xe" fillcolor="#696a6c" stroked="f">
              <v:path arrowok="t"/>
            </v:shape>
            <v:shape id="_x0000_s1132" style="position:absolute;left:6570;top:7458;width:308;height:421" coordorigin="6570,7458" coordsize="308,421" path="m6570,7762r2,22l6578,7804r10,17l6602,7836r18,13l6640,7858r16,7l6674,7870r20,4l6716,7796r-24,-5l6675,7783r-10,-10l6661,7760r,-182l6669,7559r13,-9l6702,7543r27,-4l6763,7537r115,l6893,7538r31,2l6948,7545r17,8l6975,7564r3,14l6978,7760r-6,17l6959,7787r-20,7l6912,7798r-34,1l6763,7879r124,l6919,7877r29,-3l6974,7869r22,-7l7016,7853r16,-11l7046,7830r11,-15l7064,7799r5,-18l7070,7761r,-185l7066,7541r-6,-18l7042,7499r-16,-13l7006,7476r-19,-6l6966,7465r-26,-4l6920,7459r-21,-1l6876,7458r-124,l6720,7459r-28,4l6666,7468r-22,7l6624,7484r-17,11l6594,7507r-11,15l6576,7538r-5,18l6570,7576r,186xe" fillcolor="#696a6c" stroked="f">
              <v:path arrowok="t"/>
            </v:shape>
            <v:shape id="_x0000_s1131" style="position:absolute;left:7328;top:7458;width:308;height:421" coordorigin="7328,7458" coordsize="308,421" path="m7452,7874r22,2l7497,7878r24,1l7636,7799r-115,l7505,7799r-31,-3l7452,7874xe" fillcolor="#696a6c" stroked="f">
              <v:path arrowok="t"/>
            </v:shape>
            <v:shape id="_x0000_s1130" style="position:absolute;left:7328;top:7458;width:308;height:421" coordorigin="7328,7458" coordsize="308,421" path="m7328,7763r2,21l7336,7804r10,17l7360,7836r18,13l7398,7858r16,7l7432,7870r20,4l7474,7796r-24,-5l7433,7783r-10,-10l7419,7760r,-182l7427,7559r13,-10l7460,7543r27,-4l7521,7537r115,l7651,7538r31,2l7706,7545r17,8l7733,7564r4,14l7737,7760r-7,17l7717,7787r-20,7l7670,7798r-34,1l7521,7879r125,l7677,7877r29,-3l7732,7869r22,-7l7774,7853r16,-11l7804,7830r11,-15l7822,7799r5,-18l7828,7761r,-185l7824,7541r-6,-18l7800,7499r-16,-13l7764,7476r-19,-6l7724,7465r-26,-4l7678,7459r-21,-1l7634,7458r-124,l7478,7459r-28,4l7424,7468r-22,7l7382,7484r-17,11l7352,7507r-11,15l7334,7538r-5,18l7328,7576r,187xe" fillcolor="#696a6c" stroked="f">
              <v:path arrowok="t"/>
            </v:shape>
            <v:shape id="_x0000_s1129" style="position:absolute;left:8086;top:7458;width:308;height:421" coordorigin="8086,7458" coordsize="308,421" path="m8210,7874r22,2l8255,7878r24,1l8394,7799r-115,l8263,7799r-31,-3l8210,7874xe" fillcolor="#696a6c" stroked="f">
              <v:path arrowok="t"/>
            </v:shape>
            <v:shape id="_x0000_s1128" style="position:absolute;left:8086;top:7458;width:308;height:421" coordorigin="8086,7458" coordsize="308,421" path="m8086,7763r2,21l8094,7804r10,17l8118,7836r18,13l8156,7858r16,7l8190,7870r20,4l8232,7796r-24,-5l8191,7783r-10,-10l8177,7760r,-182l8185,7559r13,-10l8218,7543r27,-4l8279,7537r115,l8409,7538r31,2l8464,7545r17,8l8491,7564r3,14l8494,7760r-6,17l8475,7787r-20,7l8428,7798r-34,1l8279,7879r124,l8435,7877r29,-3l8489,7869r23,-7l8532,7853r16,-11l8562,7830r10,-15l8580,7799r5,-18l8586,7761r,-185l8582,7541r-6,-18l8558,7499r-16,-13l8522,7476r-19,-6l8482,7465r-26,-4l8436,7459r-21,-1l8392,7458r-124,l8236,7459r-28,4l8182,7468r-23,7l8140,7484r-17,11l8110,7507r-11,15l8092,7538r-5,18l8086,7576r,187xe" fillcolor="#696a6c" stroked="f">
              <v:path arrowok="t"/>
            </v:shape>
            <v:shape id="_x0000_s1127" style="position:absolute;left:8844;top:7458;width:308;height:421" coordorigin="8844,7458" coordsize="308,421" path="m8968,7874r22,2l9013,7878r24,1l9152,7799r-115,l9021,7799r-31,-3l8968,7874xe" fillcolor="#696a6c" stroked="f">
              <v:path arrowok="t"/>
            </v:shape>
            <v:shape id="_x0000_s1126" style="position:absolute;left:8844;top:7458;width:308;height:421" coordorigin="8844,7458" coordsize="308,421" path="m8844,7763r2,21l8852,7804r10,17l8876,7836r18,13l8914,7858r16,7l8948,7870r20,4l8990,7796r-24,-5l8949,7783r-10,-10l8935,7760r,-182l8943,7559r13,-10l8976,7543r27,-4l9037,7537r115,l9167,7538r31,2l9222,7545r17,8l9249,7564r4,14l9253,7760r-7,17l9233,7787r-20,7l9186,7798r-34,1l9037,7879r124,l9193,7877r29,-3l9248,7869r22,-7l9290,7853r16,-11l9320,7830r11,-15l9338,7799r5,-18l9344,7761r,-185l9340,7541r-6,-18l9316,7499r-16,-13l9280,7476r-19,-6l9240,7465r-26,-4l9194,7459r-21,-1l9150,7458r-124,l8994,7459r-28,4l8940,7468r-23,7l8898,7484r-17,11l8868,7507r-11,15l8850,7538r-5,18l8844,7576r,187xe" fillcolor="#696a6c" stroked="f">
              <v:path arrowok="t"/>
            </v:shape>
            <v:shape id="_x0000_s1125" style="position:absolute;left:9602;top:7458;width:308;height:421" coordorigin="9602,7458" coordsize="308,421" path="m9726,7874r22,2l9771,7878r24,1l9910,7799r-115,l9779,7799r-31,-3l9726,7874xe" fillcolor="#696a6c" stroked="f">
              <v:path arrowok="t"/>
            </v:shape>
            <v:shape id="_x0000_s1124" style="position:absolute;left:9602;top:7458;width:308;height:421" coordorigin="9602,7458" coordsize="308,421" path="m9602,7762r2,22l9610,7804r10,17l9634,7836r18,13l9672,7858r16,7l9706,7870r20,4l9748,7796r-24,-5l9707,7783r-10,-10l9693,7760r,-182l9701,7559r13,-10l9734,7543r27,-4l9795,7537r115,l9925,7538r31,2l9980,7545r17,8l10007,7564r4,14l10011,7760r-7,17l9991,7787r-20,7l9944,7798r-34,1l9795,7879r124,l9951,7877r29,-3l10006,7869r22,-7l10048,7853r16,-11l10078,7830r11,-15l10096,7799r5,-18l10102,7761r,-185l10098,7541r-6,-18l10074,7499r-16,-13l10038,7476r-19,-6l9998,7465r-26,-4l9952,7459r-21,-1l9908,7458r-124,l9752,7459r-28,4l9698,7468r-22,7l9656,7484r-16,11l9626,7507r-11,15l9608,7538r-5,18l9602,7576r,186xe" fillcolor="#696a6c" stroked="f">
              <v:path arrowok="t"/>
            </v:shape>
            <v:shape id="_x0000_s1123" style="position:absolute;left:10360;top:7458;width:308;height:421" coordorigin="10360,7458" coordsize="308,421" path="m10484,7874r22,2l10529,7878r24,1l10668,7799r-115,l10537,7799r-31,-3l10484,7874xe" fillcolor="#696a6c" stroked="f">
              <v:path arrowok="t"/>
            </v:shape>
            <v:shape id="_x0000_s1122" style="position:absolute;left:10360;top:7458;width:308;height:421" coordorigin="10360,7458" coordsize="308,421" path="m10360,7762r2,22l10368,7803r10,18l10392,7836r18,13l10415,7851r15,8l10446,7865r19,5l10484,7874r22,-78l10482,7791r-17,-8l10455,7773r-4,-13l10451,7578r8,-19l10472,7549r20,-6l10519,7539r34,-2l10668,7537r15,1l10714,7540r24,5l10755,7553r10,11l10769,7578r,182l10762,7777r-13,10l10729,7794r-27,4l10668,7799r-115,80l10677,7879r32,-2l10738,7874r26,-5l10786,7862r20,-9l10822,7842r14,-12l10847,7815r7,-16l10859,7781r1,-20l10860,7576r-4,-35l10850,7523r-18,-24l10816,7486r-20,-10l10777,7470r-21,-5l10730,7461r-20,-2l10689,7458r-23,l10542,7458r-32,1l10482,7463r-26,5l10434,7475r-20,9l10398,7495r-14,12l10373,7522r-7,16l10361,7556r-1,20l10360,7762xe" fillcolor="#696a6c" stroked="f">
              <v:path arrowok="t"/>
            </v:shape>
            <v:shape id="_x0000_s1121" style="position:absolute;left:11118;top:7458;width:308;height:421" coordorigin="11118,7458" coordsize="308,421" path="m11242,7874r22,2l11287,7878r24,1l11426,7799r-115,l11295,7799r-31,-3l11242,7874xe" fillcolor="#696a6c" stroked="f">
              <v:path arrowok="t"/>
            </v:shape>
            <v:shape id="_x0000_s1120" style="position:absolute;left:11118;top:7458;width:308;height:421" coordorigin="11118,7458" coordsize="308,421" path="m11118,7762r2,22l11126,7804r10,17l11150,7836r18,13l11173,7851r15,8l11204,7865r19,5l11242,7874r22,-78l11240,7791r-17,-8l11213,7773r-4,-13l11209,7578r1,-7l11217,7559r13,-10l11250,7543r27,-4l11311,7537r115,l11441,7538r31,2l11496,7545r17,8l11523,7564r4,14l11527,7760r-7,17l11507,7787r-20,7l11460,7798r-34,1l11311,7879r125,l11467,7877r29,-3l11522,7869r22,-7l11564,7853r16,-11l11594,7830r11,-15l11612,7799r5,-18l11618,7761r,-185l11614,7541r-6,-18l11591,7499r-17,-13l11554,7476r-19,-6l11514,7465r-26,-4l11468,7459r-21,-1l11424,7458r-124,l11268,7459r-28,4l11214,7468r-22,7l11172,7484r-16,11l11142,7507r-11,15l11124,7538r-5,18l11118,7576r,186xe" fillcolor="#696a6c" stroked="f">
              <v:path arrowok="t"/>
            </v:shape>
            <v:shape id="_x0000_s1119" style="position:absolute;left:506;top:8130;width:308;height:421" coordorigin="506,8130" coordsize="308,421" path="m814,8471r-90,l724,8534r90,-63xe" fillcolor="#696a6c" stroked="f">
              <v:path arrowok="t"/>
            </v:shape>
            <v:shape id="_x0000_s1118" style="position:absolute;left:506;top:8130;width:308;height:421" coordorigin="506,8130" coordsize="308,421" path="m823,8551r32,-1l884,8546r25,-5l932,8534r20,-9l968,8514r14,-12l992,8487r8,-16l1004,8453r2,-20l1006,8248r-1,-15l1002,8213r-7,-17l978,8171r-16,-12l942,8149r-19,-7l901,8137r-26,-4l856,8131r-21,-1l812,8130r-88,l724,8210r90,l829,8210r31,2l884,8218r17,8l911,8237r3,13l914,8432r-6,18l895,8459r-20,7l848,8470r-34,1l724,8534r,17l823,8551xe" fillcolor="#696a6c" stroked="f">
              <v:path arrowok="t"/>
            </v:shape>
            <v:shape id="_x0000_s1117" style="position:absolute;left:1264;top:8130;width:308;height:421" coordorigin="1264,8130" coordsize="308,421" path="m1388,8546r22,3l1432,8551r25,l1572,8471r-115,l1441,8471r-31,-2l1388,8546xe" fillcolor="#696a6c" stroked="f">
              <v:path arrowok="t"/>
            </v:shape>
            <v:shape id="_x0000_s1116" style="position:absolute;left:1264;top:8130;width:308;height:421" coordorigin="1264,8130" coordsize="308,421" path="m1264,8435r2,21l1272,8476r10,17l1296,8508r18,13l1318,8524r15,7l1350,8537r18,5l1388,8546r22,-77l1386,8463r-17,-8l1359,8445r-4,-13l1355,8250r7,-19l1376,8222r20,-7l1423,8211r34,-1l1572,8210r15,l1618,8212r24,6l1659,8226r10,11l1672,8250r,182l1666,8450r-13,9l1633,8466r-27,4l1572,8471r-115,80l1581,8551r32,-1l1642,8546r25,-5l1690,8534r20,-9l1726,8514r14,-12l1750,8487r8,-16l1762,8453r2,-20l1764,8248r-4,-35l1753,8196r-17,-25l1720,8159r-20,-10l1681,8142r-22,-5l1633,8133r-19,-2l1593,8130r-23,l1446,8130r-32,2l1386,8135r-26,5l1337,8147r-19,9l1301,8167r-13,13l1277,8194r-7,16l1265,8228r-1,20l1264,8435xe" fillcolor="#696a6c" stroked="f">
              <v:path arrowok="t"/>
            </v:shape>
            <v:shape id="_x0000_s1115" style="position:absolute;left:2022;top:8130;width:308;height:421" coordorigin="2022,8130" coordsize="308,421" path="m2146,8546r22,3l2191,8551r24,l2330,8471r-115,l2198,8471r-30,-2l2146,8546xe" fillcolor="#696a6c" stroked="f">
              <v:path arrowok="t"/>
            </v:shape>
            <v:shape id="_x0000_s1114" style="position:absolute;left:2022;top:8130;width:308;height:421" coordorigin="2022,8130" coordsize="308,421" path="m2022,8435r2,21l2030,8476r10,17l2054,8508r18,13l2076,8524r15,7l2108,8537r18,5l2146,8546r22,-77l2144,8463r-17,-8l2116,8445r-3,-13l2113,8250r7,-19l2134,8222r20,-7l2181,8211r34,-1l2330,8210r15,l2376,8212r24,6l2417,8226r10,11l2430,8250r,182l2424,8450r-14,9l2390,8466r-26,4l2330,8471r-115,80l2340,8551r31,-1l2400,8546r25,-5l2448,8534r20,-9l2484,8514r14,-12l2508,8487r8,-16l2520,8453r2,-20l2522,8248r-4,-35l2511,8196r-17,-25l2478,8159r-20,-10l2439,8142r-21,-5l2391,8133r-19,-2l2351,8130r-23,l2204,8130r-32,2l2144,8135r-26,5l2095,8147r-19,9l2059,8167r-13,13l2035,8194r-7,16l2023,8228r-1,20l2022,8435xe" fillcolor="#696a6c" stroked="f">
              <v:path arrowok="t"/>
            </v:shape>
            <v:shape id="_x0000_s1113" style="position:absolute;left:2780;top:8130;width:308;height:421" coordorigin="2780,8130" coordsize="308,421" path="m2904,8546r22,3l2949,8551r24,l3088,8471r-115,l2956,8471r-30,-2l2904,8546xe" fillcolor="#696a6c" stroked="f">
              <v:path arrowok="t"/>
            </v:shape>
            <v:shape id="_x0000_s1112" style="position:absolute;left:2780;top:8130;width:308;height:421" coordorigin="2780,8130" coordsize="308,421" path="m2780,8435r2,21l2788,8476r10,17l2812,8508r18,13l2849,8531r17,6l2884,8542r20,4l2926,8469r-24,-6l2885,8455r-11,-10l2871,8432r,-182l2878,8231r14,-9l2912,8215r27,-4l2973,8210r115,l3103,8210r31,2l3158,8218r17,8l3185,8237r3,13l3188,8432r-6,18l3169,8459r-20,7l3122,8470r-34,1l2973,8551r125,l3129,8550r29,-4l3184,8541r22,-7l3226,8525r16,-11l3256,8502r10,-15l3274,8471r4,-18l3280,8433r,-185l3276,8213r-6,-17l3252,8171r-16,-12l3216,8149r-19,-7l3175,8137r-26,-4l3130,8131r-21,-1l3086,8130r-124,l2930,8132r-28,3l2876,8140r-23,7l2834,8156r-17,11l2804,8180r-11,14l2786,8210r-5,18l2780,8248r,187xe" fillcolor="#696a6c" stroked="f">
              <v:path arrowok="t"/>
            </v:shape>
            <v:shape id="_x0000_s1111" style="position:absolute;left:3538;top:8130;width:308;height:421" coordorigin="3538,8130" coordsize="308,421" path="m3662,8546r22,3l3707,8551r24,l3846,8471r-115,l3714,8471r-30,-3l3662,8546xe" fillcolor="#696a6c" stroked="f">
              <v:path arrowok="t"/>
            </v:shape>
            <v:shape id="_x0000_s1110" style="position:absolute;left:3538;top:8130;width:308;height:421" coordorigin="3538,8130" coordsize="308,421" path="m3538,8435r2,21l3546,8476r10,17l3570,8508r18,13l3592,8524r15,7l3624,8537r18,5l3662,8546r22,-78l3660,8463r-17,-8l3632,8445r-3,-13l3629,8250r7,-19l3650,8222r20,-7l3697,8211r34,-1l3846,8210r15,l3892,8212r24,6l3933,8226r10,11l3946,8250r,182l3940,8450r-13,9l3907,8466r-27,4l3846,8471r-115,80l3856,8551r31,-1l3916,8546r25,-5l3964,8534r20,-9l4000,8514r14,-12l4024,8487r8,-16l4036,8453r2,-20l4038,8248r-4,-35l4028,8196r-18,-25l3994,8159r-20,-10l3955,8142r-22,-5l3907,8133r-19,-2l3867,8130r-23,l3720,8130r-32,2l3660,8135r-26,5l3612,8147r-20,9l3575,8167r-13,13l3551,8194r-7,16l3539,8228r-1,20l3538,8435xe" fillcolor="#696a6c" stroked="f">
              <v:path arrowok="t"/>
            </v:shape>
            <v:shape id="_x0000_s1109" style="position:absolute;left:4296;top:8130;width:308;height:421" coordorigin="4296,8130" coordsize="308,421" path="m4420,8546r22,3l4465,8551r24,l4604,8471r-115,l4472,8471r-30,-2l4420,8546xe" fillcolor="#696a6c" stroked="f">
              <v:path arrowok="t"/>
            </v:shape>
            <v:shape id="_x0000_s1108" style="position:absolute;left:4296;top:8130;width:308;height:421" coordorigin="4296,8130" coordsize="308,421" path="m4296,8435r2,21l4304,8476r10,17l4328,8508r18,13l4365,8531r17,6l4400,8542r20,4l4442,8469r-24,-6l4401,8455r-10,-10l4387,8432r,-182l4395,8231r13,-9l4428,8215r27,-4l4489,8210r115,l4619,8210r31,2l4674,8218r17,8l4701,8237r3,13l4704,8432r-6,18l4685,8459r-20,7l4638,8470r-34,1l4489,8551r125,l4645,8550r29,-4l4700,8541r22,-7l4742,8525r16,-11l4772,8502r10,-15l4790,8471r5,-18l4796,8433r,-185l4792,8213r-6,-17l4768,8171r-16,-12l4732,8149r-19,-7l4691,8137r-25,-4l4646,8131r-21,-1l4602,8130r-124,l4446,8132r-28,3l4392,8140r-22,7l4350,8156r-17,11l4320,8180r-11,14l4302,8210r-5,18l4296,8248r,187xe" fillcolor="#696a6c" stroked="f">
              <v:path arrowok="t"/>
            </v:shape>
            <v:shape id="_x0000_s1107" style="position:absolute;left:5054;top:8130;width:308;height:421" coordorigin="5054,8130" coordsize="308,421" path="m5178,8546r22,3l5223,8551r24,l5362,8471r-115,l5231,8471r-31,-2l5178,8546xe" fillcolor="#696a6c" stroked="f">
              <v:path arrowok="t"/>
            </v:shape>
            <v:shape id="_x0000_s1106" style="position:absolute;left:5054;top:8130;width:308;height:421" coordorigin="5054,8130" coordsize="308,421" path="m5054,8435r2,21l5062,8476r10,17l5086,8508r18,13l5108,8524r16,7l5140,8537r18,5l5178,8546r22,-77l5176,8463r-17,-8l5149,8445r-4,-13l5145,8250r8,-19l5166,8222r20,-7l5213,8211r34,-1l5362,8210r15,l5408,8212r24,6l5449,8226r10,11l5462,8250r,182l5456,8450r-13,9l5423,8466r-27,4l5362,8471r-115,80l5372,8551r31,-1l5432,8546r26,-5l5480,8534r20,-9l5516,8514r14,-12l5541,8487r7,-16l5553,8453r1,-20l5554,8248r-4,-35l5544,8196r-18,-25l5510,8159r-20,-10l5471,8142r-22,-5l5423,8133r-19,-2l5383,8130r-23,l5236,8130r-32,2l5176,8135r-26,5l5128,8147r-20,9l5091,8167r-13,13l5067,8194r-7,16l5055,8228r-1,20l5054,8435xe" fillcolor="#696a6c" stroked="f">
              <v:path arrowok="t"/>
            </v:shape>
            <v:shape id="_x0000_s1105" style="position:absolute;left:5812;top:8130;width:308;height:421" coordorigin="5812,8130" coordsize="308,421" path="m5936,8546r22,3l5981,8551r24,l6120,8471r-115,l5989,8471r-31,-2l5936,8546xe" fillcolor="#696a6c" stroked="f">
              <v:path arrowok="t"/>
            </v:shape>
            <v:shape id="_x0000_s1104" style="position:absolute;left:5812;top:8130;width:308;height:421" coordorigin="5812,8130" coordsize="308,421" path="m5812,8435r2,21l5820,8476r10,17l5844,8508r18,13l5881,8531r17,6l5916,8542r20,4l5958,8469r-24,-6l5917,8455r-10,-10l5903,8432r,-182l5911,8231r13,-9l5944,8215r27,-4l6005,8210r115,l6135,8210r31,2l6190,8218r17,8l6217,8237r4,13l6221,8432r-7,18l6201,8459r-20,7l6154,8470r-34,1l6005,8551r125,l6161,8550r29,-4l6216,8541r22,-7l6258,8525r16,-11l6288,8502r11,-15l6306,8471r5,-18l6312,8433r,-185l6308,8213r-6,-17l6284,8171r-16,-12l6248,8149r-19,-7l6208,8137r-27,-4l6162,8131r-21,-1l6118,8130r-124,l5962,8132r-28,3l5908,8140r-22,7l5866,8156r-16,11l5836,8180r-11,14l5818,8210r-5,18l5812,8248r,187xe" fillcolor="#696a6c" stroked="f">
              <v:path arrowok="t"/>
            </v:shape>
            <v:shape id="_x0000_s1103" style="position:absolute;left:6570;top:8130;width:308;height:421" coordorigin="6570,8130" coordsize="308,421" path="m6694,8546r22,3l6739,8551r24,l6878,8471r-115,l6747,8471r-31,-2l6694,8546xe" fillcolor="#696a6c" stroked="f">
              <v:path arrowok="t"/>
            </v:shape>
            <v:shape id="_x0000_s1102" style="position:absolute;left:6570;top:8130;width:308;height:421" coordorigin="6570,8130" coordsize="308,421" path="m6570,8435r2,21l6578,8476r10,17l6602,8508r18,13l6640,8531r16,6l6674,8542r20,4l6716,8469r-24,-6l6675,8455r-10,-10l6661,8432r,-182l6669,8231r13,-9l6702,8215r27,-4l6763,8210r115,l6893,8210r31,2l6948,8218r17,8l6975,8237r3,13l6978,8432r-6,18l6959,8459r-20,7l6912,8470r-34,1l6763,8551r125,l6919,8550r29,-4l6974,8541r22,-7l7016,8525r16,-11l7046,8502r11,-15l7064,8471r5,-18l7070,8433r,-185l7066,8213r-6,-17l7042,8171r-16,-12l7006,8149r-19,-7l6966,8137r-26,-4l6920,8131r-21,-1l6876,8130r-124,l6720,8132r-28,3l6666,8140r-22,7l6624,8156r-16,11l6594,8180r-11,14l6576,8210r-5,18l6570,8248r,187xe" fillcolor="#696a6c" stroked="f">
              <v:path arrowok="t"/>
            </v:shape>
            <v:shape id="_x0000_s1101" style="position:absolute;left:7328;top:8130;width:308;height:421" coordorigin="7328,8130" coordsize="308,421" path="m7452,8546r22,3l7497,8551r24,l7636,8471r-115,l7505,8471r-31,-2l7452,8546xe" fillcolor="#696a6c" stroked="f">
              <v:path arrowok="t"/>
            </v:shape>
            <v:shape id="_x0000_s1100" style="position:absolute;left:7328;top:8130;width:308;height:421" coordorigin="7328,8130" coordsize="308,421" path="m7328,8435r2,22l7336,8476r10,17l7360,8508r18,13l7398,8531r16,6l7432,8542r20,4l7474,8469r-24,-6l7433,8455r-10,-10l7419,8432r,-182l7427,8231r13,-9l7460,8215r27,-4l7521,8210r115,l7651,8210r31,2l7706,8218r17,8l7733,8237r4,13l7737,8432r-7,18l7717,8459r-20,7l7670,8470r-34,1l7521,8551r125,l7677,8550r29,-4l7732,8541r22,-7l7774,8525r17,-11l7804,8502r11,-15l7822,8471r5,-18l7828,8433r,-185l7824,8213r-6,-17l7800,8171r-16,-12l7764,8149r-19,-7l7724,8137r-26,-4l7678,8131r-21,-1l7634,8130r-124,l7478,8132r-28,3l7424,8140r-22,7l7382,8156r-17,11l7352,8180r-11,14l7334,8210r-5,18l7328,8248r,187xe" fillcolor="#696a6c" stroked="f">
              <v:path arrowok="t"/>
            </v:shape>
            <v:shape id="_x0000_s1099" style="position:absolute;left:8086;top:8130;width:308;height:421" coordorigin="8086,8130" coordsize="308,421" path="m8210,8546r22,3l8255,8551r24,l8394,8471r-115,l8263,8471r-31,-2l8210,8546xe" fillcolor="#696a6c" stroked="f">
              <v:path arrowok="t"/>
            </v:shape>
            <v:shape id="_x0000_s1098" style="position:absolute;left:8086;top:8130;width:308;height:421" coordorigin="8086,8130" coordsize="308,421" path="m8086,8435r2,22l8094,8476r10,17l8118,8508r18,13l8156,8531r16,6l8190,8542r20,4l8232,8469r-24,-6l8191,8455r-10,-10l8177,8432r,-182l8185,8231r13,-9l8218,8215r27,-4l8279,8210r115,l8409,8210r31,2l8464,8218r17,8l8491,8236r3,14l8494,8432r-6,17l8475,8459r-20,7l8428,8470r-34,1l8279,8551r125,l8435,8550r29,-4l8490,8541r22,-7l8532,8525r16,-11l8562,8502r10,-15l8580,8471r5,-18l8586,8433r,-185l8582,8213r-6,-17l8559,8171r-17,-12l8522,8149r-19,-7l8482,8137r-26,-4l8436,8131r-21,-1l8392,8130r-124,l8236,8132r-28,3l8182,8140r-22,7l8140,8156r-17,11l8110,8180r-11,14l8092,8210r-5,18l8086,8248r,187xe" fillcolor="#696a6c" stroked="f">
              <v:path arrowok="t"/>
            </v:shape>
            <v:shape id="_x0000_s1097" style="position:absolute;left:8844;top:8130;width:308;height:421" coordorigin="8844,8130" coordsize="308,421" path="m8968,8546r22,3l9013,8551r24,l9152,8471r-115,l9021,8471r-31,-2l8968,8546xe" fillcolor="#696a6c" stroked="f">
              <v:path arrowok="t"/>
            </v:shape>
            <v:shape id="_x0000_s1096" style="position:absolute;left:8844;top:8130;width:308;height:421" coordorigin="8844,8130" coordsize="308,421" path="m8844,8435r2,21l8852,8476r10,17l8876,8508r18,13l8914,8531r16,6l8948,8542r20,4l8990,8469r-24,-6l8949,8455r-10,-10l8935,8432r,-182l8943,8231r13,-9l8976,8215r27,-4l9037,8210r115,l9167,8210r31,2l9222,8218r17,8l9249,8237r4,13l9253,8432r-7,18l9233,8459r-20,7l9186,8470r-34,1l9037,8551r125,l9193,8550r29,-4l9248,8541r22,-7l9290,8525r16,-11l9320,8502r11,-15l9338,8471r5,-18l9344,8433r,-185l9340,8213r-6,-17l9316,8171r-16,-12l9280,8149r-19,-7l9240,8137r-26,-4l9194,8131r-21,-1l9150,8130r-124,l8994,8132r-28,3l8940,8140r-22,7l8898,8156r-17,11l8868,8180r-11,14l8850,8210r-5,18l8844,8248r,187xe" fillcolor="#696a6c" stroked="f">
              <v:path arrowok="t"/>
            </v:shape>
            <v:shape id="_x0000_s1095" style="position:absolute;left:9602;top:8130;width:308;height:421" coordorigin="9602,8130" coordsize="308,421" path="m9726,8546r22,3l9771,8551r24,l9910,8471r-115,l9779,8471r-31,-2l9726,8546xe" fillcolor="#696a6c" stroked="f">
              <v:path arrowok="t"/>
            </v:shape>
            <v:shape id="_x0000_s1094" style="position:absolute;left:9602;top:8130;width:308;height:421" coordorigin="9602,8130" coordsize="308,421" path="m9602,8435r2,21l9610,8476r10,17l9634,8508r18,13l9672,8531r16,6l9706,8542r20,4l9748,8469r-24,-6l9707,8455r-10,-10l9693,8432r,-182l9701,8231r13,-9l9734,8215r27,-4l9795,8210r115,l9925,8210r31,2l9980,8218r17,8l10007,8237r4,13l10011,8432r-7,18l9991,8459r-20,7l9944,8470r-34,1l9795,8551r125,l9951,8550r29,-4l10006,8541r22,-7l10048,8525r16,-11l10078,8502r11,-15l10096,8471r5,-18l10102,8433r,-185l10098,8213r-6,-17l10074,8171r-16,-12l10038,8149r-19,-7l9998,8137r-26,-4l9952,8131r-21,-1l9908,8130r-124,l9752,8132r-28,3l9698,8140r-22,7l9656,8156r-16,11l9626,8180r-11,14l9608,8210r-5,18l9602,8248r,187xe" fillcolor="#696a6c" stroked="f">
              <v:path arrowok="t"/>
            </v:shape>
            <v:shape id="_x0000_s1093" style="position:absolute;left:10360;top:8130;width:308;height:421" coordorigin="10360,8130" coordsize="308,421" path="m10484,8546r22,3l10529,8551r24,l10668,8471r-115,l10537,8471r-31,-2l10484,8546xe" fillcolor="#696a6c" stroked="f">
              <v:path arrowok="t"/>
            </v:shape>
            <v:shape id="_x0000_s1092" style="position:absolute;left:10360;top:8130;width:308;height:421" coordorigin="10360,8130" coordsize="308,421" path="m10360,8435r2,21l10368,8476r10,17l10392,8508r18,13l10415,8524r15,7l10446,8537r19,5l10484,8546r22,-77l10482,8463r-17,-8l10455,8445r-4,-13l10451,8250r8,-19l10472,8222r20,-7l10519,8211r34,-1l10668,8210r15,l10714,8212r24,6l10755,8226r10,11l10769,8250r,182l10762,8450r-13,9l10729,8466r-27,4l10668,8471r-115,80l10678,8551r31,-1l10738,8546r26,-5l10786,8534r20,-9l10822,8514r14,-12l10847,8487r7,-16l10859,8453r1,-20l10860,8248r-4,-35l10850,8196r-18,-25l10816,8159r-20,-10l10777,8142r-21,-5l10730,8133r-20,-2l10689,8130r-23,l10542,8130r-32,2l10482,8135r-26,5l10434,8147r-20,9l10398,8167r-14,13l10373,8194r-7,16l10361,8228r-1,20l10360,8435xe" fillcolor="#696a6c" stroked="f">
              <v:path arrowok="t"/>
            </v:shape>
            <v:shape id="_x0000_s1091" style="position:absolute;left:11118;top:8130;width:308;height:421" coordorigin="11118,8130" coordsize="308,421" path="m11242,8546r22,3l11287,8551r24,l11426,8471r-115,l11295,8471r-31,-2l11242,8546xe" fillcolor="#696a6c" stroked="f">
              <v:path arrowok="t"/>
            </v:shape>
            <v:shape id="_x0000_s1090" style="position:absolute;left:11118;top:8130;width:308;height:421" coordorigin="11118,8130" coordsize="308,421" path="m11118,8435r2,21l11126,8476r10,17l11150,8508r18,13l11173,8524r15,7l11204,8537r19,5l11242,8546r22,-77l11240,8463r-17,-8l11213,8445r-4,-13l11209,8250r1,-7l11217,8231r13,-9l11250,8215r27,-4l11311,8210r115,l11441,8210r31,2l11496,8218r17,8l11523,8237r4,13l11527,8432r-7,18l11507,8459r-20,7l11460,8470r-34,1l11311,8551r125,l11467,8550r29,-4l11522,8541r22,-7l11564,8525r17,-11l11594,8502r11,-15l11612,8471r5,-18l11618,8433r,-185l11614,8213r-6,-17l11591,8171r-17,-12l11554,8149r-19,-7l11514,8137r-26,-4l11468,8131r-21,-1l11424,8130r-124,l11268,8132r-28,3l11214,8140r-22,7l11172,8156r-16,11l11142,8180r-11,14l11124,8210r-5,18l11118,8248r,187xe" fillcolor="#696a6c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037" style="position:absolute;margin-left:35.7pt;margin-top:459.5pt;width:544.4pt;height:168.55pt;z-index:-1133;mso-position-horizontal-relative:page;mso-position-vertical-relative:page" coordorigin="714,9190" coordsize="10888,3371">
            <v:shape id="_x0000_s1088" style="position:absolute;left:724;top:9200;width:1647;height:136" coordorigin="724,9200" coordsize="1647,136" path="m724,9200r,137l750,9311r1621,l2371,9200r-1647,xe" fillcolor="#f0613a" stroked="f">
              <v:path arrowok="t"/>
            </v:shape>
            <v:shape id="_x0000_s1087" style="position:absolute;left:724;top:9429;width:1647;height:358" coordorigin="724,9429" coordsize="1647,358" path="m796,9429r-72,72l724,9787,879,9631r1492,l2371,9429r-1575,xe" fillcolor="#f37d34" stroked="f">
              <v:path arrowok="t"/>
            </v:shape>
            <v:shape id="_x0000_s1086" style="position:absolute;left:724;top:9749;width:1647;height:487" coordorigin="724,9749" coordsize="1647,487" path="m925,9749l724,9951r,285l1009,9952r1362,l2371,9749r-1446,xe" fillcolor="#f48941" stroked="f">
              <v:path arrowok="t"/>
            </v:shape>
            <v:shape id="_x0000_s1085" style="position:absolute;left:724;top:10070;width:1647;height:616" coordorigin="724,10070" coordsize="1647,616" path="m1054,10070r-330,330l724,10686r414,-414l2371,10272r,-202l1054,10070xe" fillcolor="#f7a063" stroked="f">
              <v:path arrowok="t"/>
            </v:shape>
            <v:shape id="_x0000_s1084" style="position:absolute;left:724;top:10391;width:1647;height:746" coordorigin="724,10391" coordsize="1647,746" path="m1184,10391r-460,460l724,11137r544,-544l2371,10593r,-202l1184,10391xe" fillcolor="#faba81" stroked="f">
              <v:path arrowok="t"/>
            </v:shape>
            <v:shape id="_x0000_s1083" style="position:absolute;left:724;top:10712;width:1647;height:758" coordorigin="724,10712" coordsize="1647,758" path="m2371,10914r,-202l1313,10712r-556,556l724,11268r,202l841,11470r556,-556l2371,10914xe" fillcolor="#f9ab38" stroked="f">
              <v:path arrowok="t"/>
            </v:shape>
            <v:shape id="_x0000_s1082" style="position:absolute;left:724;top:11032;width:1647;height:758" coordorigin="724,11032" coordsize="1647,758" path="m2371,11234r,-202l1443,11032r-557,556l724,11588r,202l970,11790r556,-556l2371,11234xe" fillcolor="#f69633" stroked="f">
              <v:path arrowok="t"/>
            </v:shape>
            <v:shape id="_x0000_s1081" style="position:absolute;left:1494;top:9200;width:1009;height:110" coordorigin="1494,9200" coordsize="1009,110" path="m1494,9200r,110l2392,9310r110,-110l1494,9200xe" fillcolor="#f0613a" stroked="f">
              <v:path arrowok="t"/>
            </v:shape>
            <v:shape id="_x0000_s1080" style="position:absolute;left:1494;top:9200;width:1458;height:430" coordorigin="1494,9200" coordsize="1458,430" path="m2522,9630r430,-430l2666,9200r-228,228l1494,9428r,202l2522,9630xe" fillcolor="#f37d34" stroked="f">
              <v:path arrowok="t"/>
            </v:shape>
            <v:shape id="_x0000_s1079" style="position:absolute;left:1494;top:9200;width:2726;height:751" coordorigin="1494,9200" coordsize="2726,751" path="m4044,9375r175,-175l3117,9200r-550,549l1494,9749r,203l2651,9952r577,-577l4044,9375xe" fillcolor="#f48941" stroked="f">
              <v:path arrowok="t"/>
            </v:shape>
            <v:shape id="_x0000_s1078" style="position:absolute;left:1494;top:9200;width:3175;height:1072" coordorigin="1494,9200" coordsize="3175,1072" path="m4669,9200r-286,l4090,9494r-817,l2697,10070r-1203,l1494,10272r1287,l3357,9696r817,l4669,9200xe" fillcolor="#f7a063" stroked="f">
              <v:path arrowok="t"/>
            </v:shape>
            <v:shape id="_x0000_s1077" style="position:absolute;left:1494;top:9258;width:4469;height:1335" coordorigin="1494,9258" coordsize="4469,1335" path="m5962,9460r,-202l4776,9258r-557,557l3403,9815r-577,576l1494,10391r,202l2910,10593r576,-576l4303,10017r556,-557l5962,9460xe" fillcolor="#faba81" stroked="f">
              <v:path arrowok="t"/>
            </v:shape>
            <v:shape id="_x0000_s1076" style="position:absolute;left:1494;top:9579;width:4468;height:1335" coordorigin="1494,9579" coordsize="4468,1335" path="m5962,9781r,-202l4905,9579r-556,556l3532,10135r-576,576l1494,10711r,203l3039,10914r577,-577l4432,10337r557,-556l5962,9781xe" fillcolor="#f9ab38" stroked="f">
              <v:path arrowok="t"/>
            </v:shape>
            <v:shape id="_x0000_s1075" style="position:absolute;left:1494;top:9900;width:4469;height:1335" coordorigin="1494,9900" coordsize="4469,1335" path="m5962,10102r,-202l5034,9900r-556,556l3661,10456r-576,576l1494,11032r,202l3169,11234r576,-576l4562,10658r556,-556l5962,10102xe" fillcolor="#f69633" stroked="f">
              <v:path arrowok="t"/>
            </v:shape>
            <v:shape id="_x0000_s1074" style="position:absolute;left:5085;top:9200;width:1677;height:260" coordorigin="5085,9200" coordsize="1677,260" path="m6502,9460r260,-260l6476,9200r-58,58l5085,9258r,202l6502,9460xe" fillcolor="#faba81" stroked="f">
              <v:path arrowok="t"/>
            </v:shape>
            <v:shape id="_x0000_s1073" style="position:absolute;left:5085;top:9200;width:2943;height:581" coordorigin="5085,9200" coordsize="2943,581" path="m8024,9205r5,-5l6926,9200r-379,379l5085,9579r,202l6631,9781r576,-576l8024,9205xe" fillcolor="#f9ab38" stroked="f">
              <v:path arrowok="t"/>
            </v:shape>
            <v:shape id="_x0000_s1072" style="position:absolute;left:5085;top:9200;width:3394;height:902" coordorigin="5085,9200" coordsize="3394,902" path="m8479,9200r-286,l8070,9324r-817,l6677,9900r-1592,l5085,10102r1676,l7337,9526r817,l8479,9200xe" fillcolor="#f69633" stroked="f">
              <v:path arrowok="t"/>
            </v:shape>
            <v:shape id="_x0000_s1071" style="position:absolute;left:724;top:11352;width:2553;height:758" coordorigin="724,11352" coordsize="2553,758" path="m3277,11554r,-202l1573,11352r-557,556l724,11908r,202l1100,12110r556,-556l3277,11554xe" fillcolor="#f0613a" stroked="f">
              <v:path arrowok="t"/>
            </v:shape>
            <v:shape id="_x0000_s1070" style="position:absolute;left:724;top:11672;width:2553;height:758" coordorigin="724,11672" coordsize="2553,758" path="m3277,11875r,-203l1702,11672r-556,557l724,12229r,202l1230,12431r556,-556l3277,11875xe" fillcolor="#f37d34" stroked="f">
              <v:path arrowok="t"/>
            </v:shape>
            <v:shape id="_x0000_s1069" style="position:absolute;left:724;top:11993;width:2553;height:558" coordorigin="724,11993" coordsize="2553,558" path="m3277,12195r,-202l1832,11993r-557,556l724,12549r,2l1559,12551r356,-356l3277,12195xe" fillcolor="#f48941" stroked="f">
              <v:path arrowok="t"/>
            </v:shape>
            <v:shape id="_x0000_s1068" style="position:absolute;left:1723;top:12313;width:1554;height:238" coordorigin="1723,12313" coordsize="1554,238" path="m1961,12313r-238,238l2009,12551r36,-35l3277,12516r,-203l1961,12313xe" fillcolor="#f7a063" stroked="f">
              <v:path arrowok="t"/>
            </v:shape>
            <v:shape id="_x0000_s1067" style="position:absolute;left:2400;top:10219;width:4469;height:1335" coordorigin="2400,10219" coordsize="4469,1335" path="m6869,10421r,-202l5164,10219r-556,556l3792,10775r-577,576l2400,11351r,202l3299,11553r576,-576l4692,10977r556,-556l6869,10421xe" fillcolor="#f0613a" stroked="f">
              <v:path arrowok="t"/>
            </v:shape>
            <v:shape id="_x0000_s1066" style="position:absolute;left:2400;top:10539;width:4469;height:1335" coordorigin="2400,10539" coordsize="4469,1335" path="m6869,10741r,-202l5294,10539r-556,557l3921,11096r-576,576l2400,11672r,202l3428,11874r577,-576l4821,11298r557,-557l6869,10741xe" fillcolor="#f37d34" stroked="f">
              <v:path arrowok="t"/>
            </v:shape>
            <v:shape id="_x0000_s1065" style="position:absolute;left:2400;top:10860;width:4468;height:1335" coordorigin="2400,10860" coordsize="4468,1335" path="m6869,11062r,-202l5423,10860r-556,557l4050,11417r-576,576l2400,11993r,202l3558,12195r576,-576l4951,11619r556,-557l6869,11062xe" fillcolor="#f48941" stroked="f">
              <v:path arrowok="t"/>
            </v:shape>
            <v:shape id="_x0000_s1064" style="position:absolute;left:2400;top:11181;width:4469;height:1335" coordorigin="2400,11181" coordsize="4469,1335" path="m6869,11383r,-202l5553,11181r-556,556l4180,11737r-576,576l2400,12313r,202l3687,12515r576,-576l5080,11939r556,-556l6869,11383xe" fillcolor="#f7a063" stroked="f">
              <v:path arrowok="t"/>
            </v:shape>
            <v:shape id="_x0000_s1063" style="position:absolute;left:3816;top:11502;width:3053;height:1050" coordorigin="3816,11502" coordsize="3053,1050" path="m3816,12551r286,l4393,12260r817,l5766,11704r1103,l6869,11502r-1187,l5126,12058r-817,l3816,12551xe" fillcolor="#faba81" stroked="f">
              <v:path arrowok="t"/>
            </v:shape>
            <v:shape id="_x0000_s1062" style="position:absolute;left:4266;top:11822;width:2603;height:729" coordorigin="4266,11822" coordsize="2603,729" path="m6869,12024r,-202l5812,11822r-557,557l4439,12379r-173,172l5368,12551r527,-527l6869,12024xe" fillcolor="#f9ab38" stroked="f">
              <v:path arrowok="t"/>
            </v:shape>
            <v:shape id="_x0000_s1061" style="position:absolute;left:5533;top:12143;width:1336;height:408" coordorigin="5533,12143" coordsize="1336,408" path="m5941,12143r-408,408l5819,12551r206,-206l6869,12345r,-202l5941,12143xe" fillcolor="#f69633" stroked="f">
              <v:path arrowok="t"/>
            </v:shape>
            <v:shape id="_x0000_s1060" style="position:absolute;left:5992;top:9200;width:4468;height:1221" coordorigin="5992,9200" coordsize="4468,1221" path="m10461,9288r,-88l8642,9200r-442,443l7383,9643r-576,576l5992,10219r,202l6891,10421r576,-576l8284,9845r556,-557l10461,9288xe" fillcolor="#f0613a" stroked="f">
              <v:path arrowok="t"/>
            </v:shape>
            <v:shape id="_x0000_s1059" style="position:absolute;left:5992;top:9407;width:4468;height:1335" coordorigin="5992,9407" coordsize="4468,1335" path="m10461,9609r,-202l8886,9407r-557,556l7513,9963r-577,577l5992,10540r,202l7020,10742r576,-577l8413,10165r556,-556l10461,9609xe" fillcolor="#f37d34" stroked="f">
              <v:path arrowok="t"/>
            </v:shape>
            <v:shape id="_x0000_s1058" style="position:absolute;left:5992;top:9728;width:4468;height:1335" coordorigin="5992,9728" coordsize="4468,1335" path="m10461,9930r,-202l9015,9728r-556,556l7642,10284r-576,576l5992,10860r,202l7150,11062r576,-576l8542,10486r557,-556l10461,9930xe" fillcolor="#f48941" stroked="f">
              <v:path arrowok="t"/>
            </v:shape>
            <v:shape id="_x0000_s1057" style="position:absolute;left:5992;top:10048;width:4468;height:1335" coordorigin="5992,10048" coordsize="4468,1335" path="m10461,10250r,-202l9144,10048r-556,556l7771,10604r-576,577l5992,11181r,202l7279,11383r576,-576l8672,10807r556,-557l10461,10250xe" fillcolor="#f7a063" stroked="f">
              <v:path arrowok="t"/>
            </v:shape>
            <v:shape id="_x0000_s1056" style="position:absolute;left:5992;top:10369;width:4468;height:1335" coordorigin="5992,10369" coordsize="4468,1335" path="m10461,10571r,-202l9274,10369r-556,556l7901,10925r-576,577l5992,11502r,202l7408,11704r577,-576l8801,11128r557,-557l10461,10571xe" fillcolor="#faba81" stroked="f">
              <v:path arrowok="t"/>
            </v:shape>
            <v:shape id="_x0000_s1055" style="position:absolute;left:5992;top:10690;width:4468;height:1335" coordorigin="5992,10690" coordsize="4468,1335" path="m10461,10892r,-202l9403,10690r-556,556l8030,11246r-576,576l5992,11822r,202l7538,12024r576,-576l8931,11448r556,-556l10461,10892xe" fillcolor="#f9ab38" stroked="f">
              <v:path arrowok="t"/>
            </v:shape>
            <v:shape id="_x0000_s1054" style="position:absolute;left:5992;top:11011;width:4468;height:1335" coordorigin="5992,11011" coordsize="4468,1335" path="m10461,11213r,-202l9533,11011r-557,556l8160,11567r-576,576l5992,12143r,202l7667,12345r577,-576l9060,11769r556,-556l10461,11213xe" fillcolor="#f69633" stroked="f">
              <v:path arrowok="t"/>
            </v:shape>
            <v:shape id="_x0000_s1053" style="position:absolute;left:9584;top:9200;width:987;height:88" coordorigin="9584,9200" coordsize="987,88" path="m9584,9200r,88l10482,9288r89,-88l9584,9200xe" fillcolor="#f0613a" stroked="f">
              <v:path arrowok="t"/>
            </v:shape>
            <v:shape id="_x0000_s1052" style="position:absolute;left:9583;top:9200;width:1437;height:409" coordorigin="9583,9200" coordsize="1437,409" path="m10611,9609r409,-409l10734,9200r-207,207l9583,9407r,202l10611,9609xe" fillcolor="#f37d34" stroked="f">
              <v:path arrowok="t"/>
            </v:shape>
            <v:shape id="_x0000_s1051" style="position:absolute;left:9584;top:9200;width:2008;height:730" coordorigin="9584,9200" coordsize="2008,730" path="m11591,9353r,-153l11185,9200r-528,528l9584,9728r,202l10741,9930r577,-577l11591,9353xe" fillcolor="#f48941" stroked="f">
              <v:path arrowok="t"/>
            </v:shape>
            <v:shape id="_x0000_s1050" style="position:absolute;left:9584;top:9472;width:2008;height:778" coordorigin="9584,9472" coordsize="2008,778" path="m11591,9674r,-202l11363,9472r-576,577l9584,10049r,202l10871,10251r576,-577l11591,9674xe" fillcolor="#f7a063" stroked="f">
              <v:path arrowok="t"/>
            </v:shape>
            <v:shape id="_x0000_s1049" style="position:absolute;left:9584;top:9793;width:2008;height:778" coordorigin="9584,9793" coordsize="2008,778" path="m11591,9995r,-202l11493,9793r-577,576l9584,10369r,202l11000,10571r576,-576l11591,9995xe" fillcolor="#faba81" stroked="f">
              <v:path arrowok="t"/>
            </v:shape>
            <v:shape id="_x0000_s1048" style="position:absolute;left:9584;top:10144;width:2008;height:748" coordorigin="9584,10144" coordsize="2008,748" path="m11046,10690r-1462,l9584,10892r1546,l11591,10430r,-286l11046,10690xe" fillcolor="#f9ab38" stroked="f">
              <v:path arrowok="t"/>
            </v:shape>
            <v:shape id="_x0000_s1047" style="position:absolute;left:9584;top:10595;width:2008;height:618" coordorigin="9584,10595" coordsize="2008,618" path="m11175,11011r-1591,l9584,11213r1675,l11591,10881r,-286l11175,11011xe" fillcolor="#f69633" stroked="f">
              <v:path arrowok="t"/>
            </v:shape>
            <v:shape id="_x0000_s1046" style="position:absolute;left:5980;top:12462;width:1794;height:90" coordorigin="5980,12462" coordsize="1794,90" path="m6070,12462r-90,89l7775,12551r,-89l6070,12462xe" fillcolor="#f0613a" stroked="f">
              <v:path arrowok="t"/>
            </v:shape>
            <v:shape id="_x0000_s1045" style="position:absolute;left:6898;top:11329;width:4469;height:1222" coordorigin="6898,11329" coordsize="4469,1222" path="m11366,11531r,-202l9662,11329r-556,557l8289,11886r-576,576l6898,12462r,89l7909,12551r464,-463l9189,12088r557,-557l11366,11531xe" fillcolor="#f0613a" stroked="f">
              <v:path arrowok="t"/>
            </v:shape>
            <v:shape id="_x0000_s1044" style="position:absolute;left:8073;top:11650;width:3293;height:902" coordorigin="8073,11650" coordsize="3293,902" path="m8073,12551r286,l8502,12408r817,l9875,11852r1491,l11366,11650r-1575,l9235,12206r-817,l8073,12551xe" fillcolor="#f37d34" stroked="f">
              <v:path arrowok="t"/>
            </v:shape>
            <v:shape id="_x0000_s1043" style="position:absolute;left:8523;top:11971;width:2843;height:581" coordorigin="8523,11971" coordsize="2843,581" path="m11366,12173r,-202l9921,11971r-557,556l8548,12527r-25,24l9626,12551r378,-378l11366,12173xe" fillcolor="#f48941" stroked="f">
              <v:path arrowok="t"/>
            </v:shape>
            <v:shape id="_x0000_s1042" style="position:absolute;left:9790;top:12291;width:1576;height:260" coordorigin="9790,12291" coordsize="1576,260" path="m10050,12291r-260,260l10076,12551r58,-58l11366,12493r,-202l10050,12291xe" fillcolor="#f7a063" stroked="f">
              <v:path arrowok="t"/>
            </v:shape>
            <v:shape id="_x0000_s1041" style="position:absolute;left:10490;top:11042;width:1102;height:489" coordorigin="10490,11042" coordsize="1102,489" path="m11304,11329r-814,l10490,11531r898,l11591,11328r,-286l11304,11329xe" fillcolor="#f0613a" stroked="f">
              <v:path arrowok="t"/>
            </v:shape>
            <v:shape id="_x0000_s1040" style="position:absolute;left:10489;top:11492;width:1103;height:361" coordorigin="10489,11492" coordsize="1103,361" path="m11433,11650r-944,l10489,11852r1028,l11591,11777r,-285l11433,11650xe" fillcolor="#f37d34" stroked="f">
              <v:path arrowok="t"/>
            </v:shape>
            <v:shape id="_x0000_s1039" style="position:absolute;left:10490;top:11942;width:1102;height:230" coordorigin="10490,11942" coordsize="1102,230" path="m11563,11971r-1073,l10490,12173r1101,l11591,11942r-28,29xe" fillcolor="#f48941" stroked="f">
              <v:path arrowok="t"/>
            </v:shape>
            <v:shape id="_x0000_s1038" style="position:absolute;left:10490;top:12291;width:1102;height:202" coordorigin="10490,12291" coordsize="1102,202" path="m10490,12494r1101,l11591,12291r-1101,l10490,12494xe" fillcolor="#f7a063" stroked="f">
              <v:path arrowok="t"/>
            </v:shape>
            <w10:wrap anchorx="page" anchory="page"/>
          </v:group>
        </w:pict>
      </w: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before="5" w:line="200" w:lineRule="exact"/>
        <w:rPr>
          <w:rFonts w:ascii="Sylfaen" w:hAnsi="Sylfaen"/>
        </w:rPr>
      </w:pPr>
    </w:p>
    <w:p w:rsidR="00D11CC2" w:rsidRPr="00A62FA8" w:rsidRDefault="007F1642">
      <w:pPr>
        <w:ind w:left="7214" w:right="11945"/>
        <w:jc w:val="center"/>
        <w:rPr>
          <w:rFonts w:ascii="Sylfaen" w:hAnsi="Sylfaen"/>
        </w:rPr>
      </w:pPr>
      <w:r>
        <w:rPr>
          <w:rFonts w:ascii="Sylfaen" w:hAnsi="Sylfaen"/>
        </w:rPr>
        <w:pict>
          <v:group id="_x0000_s1034" style="position:absolute;left:0;text-align:left;margin-left:472.1pt;margin-top:-17.3pt;width:145.4pt;height:95.05pt;z-index:-1134;mso-position-horizontal-relative:page" coordorigin="9442,-346" coordsize="2908,1901">
            <v:shape id="_x0000_s1036" type="#_x0000_t75" style="position:absolute;left:10729;top:128;width:451;height:451">
              <v:imagedata r:id="rId22" o:title=""/>
            </v:shape>
            <v:shape id="_x0000_s1035" type="#_x0000_t75" style="position:absolute;left:9442;top:-346;width:2908;height:1901">
              <v:imagedata r:id="rId23" o:title=""/>
            </v:shape>
            <w10:wrap anchorx="page"/>
          </v:group>
        </w:pict>
      </w:r>
      <w:r>
        <w:rPr>
          <w:rFonts w:ascii="Sylfaen" w:hAnsi="Sylfaen"/>
        </w:rPr>
        <w:pict>
          <v:shape id="_x0000_s1033" type="#_x0000_t75" style="position:absolute;left:0;text-align:left;margin-left:610.6pt;margin-top:262.9pt;width:542.7pt;height:167.55pt;z-index:-1131;mso-position-horizontal-relative:page;mso-position-vertical-relative:page">
            <v:imagedata r:id="rId24" o:title=""/>
            <w10:wrap anchorx="page" anchory="page"/>
          </v:shape>
        </w:pict>
      </w:r>
      <w:r>
        <w:rPr>
          <w:rFonts w:ascii="Sylfaen" w:hAnsi="Sylfaen"/>
        </w:rPr>
        <w:pict>
          <v:group id="_x0000_s1030" style="position:absolute;left:0;text-align:left;margin-left:610.1pt;margin-top:-239.75pt;width:543.05pt;height:168.55pt;z-index:-1130;mso-position-horizontal-relative:page" coordorigin="12202,-4795" coordsize="10861,3371">
            <v:shape id="_x0000_s1032" style="position:absolute;left:12212;top:-4785;width:10841;height:3351" coordorigin="12212,-4785" coordsize="10841,3351" path="m12212,-1434r10841,l23053,-4785r-10841,l12212,-1434xe" fillcolor="#414041" stroked="f">
              <v:path arrowok="t"/>
            </v:shape>
            <v:shape id="_x0000_s1031" type="#_x0000_t75" style="position:absolute;left:12212;top:-4785;width:10841;height:3351">
              <v:imagedata r:id="rId25" o:title=""/>
            </v:shape>
            <w10:wrap anchorx="page"/>
          </v:group>
        </w:pict>
      </w:r>
      <w:r>
        <w:rPr>
          <w:rFonts w:ascii="Sylfaen" w:hAnsi="Sylfaen"/>
        </w:rPr>
        <w:pict>
          <v:shape id="_x0000_s1029" type="#_x0000_t75" style="position:absolute;left:0;text-align:left;margin-left:317.9pt;margin-top:-11.35pt;width:134.25pt;height:82.05pt;z-index:-1124;mso-position-horizontal-relative:page">
            <v:imagedata r:id="rId26" o:title=""/>
            <w10:wrap anchorx="page"/>
          </v:shape>
        </w:pict>
      </w:r>
      <w:r>
        <w:rPr>
          <w:rFonts w:ascii="Sylfaen" w:hAnsi="Sylfaen"/>
        </w:rPr>
        <w:pict>
          <v:shape id="_x0000_s1028" type="#_x0000_t75" style="position:absolute;left:0;text-align:left;margin-left:637.25pt;margin-top:-16pt;width:123.2pt;height:92.4pt;z-index:-1122;mso-position-horizontal-relative:page">
            <v:imagedata r:id="rId27" o:title=""/>
            <w10:wrap anchorx="page"/>
          </v:shape>
        </w:pict>
      </w:r>
      <w:r>
        <w:rPr>
          <w:rFonts w:ascii="Sylfaen" w:hAnsi="Sylfaen"/>
        </w:rPr>
        <w:pict>
          <v:shape id="_x0000_s1027" type="#_x0000_t75" style="position:absolute;left:0;text-align:left;margin-left:959.15pt;margin-top:702.7pt;width:194.15pt;height:49.2pt;z-index:-1121;mso-position-horizontal-relative:page;mso-position-vertical-relative:page">
            <v:imagedata r:id="rId28" o:title=""/>
            <w10:wrap anchorx="page" anchory="page"/>
          </v:shape>
        </w:pict>
      </w:r>
      <w:r>
        <w:rPr>
          <w:rFonts w:ascii="Sylfaen" w:hAnsi="Sylfaen"/>
        </w:rPr>
        <w:pict>
          <v:shape id="_x0000_s1026" type="#_x0000_t75" style="position:absolute;left:0;text-align:left;margin-left:780.4pt;margin-top:-15.1pt;width:158.6pt;height:90.6pt;z-index:-1120;mso-position-horizontal-relative:page">
            <v:imagedata r:id="rId29" o:title=""/>
            <w10:wrap anchorx="page"/>
          </v:shape>
        </w:pict>
      </w:r>
      <w:r w:rsidR="00E50F7F" w:rsidRPr="00A62FA8">
        <w:rPr>
          <w:rFonts w:ascii="Sylfaen" w:hAnsi="Sylfaen"/>
          <w:color w:val="F49142"/>
          <w:w w:val="146"/>
        </w:rPr>
        <w:t>0</w:t>
      </w:r>
    </w:p>
    <w:sectPr w:rsidR="00D11CC2" w:rsidRPr="00A62FA8">
      <w:pgSz w:w="23800" w:h="16840" w:orient="landscape"/>
      <w:pgMar w:top="1580" w:right="62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208"/>
    <w:multiLevelType w:val="hybridMultilevel"/>
    <w:tmpl w:val="5F62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110C"/>
    <w:multiLevelType w:val="multilevel"/>
    <w:tmpl w:val="51D6CD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D01AE6"/>
    <w:multiLevelType w:val="hybridMultilevel"/>
    <w:tmpl w:val="366C3AE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12CDA"/>
    <w:multiLevelType w:val="hybridMultilevel"/>
    <w:tmpl w:val="D8ACEA9C"/>
    <w:lvl w:ilvl="0" w:tplc="15A4B476">
      <w:start w:val="1"/>
      <w:numFmt w:val="decimal"/>
      <w:lvlText w:val="%1."/>
      <w:lvlJc w:val="left"/>
      <w:pPr>
        <w:ind w:left="26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5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975584"/>
    <w:multiLevelType w:val="hybridMultilevel"/>
    <w:tmpl w:val="A1048108"/>
    <w:lvl w:ilvl="0" w:tplc="C1AECBEC">
      <w:numFmt w:val="bullet"/>
      <w:lvlText w:val=""/>
      <w:lvlJc w:val="left"/>
      <w:pPr>
        <w:ind w:left="1460" w:hanging="420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AD90BA3"/>
    <w:multiLevelType w:val="hybridMultilevel"/>
    <w:tmpl w:val="46EE6B96"/>
    <w:lvl w:ilvl="0" w:tplc="C1AECBEC">
      <w:numFmt w:val="bullet"/>
      <w:lvlText w:val=""/>
      <w:lvlJc w:val="left"/>
      <w:pPr>
        <w:ind w:left="1460" w:hanging="420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5241"/>
    <w:multiLevelType w:val="hybridMultilevel"/>
    <w:tmpl w:val="8138D300"/>
    <w:lvl w:ilvl="0" w:tplc="C1AECBEC">
      <w:numFmt w:val="bullet"/>
      <w:lvlText w:val=""/>
      <w:lvlJc w:val="left"/>
      <w:pPr>
        <w:ind w:left="2920" w:hanging="420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9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7F54"/>
    <w:multiLevelType w:val="hybridMultilevel"/>
    <w:tmpl w:val="0D3AE1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1CC2"/>
    <w:rsid w:val="000C4DDF"/>
    <w:rsid w:val="00242771"/>
    <w:rsid w:val="004D1893"/>
    <w:rsid w:val="0055221C"/>
    <w:rsid w:val="0057791A"/>
    <w:rsid w:val="007F1642"/>
    <w:rsid w:val="008E3F88"/>
    <w:rsid w:val="009069F0"/>
    <w:rsid w:val="00947AD0"/>
    <w:rsid w:val="00A62FA8"/>
    <w:rsid w:val="00D11CC2"/>
    <w:rsid w:val="00D96914"/>
    <w:rsid w:val="00DE5A99"/>
    <w:rsid w:val="00E00244"/>
    <w:rsid w:val="00E4060E"/>
    <w:rsid w:val="00E50F7F"/>
    <w:rsid w:val="00E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Teona Ardoteli</cp:lastModifiedBy>
  <cp:revision>2</cp:revision>
  <cp:lastPrinted>2017-02-10T08:29:00Z</cp:lastPrinted>
  <dcterms:created xsi:type="dcterms:W3CDTF">2017-02-10T08:32:00Z</dcterms:created>
  <dcterms:modified xsi:type="dcterms:W3CDTF">2017-02-10T08:32:00Z</dcterms:modified>
</cp:coreProperties>
</file>