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900" w:rsidRDefault="00A6175D">
      <w:pPr>
        <w:spacing w:before="33"/>
        <w:ind w:left="3753" w:right="3769"/>
        <w:jc w:val="center"/>
        <w:rPr>
          <w:rFonts w:ascii="Sylfaen" w:eastAsia="Sylfaen" w:hAnsi="Sylfaen" w:cs="Sylfaen"/>
          <w:sz w:val="22"/>
          <w:szCs w:val="22"/>
        </w:rPr>
      </w:pPr>
      <w:bookmarkStart w:id="0" w:name="_GoBack"/>
      <w:bookmarkEnd w:id="0"/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იკ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 xml:space="preserve">რი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ახა</w:t>
      </w:r>
      <w:r>
        <w:rPr>
          <w:rFonts w:ascii="Sylfaen" w:eastAsia="Sylfaen" w:hAnsi="Sylfaen" w:cs="Sylfaen"/>
          <w:spacing w:val="-2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ათ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</w:p>
    <w:p w:rsidR="00526900" w:rsidRDefault="00526900">
      <w:pPr>
        <w:spacing w:before="15" w:line="200" w:lineRule="exact"/>
      </w:pPr>
    </w:p>
    <w:p w:rsidR="00526900" w:rsidRDefault="00A6175D">
      <w:pPr>
        <w:spacing w:line="580" w:lineRule="atLeast"/>
        <w:ind w:left="460" w:right="5511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1.  </w:t>
      </w:r>
      <w:r>
        <w:rPr>
          <w:rFonts w:ascii="Sylfaen" w:eastAsia="Sylfaen" w:hAnsi="Sylfaen" w:cs="Sylfaen"/>
          <w:spacing w:val="30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ს</w:t>
      </w:r>
      <w:r>
        <w:rPr>
          <w:rFonts w:ascii="Sylfaen" w:eastAsia="Sylfaen" w:hAnsi="Sylfaen" w:cs="Sylfaen"/>
          <w:sz w:val="22"/>
          <w:szCs w:val="22"/>
        </w:rPr>
        <w:t>ათვლ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 xml:space="preserve">ლი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ქა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–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30 ცალი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ხოვ</w:t>
      </w:r>
      <w:r>
        <w:rPr>
          <w:rFonts w:ascii="Sylfaen" w:eastAsia="Sylfaen" w:hAnsi="Sylfaen" w:cs="Sylfaen"/>
          <w:spacing w:val="-2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:</w:t>
      </w:r>
    </w:p>
    <w:p w:rsidR="00A6175D" w:rsidRDefault="00A6175D">
      <w:pPr>
        <w:ind w:left="460"/>
        <w:rPr>
          <w:rFonts w:ascii="Symbol" w:eastAsia="Symbol" w:hAnsi="Symbol" w:cs="Symbol"/>
          <w:sz w:val="22"/>
          <w:szCs w:val="22"/>
        </w:rPr>
      </w:pPr>
    </w:p>
    <w:p w:rsidR="00526900" w:rsidRDefault="00A6175D">
      <w:pPr>
        <w:ind w:left="460"/>
        <w:rPr>
          <w:rFonts w:ascii="Sylfaen" w:eastAsia="Sylfaen" w:hAnsi="Sylfaen" w:cs="Sylfaen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 xml:space="preserve">ველი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დელი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- </w:t>
      </w:r>
      <w:r>
        <w:rPr>
          <w:rFonts w:ascii="Sylfaen" w:eastAsia="Sylfaen" w:hAnsi="Sylfaen" w:cs="Sylfaen"/>
          <w:spacing w:val="-3"/>
          <w:sz w:val="22"/>
          <w:szCs w:val="22"/>
        </w:rPr>
        <w:t>S</w:t>
      </w:r>
      <w:r>
        <w:rPr>
          <w:rFonts w:ascii="Sylfaen" w:eastAsia="Sylfaen" w:hAnsi="Sylfaen" w:cs="Sylfaen"/>
          <w:sz w:val="22"/>
          <w:szCs w:val="22"/>
        </w:rPr>
        <w:t>can c</w:t>
      </w:r>
      <w:r>
        <w:rPr>
          <w:rFonts w:ascii="Sylfaen" w:eastAsia="Sylfaen" w:hAnsi="Sylfaen" w:cs="Sylfaen"/>
          <w:spacing w:val="1"/>
          <w:sz w:val="22"/>
          <w:szCs w:val="22"/>
        </w:rPr>
        <w:t>o</w:t>
      </w:r>
      <w:r>
        <w:rPr>
          <w:rFonts w:ascii="Sylfaen" w:eastAsia="Sylfaen" w:hAnsi="Sylfaen" w:cs="Sylfaen"/>
          <w:sz w:val="22"/>
          <w:szCs w:val="22"/>
        </w:rPr>
        <w:t>in</w:t>
      </w:r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303;</w:t>
      </w:r>
    </w:p>
    <w:p w:rsidR="00526900" w:rsidRDefault="00A6175D">
      <w:pPr>
        <w:ind w:left="460"/>
        <w:rPr>
          <w:rFonts w:ascii="Sylfaen" w:eastAsia="Sylfaen" w:hAnsi="Sylfaen" w:cs="Sylfaen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თვლ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სი</w:t>
      </w:r>
      <w:r>
        <w:rPr>
          <w:rFonts w:ascii="Sylfaen" w:eastAsia="Sylfaen" w:hAnsi="Sylfaen" w:cs="Sylfaen"/>
          <w:sz w:val="22"/>
          <w:szCs w:val="22"/>
        </w:rPr>
        <w:t>ჩქარე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იმ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1800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/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თ;</w:t>
      </w:r>
    </w:p>
    <w:p w:rsidR="00526900" w:rsidRDefault="00A6175D">
      <w:pPr>
        <w:ind w:left="460"/>
        <w:rPr>
          <w:rFonts w:ascii="Sylfaen" w:eastAsia="Sylfaen" w:hAnsi="Sylfaen" w:cs="Sylfaen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მიმწ</w:t>
      </w:r>
      <w:r>
        <w:rPr>
          <w:rFonts w:ascii="Sylfaen" w:eastAsia="Sylfaen" w:hAnsi="Sylfaen" w:cs="Sylfaen"/>
          <w:sz w:val="22"/>
          <w:szCs w:val="22"/>
        </w:rPr>
        <w:t>ოდ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 xml:space="preserve">ლი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ყო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ლობა 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და ი</w:t>
      </w:r>
      <w:r>
        <w:rPr>
          <w:rFonts w:ascii="Sylfaen" w:eastAsia="Sylfaen" w:hAnsi="Sylfaen" w:cs="Sylfaen"/>
          <w:spacing w:val="-4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მი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იმ</w:t>
      </w:r>
      <w:r>
        <w:rPr>
          <w:rFonts w:ascii="Sylfaen" w:eastAsia="Sylfaen" w:hAnsi="Sylfaen" w:cs="Sylfaen"/>
          <w:sz w:val="22"/>
          <w:szCs w:val="22"/>
        </w:rPr>
        <w:t>უმ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1000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;</w:t>
      </w:r>
    </w:p>
    <w:p w:rsidR="00526900" w:rsidRDefault="00A6175D">
      <w:pPr>
        <w:spacing w:line="280" w:lineRule="exact"/>
        <w:ind w:left="460"/>
        <w:rPr>
          <w:rFonts w:ascii="Sylfaen" w:eastAsia="Sylfaen" w:hAnsi="Sylfaen" w:cs="Sylfaen"/>
          <w:sz w:val="22"/>
          <w:szCs w:val="22"/>
        </w:rPr>
      </w:pPr>
      <w:r>
        <w:rPr>
          <w:rFonts w:ascii="Symbol" w:eastAsia="Symbol" w:hAnsi="Symbol" w:cs="Symbol"/>
          <w:position w:val="1"/>
          <w:sz w:val="22"/>
          <w:szCs w:val="22"/>
        </w:rPr>
        <w:t></w:t>
      </w:r>
      <w:r>
        <w:rPr>
          <w:position w:val="1"/>
          <w:sz w:val="22"/>
          <w:szCs w:val="22"/>
        </w:rPr>
        <w:t xml:space="preserve">   </w:t>
      </w:r>
      <w:r>
        <w:rPr>
          <w:spacing w:val="39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მიმ</w:t>
      </w:r>
      <w:r>
        <w:rPr>
          <w:rFonts w:ascii="Sylfaen" w:eastAsia="Sylfaen" w:hAnsi="Sylfaen" w:cs="Sylfaen"/>
          <w:position w:val="1"/>
          <w:sz w:val="22"/>
          <w:szCs w:val="22"/>
        </w:rPr>
        <w:t>ღ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 xml:space="preserve"> მ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წ</w:t>
      </w:r>
      <w:r>
        <w:rPr>
          <w:rFonts w:ascii="Sylfaen" w:eastAsia="Sylfaen" w:hAnsi="Sylfaen" w:cs="Sylfaen"/>
          <w:position w:val="1"/>
          <w:sz w:val="22"/>
          <w:szCs w:val="22"/>
        </w:rPr>
        <w:t>ყო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ბი</w:t>
      </w:r>
      <w:r>
        <w:rPr>
          <w:rFonts w:ascii="Sylfaen" w:eastAsia="Sylfaen" w:hAnsi="Sylfaen" w:cs="Sylfaen"/>
          <w:position w:val="1"/>
          <w:sz w:val="22"/>
          <w:szCs w:val="22"/>
        </w:rPr>
        <w:t>ლობა უ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position w:val="1"/>
          <w:sz w:val="22"/>
          <w:szCs w:val="22"/>
        </w:rPr>
        <w:t xml:space="preserve">და 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position w:val="1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დ</w:t>
      </w:r>
      <w:r>
        <w:rPr>
          <w:rFonts w:ascii="Sylfaen" w:eastAsia="Sylfaen" w:hAnsi="Sylfaen" w:cs="Sylfaen"/>
          <w:position w:val="1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 xml:space="preserve">ლი და 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position w:val="1"/>
          <w:sz w:val="22"/>
          <w:szCs w:val="22"/>
        </w:rPr>
        <w:t>ჭ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ვ</w:t>
      </w:r>
      <w:r>
        <w:rPr>
          <w:rFonts w:ascii="Sylfaen" w:eastAsia="Sylfaen" w:hAnsi="Sylfaen" w:cs="Sylfaen"/>
          <w:position w:val="1"/>
          <w:sz w:val="22"/>
          <w:szCs w:val="22"/>
        </w:rPr>
        <w:t xml:space="preserve">ო 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კ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გ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position w:val="1"/>
          <w:sz w:val="22"/>
          <w:szCs w:val="22"/>
        </w:rPr>
        <w:t>რი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position w:val="1"/>
          <w:sz w:val="22"/>
          <w:szCs w:val="22"/>
        </w:rPr>
        <w:t>ჯ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იბ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ბის</w:t>
      </w:r>
      <w:r>
        <w:rPr>
          <w:rFonts w:ascii="Sylfaen" w:eastAsia="Sylfaen" w:hAnsi="Sylfaen" w:cs="Sylfaen"/>
          <w:position w:val="1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position w:val="1"/>
          <w:sz w:val="22"/>
          <w:szCs w:val="22"/>
        </w:rPr>
        <w:t>;</w:t>
      </w:r>
    </w:p>
    <w:p w:rsidR="00526900" w:rsidRDefault="00A6175D">
      <w:pPr>
        <w:tabs>
          <w:tab w:val="left" w:pos="820"/>
        </w:tabs>
        <w:ind w:left="820" w:right="75" w:hanging="360"/>
        <w:rPr>
          <w:rFonts w:ascii="Sylfaen" w:eastAsia="Sylfaen" w:hAnsi="Sylfaen" w:cs="Sylfaen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Sylfaen" w:eastAsia="Sylfaen" w:hAnsi="Sylfaen" w:cs="Sylfaen"/>
          <w:sz w:val="22"/>
          <w:szCs w:val="22"/>
        </w:rPr>
        <w:t xml:space="preserve">თვლა </w:t>
      </w:r>
      <w:r>
        <w:rPr>
          <w:rFonts w:ascii="Sylfaen" w:eastAsia="Sylfaen" w:hAnsi="Sylfaen" w:cs="Sylfaen"/>
          <w:spacing w:val="36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 xml:space="preserve">და </w:t>
      </w:r>
      <w:r>
        <w:rPr>
          <w:rFonts w:ascii="Sylfaen" w:eastAsia="Sylfaen" w:hAnsi="Sylfaen" w:cs="Sylfaen"/>
          <w:spacing w:val="3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ხო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ცი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ოდ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37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 xml:space="preserve">თი </w:t>
      </w:r>
      <w:r>
        <w:rPr>
          <w:rFonts w:ascii="Sylfaen" w:eastAsia="Sylfaen" w:hAnsi="Sylfaen" w:cs="Sylfaen"/>
          <w:spacing w:val="35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მინ</w:t>
      </w:r>
      <w:r>
        <w:rPr>
          <w:rFonts w:ascii="Sylfaen" w:eastAsia="Sylfaen" w:hAnsi="Sylfaen" w:cs="Sylfaen"/>
          <w:sz w:val="22"/>
          <w:szCs w:val="22"/>
        </w:rPr>
        <w:t>ალ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3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არჩ</w:t>
      </w:r>
      <w:r>
        <w:rPr>
          <w:rFonts w:ascii="Sylfaen" w:eastAsia="Sylfaen" w:hAnsi="Sylfaen" w:cs="Sylfaen"/>
          <w:spacing w:val="1"/>
          <w:sz w:val="22"/>
          <w:szCs w:val="22"/>
        </w:rPr>
        <w:t>ევ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 xml:space="preserve">თ </w:t>
      </w:r>
      <w:r>
        <w:rPr>
          <w:rFonts w:ascii="Sylfaen" w:eastAsia="Sylfaen" w:hAnsi="Sylfaen" w:cs="Sylfaen"/>
          <w:spacing w:val="37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 xml:space="preserve">ი </w:t>
      </w:r>
      <w:r>
        <w:rPr>
          <w:rFonts w:ascii="Sylfaen" w:eastAsia="Sylfaen" w:hAnsi="Sylfaen" w:cs="Sylfaen"/>
          <w:spacing w:val="3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გადა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შვეობ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თ;</w:t>
      </w:r>
    </w:p>
    <w:p w:rsidR="00526900" w:rsidRDefault="00A6175D">
      <w:pPr>
        <w:spacing w:line="280" w:lineRule="exact"/>
        <w:ind w:left="460"/>
        <w:rPr>
          <w:rFonts w:ascii="Sylfaen" w:eastAsia="Sylfaen" w:hAnsi="Sylfaen" w:cs="Sylfaen"/>
          <w:sz w:val="22"/>
          <w:szCs w:val="22"/>
        </w:rPr>
      </w:pPr>
      <w:r>
        <w:rPr>
          <w:rFonts w:ascii="Symbol" w:eastAsia="Symbol" w:hAnsi="Symbol" w:cs="Symbol"/>
          <w:position w:val="1"/>
          <w:sz w:val="22"/>
          <w:szCs w:val="22"/>
        </w:rPr>
        <w:t></w:t>
      </w:r>
      <w:r>
        <w:rPr>
          <w:position w:val="1"/>
          <w:sz w:val="22"/>
          <w:szCs w:val="22"/>
        </w:rPr>
        <w:t xml:space="preserve">   </w:t>
      </w:r>
      <w:r>
        <w:rPr>
          <w:spacing w:val="39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position w:val="1"/>
          <w:sz w:val="22"/>
          <w:szCs w:val="22"/>
        </w:rPr>
        <w:t>თვლ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position w:val="1"/>
          <w:sz w:val="22"/>
          <w:szCs w:val="22"/>
        </w:rPr>
        <w:t>ქ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ტ</w:t>
      </w:r>
      <w:r>
        <w:rPr>
          <w:rFonts w:ascii="Sylfaen" w:eastAsia="Sylfaen" w:hAnsi="Sylfaen" w:cs="Sylfaen"/>
          <w:position w:val="1"/>
          <w:sz w:val="22"/>
          <w:szCs w:val="22"/>
        </w:rPr>
        <w:t>რო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position w:val="1"/>
          <w:sz w:val="22"/>
          <w:szCs w:val="22"/>
        </w:rPr>
        <w:t>ული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სისტ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position w:val="1"/>
          <w:sz w:val="22"/>
          <w:szCs w:val="22"/>
        </w:rPr>
        <w:t>ა არა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კ</w:t>
      </w:r>
      <w:r>
        <w:rPr>
          <w:rFonts w:ascii="Sylfaen" w:eastAsia="Sylfaen" w:hAnsi="Sylfaen" w:cs="Sylfaen"/>
          <w:position w:val="1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position w:val="1"/>
          <w:sz w:val="22"/>
          <w:szCs w:val="22"/>
        </w:rPr>
        <w:t>ბ 6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position w:val="1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position w:val="1"/>
          <w:sz w:val="22"/>
          <w:szCs w:val="22"/>
        </w:rPr>
        <w:t>რიგ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position w:val="1"/>
          <w:sz w:val="22"/>
          <w:szCs w:val="22"/>
        </w:rPr>
        <w:t>დი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კ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ტ</w:t>
      </w:r>
      <w:r>
        <w:rPr>
          <w:rFonts w:ascii="Sylfaen" w:eastAsia="Sylfaen" w:hAnsi="Sylfaen" w:cs="Sylfaen"/>
          <w:position w:val="1"/>
          <w:sz w:val="22"/>
          <w:szCs w:val="22"/>
        </w:rPr>
        <w:t>ორ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თ;</w:t>
      </w:r>
    </w:p>
    <w:p w:rsidR="00526900" w:rsidRDefault="00A6175D">
      <w:pPr>
        <w:spacing w:before="1"/>
        <w:ind w:left="460"/>
        <w:rPr>
          <w:rFonts w:ascii="Sylfaen" w:eastAsia="Sylfaen" w:hAnsi="Sylfaen" w:cs="Sylfaen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სწ</w:t>
      </w:r>
      <w:r>
        <w:rPr>
          <w:rFonts w:ascii="Sylfaen" w:eastAsia="Sylfaen" w:hAnsi="Sylfaen" w:cs="Sylfaen"/>
          <w:sz w:val="22"/>
          <w:szCs w:val="22"/>
        </w:rPr>
        <w:t xml:space="preserve">არ 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 xml:space="preserve">ულ 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ობ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ვტ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ჩ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ა;</w:t>
      </w:r>
    </w:p>
    <w:p w:rsidR="00526900" w:rsidRDefault="00A6175D">
      <w:pPr>
        <w:ind w:left="460"/>
        <w:rPr>
          <w:rFonts w:ascii="Sylfaen" w:eastAsia="Sylfaen" w:hAnsi="Sylfaen" w:cs="Sylfaen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ვება: 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თფ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ზი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ვა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22</w:t>
      </w:r>
      <w:r>
        <w:rPr>
          <w:rFonts w:ascii="Sylfaen" w:eastAsia="Sylfaen" w:hAnsi="Sylfaen" w:cs="Sylfaen"/>
          <w:spacing w:val="1"/>
          <w:sz w:val="22"/>
          <w:szCs w:val="22"/>
        </w:rPr>
        <w:t>0</w:t>
      </w:r>
      <w:r>
        <w:rPr>
          <w:rFonts w:ascii="Sylfaen" w:eastAsia="Sylfaen" w:hAnsi="Sylfaen" w:cs="Sylfaen"/>
          <w:sz w:val="22"/>
          <w:szCs w:val="22"/>
        </w:rPr>
        <w:t>–240 ვ</w:t>
      </w:r>
      <w:r>
        <w:rPr>
          <w:rFonts w:ascii="Sylfaen" w:eastAsia="Sylfaen" w:hAnsi="Sylfaen" w:cs="Sylfaen"/>
          <w:spacing w:val="-3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+–10</w:t>
      </w:r>
      <w:r>
        <w:rPr>
          <w:rFonts w:ascii="Sylfaen" w:eastAsia="Sylfaen" w:hAnsi="Sylfaen" w:cs="Sylfaen"/>
          <w:spacing w:val="-3"/>
          <w:sz w:val="22"/>
          <w:szCs w:val="22"/>
        </w:rPr>
        <w:t>%</w:t>
      </w:r>
      <w:r>
        <w:rPr>
          <w:rFonts w:ascii="Sylfaen" w:eastAsia="Sylfaen" w:hAnsi="Sylfaen" w:cs="Sylfaen"/>
          <w:sz w:val="22"/>
          <w:szCs w:val="22"/>
        </w:rPr>
        <w:t xml:space="preserve">. </w:t>
      </w:r>
      <w:r>
        <w:rPr>
          <w:rFonts w:ascii="Sylfaen" w:eastAsia="Sylfaen" w:hAnsi="Sylfaen" w:cs="Sylfaen"/>
          <w:spacing w:val="-1"/>
          <w:sz w:val="22"/>
          <w:szCs w:val="22"/>
        </w:rPr>
        <w:t>სი</w:t>
      </w:r>
      <w:r>
        <w:rPr>
          <w:rFonts w:ascii="Sylfaen" w:eastAsia="Sylfaen" w:hAnsi="Sylfaen" w:cs="Sylfaen"/>
          <w:sz w:val="22"/>
          <w:szCs w:val="22"/>
        </w:rPr>
        <w:t>ხშ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რე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50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ჰ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 xml:space="preserve">ცი </w:t>
      </w:r>
      <w:r>
        <w:rPr>
          <w:rFonts w:ascii="Sylfaen" w:eastAsia="Sylfaen" w:hAnsi="Sylfaen" w:cs="Sylfaen"/>
          <w:spacing w:val="1"/>
          <w:sz w:val="22"/>
          <w:szCs w:val="22"/>
        </w:rPr>
        <w:t>+</w:t>
      </w:r>
      <w:r>
        <w:rPr>
          <w:rFonts w:ascii="Sylfaen" w:eastAsia="Sylfaen" w:hAnsi="Sylfaen" w:cs="Sylfaen"/>
          <w:sz w:val="22"/>
          <w:szCs w:val="22"/>
        </w:rPr>
        <w:t xml:space="preserve">– </w:t>
      </w:r>
      <w:r>
        <w:rPr>
          <w:rFonts w:ascii="Sylfaen" w:eastAsia="Sylfaen" w:hAnsi="Sylfaen" w:cs="Sylfaen"/>
          <w:spacing w:val="-2"/>
          <w:sz w:val="22"/>
          <w:szCs w:val="22"/>
        </w:rPr>
        <w:t>5</w:t>
      </w:r>
      <w:r>
        <w:rPr>
          <w:rFonts w:ascii="Sylfaen" w:eastAsia="Sylfaen" w:hAnsi="Sylfaen" w:cs="Sylfaen"/>
          <w:spacing w:val="-1"/>
          <w:sz w:val="22"/>
          <w:szCs w:val="22"/>
        </w:rPr>
        <w:t>%</w:t>
      </w:r>
      <w:r>
        <w:rPr>
          <w:rFonts w:ascii="Sylfaen" w:eastAsia="Sylfaen" w:hAnsi="Sylfaen" w:cs="Sylfaen"/>
          <w:sz w:val="22"/>
          <w:szCs w:val="22"/>
        </w:rPr>
        <w:t>.</w:t>
      </w:r>
    </w:p>
    <w:p w:rsidR="00526900" w:rsidRDefault="00526900">
      <w:pPr>
        <w:spacing w:before="9" w:line="280" w:lineRule="exact"/>
        <w:rPr>
          <w:sz w:val="28"/>
          <w:szCs w:val="28"/>
        </w:rPr>
      </w:pPr>
    </w:p>
    <w:p w:rsidR="00526900" w:rsidRDefault="00A6175D">
      <w:pPr>
        <w:ind w:left="46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გარა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ბი:</w:t>
      </w:r>
    </w:p>
    <w:p w:rsidR="00526900" w:rsidRDefault="00A6175D">
      <w:pPr>
        <w:ind w:left="460"/>
        <w:rPr>
          <w:rFonts w:ascii="Sylfaen" w:eastAsia="Sylfaen" w:hAnsi="Sylfaen" w:cs="Sylfaen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r>
        <w:rPr>
          <w:rFonts w:ascii="Sylfaen" w:eastAsia="Sylfaen" w:hAnsi="Sylfaen" w:cs="Sylfaen"/>
          <w:sz w:val="22"/>
          <w:szCs w:val="22"/>
        </w:rPr>
        <w:t xml:space="preserve">ო </w:t>
      </w:r>
      <w:r>
        <w:rPr>
          <w:rFonts w:ascii="Sylfaen" w:eastAsia="Sylfaen" w:hAnsi="Sylfaen" w:cs="Sylfaen"/>
          <w:spacing w:val="-1"/>
          <w:sz w:val="22"/>
          <w:szCs w:val="22"/>
        </w:rPr>
        <w:t>პე</w:t>
      </w:r>
      <w:r>
        <w:rPr>
          <w:rFonts w:ascii="Sylfaen" w:eastAsia="Sylfaen" w:hAnsi="Sylfaen" w:cs="Sylfaen"/>
          <w:sz w:val="22"/>
          <w:szCs w:val="22"/>
        </w:rPr>
        <w:t xml:space="preserve">რიოდი 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 12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თვ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ა;</w:t>
      </w:r>
    </w:p>
    <w:p w:rsidR="00526900" w:rsidRDefault="00A6175D">
      <w:pPr>
        <w:tabs>
          <w:tab w:val="left" w:pos="820"/>
        </w:tabs>
        <w:spacing w:before="2"/>
        <w:ind w:left="820" w:right="79" w:hanging="360"/>
        <w:rPr>
          <w:rFonts w:ascii="Sylfaen" w:eastAsia="Sylfaen" w:hAnsi="Sylfaen" w:cs="Sylfaen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აგ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რი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დის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განმ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ვლო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აში</w:t>
      </w:r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თად</w:t>
      </w:r>
      <w:r>
        <w:rPr>
          <w:rFonts w:ascii="Sylfaen" w:eastAsia="Sylfaen" w:hAnsi="Sylfaen" w:cs="Sylfaen"/>
          <w:spacing w:val="-2"/>
          <w:sz w:val="22"/>
          <w:szCs w:val="22"/>
        </w:rPr>
        <w:t>არ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გო</w:t>
      </w:r>
      <w:r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ადვ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ცვ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ადი</w:t>
      </w:r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ფა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 xml:space="preserve">ო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არაგ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ა;</w:t>
      </w:r>
    </w:p>
    <w:p w:rsidR="00526900" w:rsidRDefault="00A6175D">
      <w:pPr>
        <w:spacing w:before="1"/>
        <w:ind w:left="460"/>
        <w:rPr>
          <w:rFonts w:ascii="Sylfaen" w:eastAsia="Sylfaen" w:hAnsi="Sylfaen" w:cs="Sylfaen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</w:t>
      </w:r>
      <w:r>
        <w:rPr>
          <w:spacing w:val="39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ქა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 xml:space="preserve">ს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და </w:t>
      </w:r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როფ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ლაქ</w:t>
      </w:r>
      <w:r>
        <w:rPr>
          <w:rFonts w:ascii="Sylfaen" w:eastAsia="Sylfaen" w:hAnsi="Sylfaen" w:cs="Sylfaen"/>
          <w:spacing w:val="-1"/>
          <w:sz w:val="22"/>
          <w:szCs w:val="22"/>
        </w:rPr>
        <w:t>ტიკ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ი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4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უშაო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ჩა</w:t>
      </w:r>
      <w:r>
        <w:rPr>
          <w:rFonts w:ascii="Sylfaen" w:eastAsia="Sylfaen" w:hAnsi="Sylfaen" w:cs="Sylfaen"/>
          <w:spacing w:val="-2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 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თა</w:t>
      </w:r>
      <w:r>
        <w:rPr>
          <w:rFonts w:ascii="Sylfaen" w:eastAsia="Sylfaen" w:hAnsi="Sylfaen" w:cs="Sylfaen"/>
          <w:spacing w:val="-1"/>
          <w:sz w:val="22"/>
          <w:szCs w:val="22"/>
        </w:rPr>
        <w:t>ვს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ადგ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;</w:t>
      </w:r>
    </w:p>
    <w:p w:rsidR="00526900" w:rsidRDefault="00A6175D">
      <w:pPr>
        <w:tabs>
          <w:tab w:val="left" w:pos="820"/>
        </w:tabs>
        <w:ind w:left="820" w:right="74" w:hanging="360"/>
        <w:rPr>
          <w:rFonts w:ascii="Sylfaen" w:eastAsia="Sylfaen" w:hAnsi="Sylfaen" w:cs="Sylfaen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Sylfaen" w:eastAsia="Sylfaen" w:hAnsi="Sylfaen" w:cs="Sylfaen"/>
          <w:sz w:val="22"/>
          <w:szCs w:val="22"/>
        </w:rPr>
        <w:t>5</w:t>
      </w:r>
      <w:r>
        <w:rPr>
          <w:rFonts w:ascii="Sylfaen" w:eastAsia="Sylfaen" w:hAnsi="Sylfaen" w:cs="Sylfaen"/>
          <w:spacing w:val="34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3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განმ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ვლო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აში</w:t>
      </w:r>
      <w:r>
        <w:rPr>
          <w:rFonts w:ascii="Sylfaen" w:eastAsia="Sylfaen" w:hAnsi="Sylfaen" w:cs="Sylfaen"/>
          <w:spacing w:val="30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ათა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არი</w:t>
      </w:r>
      <w:r>
        <w:rPr>
          <w:rFonts w:ascii="Sylfaen" w:eastAsia="Sylfaen" w:hAnsi="Sylfaen" w:cs="Sylfaen"/>
          <w:spacing w:val="-1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3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წი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37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არაგ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3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თქ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3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3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(</w:t>
      </w:r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რ) ფა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ში.</w:t>
      </w:r>
    </w:p>
    <w:p w:rsidR="00526900" w:rsidRDefault="00526900">
      <w:pPr>
        <w:spacing w:line="200" w:lineRule="exact"/>
      </w:pPr>
    </w:p>
    <w:p w:rsidR="00526900" w:rsidRDefault="00526900">
      <w:pPr>
        <w:spacing w:line="200" w:lineRule="exact"/>
      </w:pPr>
    </w:p>
    <w:p w:rsidR="00526900" w:rsidRDefault="00A6175D">
      <w:pPr>
        <w:ind w:left="100"/>
        <w:rPr>
          <w:rFonts w:ascii="AcadNusx" w:eastAsia="AcadNusx" w:hAnsi="AcadNusx" w:cs="AcadNusx"/>
          <w:sz w:val="24"/>
          <w:szCs w:val="24"/>
        </w:rPr>
      </w:pPr>
      <w:r>
        <w:rPr>
          <w:rFonts w:ascii="AcadNusx" w:eastAsia="AcadNusx" w:hAnsi="AcadNusx" w:cs="AcadNusx"/>
          <w:spacing w:val="1"/>
          <w:sz w:val="24"/>
          <w:szCs w:val="24"/>
        </w:rPr>
        <w:t>d</w:t>
      </w:r>
      <w:r>
        <w:rPr>
          <w:rFonts w:ascii="AcadNusx" w:eastAsia="AcadNusx" w:hAnsi="AcadNusx" w:cs="AcadNusx"/>
          <w:sz w:val="24"/>
          <w:szCs w:val="24"/>
        </w:rPr>
        <w:t>amat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b</w:t>
      </w:r>
      <w:r>
        <w:rPr>
          <w:rFonts w:ascii="AcadNusx" w:eastAsia="AcadNusx" w:hAnsi="AcadNusx" w:cs="AcadNusx"/>
          <w:spacing w:val="-1"/>
          <w:sz w:val="24"/>
          <w:szCs w:val="24"/>
        </w:rPr>
        <w:t>iT</w:t>
      </w:r>
      <w:r>
        <w:rPr>
          <w:rFonts w:ascii="AcadNusx" w:eastAsia="AcadNusx" w:hAnsi="AcadNusx" w:cs="AcadNusx"/>
          <w:sz w:val="24"/>
          <w:szCs w:val="24"/>
        </w:rPr>
        <w:t xml:space="preserve">i </w:t>
      </w:r>
      <w:r>
        <w:rPr>
          <w:rFonts w:ascii="AcadNusx" w:eastAsia="AcadNusx" w:hAnsi="AcadNusx" w:cs="AcadNusx"/>
          <w:spacing w:val="-1"/>
          <w:sz w:val="24"/>
          <w:szCs w:val="24"/>
        </w:rPr>
        <w:t>m</w:t>
      </w:r>
      <w:r>
        <w:rPr>
          <w:rFonts w:ascii="AcadNusx" w:eastAsia="AcadNusx" w:hAnsi="AcadNusx" w:cs="AcadNusx"/>
          <w:sz w:val="24"/>
          <w:szCs w:val="24"/>
        </w:rPr>
        <w:t>o</w:t>
      </w:r>
      <w:r>
        <w:rPr>
          <w:rFonts w:ascii="AcadNusx" w:eastAsia="AcadNusx" w:hAnsi="AcadNusx" w:cs="AcadNusx"/>
          <w:spacing w:val="-1"/>
          <w:sz w:val="24"/>
          <w:szCs w:val="24"/>
        </w:rPr>
        <w:t>T</w:t>
      </w:r>
      <w:r>
        <w:rPr>
          <w:rFonts w:ascii="AcadNusx" w:eastAsia="AcadNusx" w:hAnsi="AcadNusx" w:cs="AcadNusx"/>
          <w:spacing w:val="1"/>
          <w:sz w:val="24"/>
          <w:szCs w:val="24"/>
        </w:rPr>
        <w:t>x</w:t>
      </w:r>
      <w:r>
        <w:rPr>
          <w:rFonts w:ascii="AcadNusx" w:eastAsia="AcadNusx" w:hAnsi="AcadNusx" w:cs="AcadNusx"/>
          <w:sz w:val="24"/>
          <w:szCs w:val="24"/>
        </w:rPr>
        <w:t>o</w:t>
      </w:r>
      <w:r>
        <w:rPr>
          <w:rFonts w:ascii="AcadNusx" w:eastAsia="AcadNusx" w:hAnsi="AcadNusx" w:cs="AcadNusx"/>
          <w:spacing w:val="2"/>
          <w:sz w:val="24"/>
          <w:szCs w:val="24"/>
        </w:rPr>
        <w:t>v</w:t>
      </w:r>
      <w:r>
        <w:rPr>
          <w:rFonts w:ascii="AcadNusx" w:eastAsia="AcadNusx" w:hAnsi="AcadNusx" w:cs="AcadNusx"/>
          <w:sz w:val="24"/>
          <w:szCs w:val="24"/>
        </w:rPr>
        <w:t>n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b</w:t>
      </w:r>
      <w:r>
        <w:rPr>
          <w:rFonts w:ascii="AcadNusx" w:eastAsia="AcadNusx" w:hAnsi="AcadNusx" w:cs="AcadNusx"/>
          <w:spacing w:val="-1"/>
          <w:sz w:val="24"/>
          <w:szCs w:val="24"/>
        </w:rPr>
        <w:t>i</w:t>
      </w:r>
      <w:r>
        <w:rPr>
          <w:rFonts w:ascii="AcadNusx" w:eastAsia="AcadNusx" w:hAnsi="AcadNusx" w:cs="AcadNusx"/>
          <w:sz w:val="24"/>
          <w:szCs w:val="24"/>
        </w:rPr>
        <w:t>:</w:t>
      </w:r>
    </w:p>
    <w:p w:rsidR="00526900" w:rsidRDefault="00526900">
      <w:pPr>
        <w:spacing w:before="2" w:line="280" w:lineRule="exact"/>
        <w:rPr>
          <w:sz w:val="28"/>
          <w:szCs w:val="28"/>
        </w:rPr>
      </w:pPr>
    </w:p>
    <w:p w:rsidR="00526900" w:rsidRDefault="00A6175D">
      <w:pPr>
        <w:ind w:left="460"/>
        <w:rPr>
          <w:rFonts w:ascii="AcadNusx" w:eastAsia="AcadNusx" w:hAnsi="AcadNusx" w:cs="AcadNusx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cadNusx" w:eastAsia="AcadNusx" w:hAnsi="AcadNusx" w:cs="AcadNusx"/>
          <w:sz w:val="24"/>
          <w:szCs w:val="24"/>
        </w:rPr>
        <w:t>warmod</w:t>
      </w:r>
      <w:r>
        <w:rPr>
          <w:rFonts w:ascii="AcadNusx" w:eastAsia="AcadNusx" w:hAnsi="AcadNusx" w:cs="AcadNusx"/>
          <w:spacing w:val="1"/>
          <w:sz w:val="24"/>
          <w:szCs w:val="24"/>
        </w:rPr>
        <w:t>g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nili f</w:t>
      </w:r>
      <w:r>
        <w:rPr>
          <w:rFonts w:ascii="AcadNusx" w:eastAsia="AcadNusx" w:hAnsi="AcadNusx" w:cs="AcadNusx"/>
          <w:spacing w:val="1"/>
          <w:sz w:val="24"/>
          <w:szCs w:val="24"/>
        </w:rPr>
        <w:t>a</w:t>
      </w:r>
      <w:r>
        <w:rPr>
          <w:rFonts w:ascii="AcadNusx" w:eastAsia="AcadNusx" w:hAnsi="AcadNusx" w:cs="AcadNusx"/>
          <w:sz w:val="24"/>
          <w:szCs w:val="24"/>
        </w:rPr>
        <w:t>s</w:t>
      </w:r>
      <w:r>
        <w:rPr>
          <w:rFonts w:ascii="AcadNusx" w:eastAsia="AcadNusx" w:hAnsi="AcadNusx" w:cs="AcadNusx"/>
          <w:spacing w:val="-3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 xml:space="preserve">bi </w:t>
      </w:r>
      <w:r>
        <w:rPr>
          <w:rFonts w:ascii="AcadNusx" w:eastAsia="AcadNusx" w:hAnsi="AcadNusx" w:cs="AcadNusx"/>
          <w:spacing w:val="-1"/>
          <w:sz w:val="24"/>
          <w:szCs w:val="24"/>
        </w:rPr>
        <w:t>u</w:t>
      </w:r>
      <w:r>
        <w:rPr>
          <w:rFonts w:ascii="AcadNusx" w:eastAsia="AcadNusx" w:hAnsi="AcadNusx" w:cs="AcadNusx"/>
          <w:sz w:val="24"/>
          <w:szCs w:val="24"/>
        </w:rPr>
        <w:t>n</w:t>
      </w:r>
      <w:r>
        <w:rPr>
          <w:rFonts w:ascii="AcadNusx" w:eastAsia="AcadNusx" w:hAnsi="AcadNusx" w:cs="AcadNusx"/>
          <w:spacing w:val="1"/>
          <w:sz w:val="24"/>
          <w:szCs w:val="24"/>
        </w:rPr>
        <w:t>d</w:t>
      </w:r>
      <w:r>
        <w:rPr>
          <w:rFonts w:ascii="AcadNusx" w:eastAsia="AcadNusx" w:hAnsi="AcadNusx" w:cs="AcadNusx"/>
          <w:sz w:val="24"/>
          <w:szCs w:val="24"/>
        </w:rPr>
        <w:t>a Se</w:t>
      </w:r>
      <w:r>
        <w:rPr>
          <w:rFonts w:ascii="AcadNusx" w:eastAsia="AcadNusx" w:hAnsi="AcadNusx" w:cs="AcadNusx"/>
          <w:spacing w:val="-1"/>
          <w:sz w:val="24"/>
          <w:szCs w:val="24"/>
        </w:rPr>
        <w:t>i</w:t>
      </w:r>
      <w:r>
        <w:rPr>
          <w:rFonts w:ascii="AcadNusx" w:eastAsia="AcadNusx" w:hAnsi="AcadNusx" w:cs="AcadNusx"/>
          <w:sz w:val="24"/>
          <w:szCs w:val="24"/>
        </w:rPr>
        <w:t>c</w:t>
      </w:r>
      <w:r>
        <w:rPr>
          <w:rFonts w:ascii="AcadNusx" w:eastAsia="AcadNusx" w:hAnsi="AcadNusx" w:cs="AcadNusx"/>
          <w:spacing w:val="1"/>
          <w:sz w:val="24"/>
          <w:szCs w:val="24"/>
        </w:rPr>
        <w:t>a</w:t>
      </w:r>
      <w:r>
        <w:rPr>
          <w:rFonts w:ascii="AcadNusx" w:eastAsia="AcadNusx" w:hAnsi="AcadNusx" w:cs="AcadNusx"/>
          <w:sz w:val="24"/>
          <w:szCs w:val="24"/>
        </w:rPr>
        <w:t>v</w:t>
      </w:r>
      <w:r>
        <w:rPr>
          <w:rFonts w:ascii="AcadNusx" w:eastAsia="AcadNusx" w:hAnsi="AcadNusx" w:cs="AcadNusx"/>
          <w:spacing w:val="1"/>
          <w:sz w:val="24"/>
          <w:szCs w:val="24"/>
        </w:rPr>
        <w:t>d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s yv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la</w:t>
      </w:r>
      <w:r>
        <w:rPr>
          <w:rFonts w:ascii="AcadNusx" w:eastAsia="AcadNusx" w:hAnsi="AcadNusx" w:cs="AcadNusx"/>
          <w:spacing w:val="4"/>
          <w:sz w:val="24"/>
          <w:szCs w:val="24"/>
        </w:rPr>
        <w:t xml:space="preserve"> </w:t>
      </w:r>
      <w:r>
        <w:rPr>
          <w:rFonts w:ascii="AcadNusx" w:eastAsia="AcadNusx" w:hAnsi="AcadNusx" w:cs="AcadNusx"/>
          <w:sz w:val="24"/>
          <w:szCs w:val="24"/>
        </w:rPr>
        <w:t>sa</w:t>
      </w:r>
      <w:r>
        <w:rPr>
          <w:rFonts w:ascii="AcadNusx" w:eastAsia="AcadNusx" w:hAnsi="AcadNusx" w:cs="AcadNusx"/>
          <w:spacing w:val="1"/>
          <w:sz w:val="24"/>
          <w:szCs w:val="24"/>
        </w:rPr>
        <w:t>x</w:t>
      </w:r>
      <w:r>
        <w:rPr>
          <w:rFonts w:ascii="AcadNusx" w:eastAsia="AcadNusx" w:hAnsi="AcadNusx" w:cs="AcadNusx"/>
          <w:sz w:val="24"/>
          <w:szCs w:val="24"/>
        </w:rPr>
        <w:t xml:space="preserve">is </w:t>
      </w:r>
      <w:r>
        <w:rPr>
          <w:rFonts w:ascii="AcadNusx" w:eastAsia="AcadNusx" w:hAnsi="AcadNusx" w:cs="AcadNusx"/>
          <w:spacing w:val="-1"/>
          <w:sz w:val="24"/>
          <w:szCs w:val="24"/>
        </w:rPr>
        <w:t>g</w:t>
      </w:r>
      <w:r>
        <w:rPr>
          <w:rFonts w:ascii="AcadNusx" w:eastAsia="AcadNusx" w:hAnsi="AcadNusx" w:cs="AcadNusx"/>
          <w:sz w:val="24"/>
          <w:szCs w:val="24"/>
        </w:rPr>
        <w:t>a</w:t>
      </w:r>
      <w:r>
        <w:rPr>
          <w:rFonts w:ascii="AcadNusx" w:eastAsia="AcadNusx" w:hAnsi="AcadNusx" w:cs="AcadNusx"/>
          <w:spacing w:val="-1"/>
          <w:sz w:val="24"/>
          <w:szCs w:val="24"/>
        </w:rPr>
        <w:t>d</w:t>
      </w:r>
      <w:r>
        <w:rPr>
          <w:rFonts w:ascii="AcadNusx" w:eastAsia="AcadNusx" w:hAnsi="AcadNusx" w:cs="AcadNusx"/>
          <w:sz w:val="24"/>
          <w:szCs w:val="24"/>
        </w:rPr>
        <w:t>as</w:t>
      </w:r>
      <w:r>
        <w:rPr>
          <w:rFonts w:ascii="AcadNusx" w:eastAsia="AcadNusx" w:hAnsi="AcadNusx" w:cs="AcadNusx"/>
          <w:spacing w:val="-2"/>
          <w:sz w:val="24"/>
          <w:szCs w:val="24"/>
        </w:rPr>
        <w:t>a</w:t>
      </w:r>
      <w:r>
        <w:rPr>
          <w:rFonts w:ascii="AcadNusx" w:eastAsia="AcadNusx" w:hAnsi="AcadNusx" w:cs="AcadNusx"/>
          <w:spacing w:val="1"/>
          <w:sz w:val="24"/>
          <w:szCs w:val="24"/>
        </w:rPr>
        <w:t>x</w:t>
      </w:r>
      <w:r>
        <w:rPr>
          <w:rFonts w:ascii="AcadNusx" w:eastAsia="AcadNusx" w:hAnsi="AcadNusx" w:cs="AcadNusx"/>
          <w:sz w:val="24"/>
          <w:szCs w:val="24"/>
        </w:rPr>
        <w:t>a</w:t>
      </w:r>
      <w:r>
        <w:rPr>
          <w:rFonts w:ascii="AcadNusx" w:eastAsia="AcadNusx" w:hAnsi="AcadNusx" w:cs="AcadNusx"/>
          <w:spacing w:val="-1"/>
          <w:sz w:val="24"/>
          <w:szCs w:val="24"/>
        </w:rPr>
        <w:t>d</w:t>
      </w:r>
      <w:r>
        <w:rPr>
          <w:rFonts w:ascii="AcadNusx" w:eastAsia="AcadNusx" w:hAnsi="AcadNusx" w:cs="AcadNusx"/>
          <w:sz w:val="24"/>
          <w:szCs w:val="24"/>
        </w:rPr>
        <w:t>s.</w:t>
      </w:r>
    </w:p>
    <w:p w:rsidR="00526900" w:rsidRDefault="00A6175D">
      <w:pPr>
        <w:tabs>
          <w:tab w:val="left" w:pos="820"/>
        </w:tabs>
        <w:spacing w:before="18" w:line="280" w:lineRule="exact"/>
        <w:ind w:left="820" w:right="76" w:hanging="360"/>
        <w:rPr>
          <w:rFonts w:ascii="AcadNusx" w:eastAsia="AcadNusx" w:hAnsi="AcadNusx" w:cs="AcadNusx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cadNusx" w:eastAsia="AcadNusx" w:hAnsi="AcadNusx" w:cs="AcadNusx"/>
          <w:sz w:val="24"/>
          <w:szCs w:val="24"/>
        </w:rPr>
        <w:t>m</w:t>
      </w:r>
      <w:r>
        <w:rPr>
          <w:rFonts w:ascii="AcadNusx" w:eastAsia="AcadNusx" w:hAnsi="AcadNusx" w:cs="AcadNusx"/>
          <w:spacing w:val="-1"/>
          <w:sz w:val="24"/>
          <w:szCs w:val="24"/>
        </w:rPr>
        <w:t>o</w:t>
      </w:r>
      <w:r>
        <w:rPr>
          <w:rFonts w:ascii="AcadNusx" w:eastAsia="AcadNusx" w:hAnsi="AcadNusx" w:cs="AcadNusx"/>
          <w:sz w:val="24"/>
          <w:szCs w:val="24"/>
        </w:rPr>
        <w:t>m</w:t>
      </w:r>
      <w:r>
        <w:rPr>
          <w:rFonts w:ascii="AcadNusx" w:eastAsia="AcadNusx" w:hAnsi="AcadNusx" w:cs="AcadNusx"/>
          <w:spacing w:val="-1"/>
          <w:sz w:val="24"/>
          <w:szCs w:val="24"/>
        </w:rPr>
        <w:t>w</w:t>
      </w:r>
      <w:r>
        <w:rPr>
          <w:rFonts w:ascii="AcadNusx" w:eastAsia="AcadNusx" w:hAnsi="AcadNusx" w:cs="AcadNusx"/>
          <w:sz w:val="24"/>
          <w:szCs w:val="24"/>
        </w:rPr>
        <w:t>o</w:t>
      </w:r>
      <w:r>
        <w:rPr>
          <w:rFonts w:ascii="AcadNusx" w:eastAsia="AcadNusx" w:hAnsi="AcadNusx" w:cs="AcadNusx"/>
          <w:spacing w:val="1"/>
          <w:sz w:val="24"/>
          <w:szCs w:val="24"/>
        </w:rPr>
        <w:t>d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b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l</w:t>
      </w:r>
      <w:r>
        <w:rPr>
          <w:rFonts w:ascii="AcadNusx" w:eastAsia="AcadNusx" w:hAnsi="AcadNusx" w:cs="AcadNusx"/>
          <w:spacing w:val="-1"/>
          <w:sz w:val="24"/>
          <w:szCs w:val="24"/>
        </w:rPr>
        <w:t>m</w:t>
      </w:r>
      <w:r>
        <w:rPr>
          <w:rFonts w:ascii="AcadNusx" w:eastAsia="AcadNusx" w:hAnsi="AcadNusx" w:cs="AcadNusx"/>
          <w:sz w:val="24"/>
          <w:szCs w:val="24"/>
        </w:rPr>
        <w:t xml:space="preserve">a </w:t>
      </w:r>
      <w:r>
        <w:rPr>
          <w:rFonts w:ascii="AcadNusx" w:eastAsia="AcadNusx" w:hAnsi="AcadNusx" w:cs="AcadNusx"/>
          <w:spacing w:val="48"/>
          <w:sz w:val="24"/>
          <w:szCs w:val="24"/>
        </w:rPr>
        <w:t xml:space="preserve"> </w:t>
      </w:r>
      <w:r>
        <w:rPr>
          <w:rFonts w:ascii="AcadNusx" w:eastAsia="AcadNusx" w:hAnsi="AcadNusx" w:cs="AcadNusx"/>
          <w:sz w:val="24"/>
          <w:szCs w:val="24"/>
        </w:rPr>
        <w:t>u</w:t>
      </w:r>
      <w:r>
        <w:rPr>
          <w:rFonts w:ascii="AcadNusx" w:eastAsia="AcadNusx" w:hAnsi="AcadNusx" w:cs="AcadNusx"/>
          <w:spacing w:val="-1"/>
          <w:sz w:val="24"/>
          <w:szCs w:val="24"/>
        </w:rPr>
        <w:t>n</w:t>
      </w:r>
      <w:r>
        <w:rPr>
          <w:rFonts w:ascii="AcadNusx" w:eastAsia="AcadNusx" w:hAnsi="AcadNusx" w:cs="AcadNusx"/>
          <w:spacing w:val="1"/>
          <w:sz w:val="24"/>
          <w:szCs w:val="24"/>
        </w:rPr>
        <w:t>d</w:t>
      </w:r>
      <w:r>
        <w:rPr>
          <w:rFonts w:ascii="AcadNusx" w:eastAsia="AcadNusx" w:hAnsi="AcadNusx" w:cs="AcadNusx"/>
          <w:sz w:val="24"/>
          <w:szCs w:val="24"/>
        </w:rPr>
        <w:t xml:space="preserve">a </w:t>
      </w:r>
      <w:r>
        <w:rPr>
          <w:rFonts w:ascii="AcadNusx" w:eastAsia="AcadNusx" w:hAnsi="AcadNusx" w:cs="AcadNusx"/>
          <w:spacing w:val="46"/>
          <w:sz w:val="24"/>
          <w:szCs w:val="24"/>
        </w:rPr>
        <w:t xml:space="preserve"> </w:t>
      </w:r>
      <w:r>
        <w:rPr>
          <w:rFonts w:ascii="AcadNusx" w:eastAsia="AcadNusx" w:hAnsi="AcadNusx" w:cs="AcadNusx"/>
          <w:sz w:val="24"/>
          <w:szCs w:val="24"/>
        </w:rPr>
        <w:t>atvir</w:t>
      </w:r>
      <w:r>
        <w:rPr>
          <w:rFonts w:ascii="AcadNusx" w:eastAsia="AcadNusx" w:hAnsi="AcadNusx" w:cs="AcadNusx"/>
          <w:spacing w:val="-1"/>
          <w:sz w:val="24"/>
          <w:szCs w:val="24"/>
        </w:rPr>
        <w:t>T</w:t>
      </w:r>
      <w:r>
        <w:rPr>
          <w:rFonts w:ascii="AcadNusx" w:eastAsia="AcadNusx" w:hAnsi="AcadNusx" w:cs="AcadNusx"/>
          <w:sz w:val="24"/>
          <w:szCs w:val="24"/>
        </w:rPr>
        <w:t xml:space="preserve">os </w:t>
      </w:r>
      <w:r>
        <w:rPr>
          <w:rFonts w:ascii="AcadNusx" w:eastAsia="AcadNusx" w:hAnsi="AcadNusx" w:cs="AcadNusx"/>
          <w:spacing w:val="46"/>
          <w:sz w:val="24"/>
          <w:szCs w:val="24"/>
        </w:rPr>
        <w:t xml:space="preserve"> </w:t>
      </w:r>
      <w:r>
        <w:rPr>
          <w:rFonts w:ascii="AcadNusx" w:eastAsia="AcadNusx" w:hAnsi="AcadNusx" w:cs="AcadNusx"/>
          <w:sz w:val="24"/>
          <w:szCs w:val="24"/>
        </w:rPr>
        <w:t>Se</w:t>
      </w:r>
      <w:r>
        <w:rPr>
          <w:rFonts w:ascii="AcadNusx" w:eastAsia="AcadNusx" w:hAnsi="AcadNusx" w:cs="AcadNusx"/>
          <w:spacing w:val="-1"/>
          <w:sz w:val="24"/>
          <w:szCs w:val="24"/>
        </w:rPr>
        <w:t>m</w:t>
      </w:r>
      <w:r>
        <w:rPr>
          <w:rFonts w:ascii="AcadNusx" w:eastAsia="AcadNusx" w:hAnsi="AcadNusx" w:cs="AcadNusx"/>
          <w:spacing w:val="1"/>
          <w:sz w:val="24"/>
          <w:szCs w:val="24"/>
        </w:rPr>
        <w:t>d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pacing w:val="1"/>
          <w:sz w:val="24"/>
          <w:szCs w:val="24"/>
        </w:rPr>
        <w:t>g</w:t>
      </w:r>
      <w:r>
        <w:rPr>
          <w:rFonts w:ascii="AcadNusx" w:eastAsia="AcadNusx" w:hAnsi="AcadNusx" w:cs="AcadNusx"/>
          <w:sz w:val="24"/>
          <w:szCs w:val="24"/>
        </w:rPr>
        <w:t xml:space="preserve">i </w:t>
      </w:r>
      <w:r>
        <w:rPr>
          <w:rFonts w:ascii="AcadNusx" w:eastAsia="AcadNusx" w:hAnsi="AcadNusx" w:cs="AcadNusx"/>
          <w:spacing w:val="45"/>
          <w:sz w:val="24"/>
          <w:szCs w:val="24"/>
        </w:rPr>
        <w:t xml:space="preserve"> </w:t>
      </w:r>
      <w:r>
        <w:rPr>
          <w:rFonts w:ascii="AcadNusx" w:eastAsia="AcadNusx" w:hAnsi="AcadNusx" w:cs="AcadNusx"/>
          <w:spacing w:val="1"/>
          <w:sz w:val="24"/>
          <w:szCs w:val="24"/>
        </w:rPr>
        <w:t>d</w:t>
      </w:r>
      <w:r>
        <w:rPr>
          <w:rFonts w:ascii="AcadNusx" w:eastAsia="AcadNusx" w:hAnsi="AcadNusx" w:cs="AcadNusx"/>
          <w:sz w:val="24"/>
          <w:szCs w:val="24"/>
        </w:rPr>
        <w:t>ok</w:t>
      </w:r>
      <w:r>
        <w:rPr>
          <w:rFonts w:ascii="AcadNusx" w:eastAsia="AcadNusx" w:hAnsi="AcadNusx" w:cs="AcadNusx"/>
          <w:spacing w:val="-1"/>
          <w:sz w:val="24"/>
          <w:szCs w:val="24"/>
        </w:rPr>
        <w:t>u</w:t>
      </w:r>
      <w:r>
        <w:rPr>
          <w:rFonts w:ascii="AcadNusx" w:eastAsia="AcadNusx" w:hAnsi="AcadNusx" w:cs="AcadNusx"/>
          <w:sz w:val="24"/>
          <w:szCs w:val="24"/>
        </w:rPr>
        <w:t>m</w:t>
      </w:r>
      <w:r>
        <w:rPr>
          <w:rFonts w:ascii="AcadNusx" w:eastAsia="AcadNusx" w:hAnsi="AcadNusx" w:cs="AcadNusx"/>
          <w:spacing w:val="-2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 xml:space="preserve">ntacia </w:t>
      </w:r>
      <w:r>
        <w:rPr>
          <w:rFonts w:ascii="AcadNusx" w:eastAsia="AcadNusx" w:hAnsi="AcadNusx" w:cs="AcadNusx"/>
          <w:spacing w:val="53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PDF  </w:t>
      </w:r>
      <w:r>
        <w:rPr>
          <w:rFonts w:ascii="Tahoma" w:eastAsia="Tahoma" w:hAnsi="Tahoma" w:cs="Tahoma"/>
          <w:spacing w:val="18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z w:val="24"/>
          <w:szCs w:val="24"/>
        </w:rPr>
        <w:t xml:space="preserve">ნ   </w:t>
      </w:r>
      <w:r>
        <w:rPr>
          <w:rFonts w:ascii="Sylfaen" w:eastAsia="Sylfaen" w:hAnsi="Sylfaen" w:cs="Sylfaen"/>
          <w:spacing w:val="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W</w:t>
      </w:r>
      <w:r>
        <w:rPr>
          <w:rFonts w:ascii="Tahoma" w:eastAsia="Tahoma" w:hAnsi="Tahoma" w:cs="Tahoma"/>
          <w:spacing w:val="-1"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>r</w:t>
      </w:r>
      <w:r>
        <w:rPr>
          <w:rFonts w:ascii="Tahoma" w:eastAsia="Tahoma" w:hAnsi="Tahoma" w:cs="Tahoma"/>
          <w:spacing w:val="-1"/>
          <w:sz w:val="24"/>
          <w:szCs w:val="24"/>
        </w:rPr>
        <w:t>d</w:t>
      </w:r>
      <w:r>
        <w:rPr>
          <w:rFonts w:ascii="AcadNusx" w:eastAsia="AcadNusx" w:hAnsi="AcadNusx" w:cs="AcadNusx"/>
          <w:spacing w:val="-1"/>
          <w:sz w:val="24"/>
          <w:szCs w:val="24"/>
        </w:rPr>
        <w:t>–</w:t>
      </w:r>
      <w:r>
        <w:rPr>
          <w:rFonts w:ascii="AcadNusx" w:eastAsia="AcadNusx" w:hAnsi="AcadNusx" w:cs="AcadNusx"/>
          <w:sz w:val="24"/>
          <w:szCs w:val="24"/>
        </w:rPr>
        <w:t>is formatSi:</w:t>
      </w:r>
    </w:p>
    <w:p w:rsidR="00526900" w:rsidRDefault="00A6175D">
      <w:pPr>
        <w:spacing w:before="19"/>
        <w:ind w:left="782" w:right="2311"/>
        <w:jc w:val="center"/>
        <w:rPr>
          <w:rFonts w:ascii="AcadNusx" w:eastAsia="AcadNusx" w:hAnsi="AcadNusx" w:cs="AcadNusx"/>
          <w:sz w:val="24"/>
          <w:szCs w:val="24"/>
        </w:rPr>
      </w:pPr>
      <w:r>
        <w:rPr>
          <w:rFonts w:ascii="AcadNusx" w:eastAsia="AcadNusx" w:hAnsi="AcadNusx" w:cs="AcadNusx"/>
          <w:spacing w:val="1"/>
          <w:sz w:val="24"/>
          <w:szCs w:val="24"/>
        </w:rPr>
        <w:t>1</w:t>
      </w:r>
      <w:r>
        <w:rPr>
          <w:rFonts w:ascii="AcadNusx" w:eastAsia="AcadNusx" w:hAnsi="AcadNusx" w:cs="AcadNusx"/>
          <w:sz w:val="24"/>
          <w:szCs w:val="24"/>
        </w:rPr>
        <w:t>.</w:t>
      </w:r>
      <w:r>
        <w:rPr>
          <w:rFonts w:ascii="AcadNusx" w:eastAsia="AcadNusx" w:hAnsi="AcadNusx" w:cs="AcadNusx"/>
          <w:spacing w:val="97"/>
          <w:sz w:val="24"/>
          <w:szCs w:val="24"/>
        </w:rPr>
        <w:t xml:space="preserve"> </w:t>
      </w:r>
      <w:r>
        <w:rPr>
          <w:rFonts w:ascii="AcadNusx" w:eastAsia="AcadNusx" w:hAnsi="AcadNusx" w:cs="AcadNusx"/>
          <w:sz w:val="24"/>
          <w:szCs w:val="24"/>
        </w:rPr>
        <w:t>sa</w:t>
      </w:r>
      <w:r>
        <w:rPr>
          <w:rFonts w:ascii="AcadNusx" w:eastAsia="AcadNusx" w:hAnsi="AcadNusx" w:cs="AcadNusx"/>
          <w:spacing w:val="1"/>
          <w:sz w:val="24"/>
          <w:szCs w:val="24"/>
        </w:rPr>
        <w:t>j</w:t>
      </w:r>
      <w:r>
        <w:rPr>
          <w:rFonts w:ascii="AcadNusx" w:eastAsia="AcadNusx" w:hAnsi="AcadNusx" w:cs="AcadNusx"/>
          <w:sz w:val="24"/>
          <w:szCs w:val="24"/>
        </w:rPr>
        <w:t>aro</w:t>
      </w:r>
      <w:r>
        <w:rPr>
          <w:rFonts w:ascii="AcadNusx" w:eastAsia="AcadNusx" w:hAnsi="AcadNusx" w:cs="AcadNusx"/>
          <w:spacing w:val="-2"/>
          <w:sz w:val="24"/>
          <w:szCs w:val="24"/>
        </w:rPr>
        <w:t xml:space="preserve"> </w:t>
      </w:r>
      <w:r>
        <w:rPr>
          <w:rFonts w:ascii="AcadNusx" w:eastAsia="AcadNusx" w:hAnsi="AcadNusx" w:cs="AcadNusx"/>
          <w:sz w:val="24"/>
          <w:szCs w:val="24"/>
        </w:rPr>
        <w:t>re</w:t>
      </w:r>
      <w:r>
        <w:rPr>
          <w:rFonts w:ascii="AcadNusx" w:eastAsia="AcadNusx" w:hAnsi="AcadNusx" w:cs="AcadNusx"/>
          <w:spacing w:val="-2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stri</w:t>
      </w:r>
      <w:r>
        <w:rPr>
          <w:rFonts w:ascii="AcadNusx" w:eastAsia="AcadNusx" w:hAnsi="AcadNusx" w:cs="AcadNusx"/>
          <w:spacing w:val="1"/>
          <w:sz w:val="24"/>
          <w:szCs w:val="24"/>
        </w:rPr>
        <w:t>d</w:t>
      </w:r>
      <w:r>
        <w:rPr>
          <w:rFonts w:ascii="AcadNusx" w:eastAsia="AcadNusx" w:hAnsi="AcadNusx" w:cs="AcadNusx"/>
          <w:sz w:val="24"/>
          <w:szCs w:val="24"/>
        </w:rPr>
        <w:t>an</w:t>
      </w:r>
      <w:r>
        <w:rPr>
          <w:rFonts w:ascii="AcadNusx" w:eastAsia="AcadNusx" w:hAnsi="AcadNusx" w:cs="AcadNusx"/>
          <w:spacing w:val="-3"/>
          <w:sz w:val="24"/>
          <w:szCs w:val="24"/>
        </w:rPr>
        <w:t xml:space="preserve"> </w:t>
      </w:r>
      <w:r>
        <w:rPr>
          <w:rFonts w:ascii="AcadNusx" w:eastAsia="AcadNusx" w:hAnsi="AcadNusx" w:cs="AcadNusx"/>
          <w:spacing w:val="1"/>
          <w:sz w:val="24"/>
          <w:szCs w:val="24"/>
        </w:rPr>
        <w:t>g</w:t>
      </w:r>
      <w:r>
        <w:rPr>
          <w:rFonts w:ascii="AcadNusx" w:eastAsia="AcadNusx" w:hAnsi="AcadNusx" w:cs="AcadNusx"/>
          <w:sz w:val="24"/>
          <w:szCs w:val="24"/>
        </w:rPr>
        <w:t>ana</w:t>
      </w:r>
      <w:r>
        <w:rPr>
          <w:rFonts w:ascii="AcadNusx" w:eastAsia="AcadNusx" w:hAnsi="AcadNusx" w:cs="AcadNusx"/>
          <w:spacing w:val="1"/>
          <w:sz w:val="24"/>
          <w:szCs w:val="24"/>
        </w:rPr>
        <w:t>x</w:t>
      </w:r>
      <w:r>
        <w:rPr>
          <w:rFonts w:ascii="AcadNusx" w:eastAsia="AcadNusx" w:hAnsi="AcadNusx" w:cs="AcadNusx"/>
          <w:sz w:val="24"/>
          <w:szCs w:val="24"/>
        </w:rPr>
        <w:t>l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b</w:t>
      </w:r>
      <w:r>
        <w:rPr>
          <w:rFonts w:ascii="AcadNusx" w:eastAsia="AcadNusx" w:hAnsi="AcadNusx" w:cs="AcadNusx"/>
          <w:spacing w:val="-1"/>
          <w:sz w:val="24"/>
          <w:szCs w:val="24"/>
        </w:rPr>
        <w:t>u</w:t>
      </w:r>
      <w:r>
        <w:rPr>
          <w:rFonts w:ascii="AcadNusx" w:eastAsia="AcadNusx" w:hAnsi="AcadNusx" w:cs="AcadNusx"/>
          <w:sz w:val="24"/>
          <w:szCs w:val="24"/>
        </w:rPr>
        <w:t>li s</w:t>
      </w:r>
      <w:r>
        <w:rPr>
          <w:rFonts w:ascii="AcadNusx" w:eastAsia="AcadNusx" w:hAnsi="AcadNusx" w:cs="AcadNusx"/>
          <w:spacing w:val="1"/>
          <w:sz w:val="24"/>
          <w:szCs w:val="24"/>
        </w:rPr>
        <w:t>a</w:t>
      </w:r>
      <w:r>
        <w:rPr>
          <w:rFonts w:ascii="AcadNusx" w:eastAsia="AcadNusx" w:hAnsi="AcadNusx" w:cs="AcadNusx"/>
          <w:sz w:val="24"/>
          <w:szCs w:val="24"/>
        </w:rPr>
        <w:t>m</w:t>
      </w:r>
      <w:r>
        <w:rPr>
          <w:rFonts w:ascii="AcadNusx" w:eastAsia="AcadNusx" w:hAnsi="AcadNusx" w:cs="AcadNusx"/>
          <w:spacing w:val="-2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warm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o am</w:t>
      </w:r>
      <w:r>
        <w:rPr>
          <w:rFonts w:ascii="AcadNusx" w:eastAsia="AcadNusx" w:hAnsi="AcadNusx" w:cs="AcadNusx"/>
          <w:spacing w:val="-1"/>
          <w:sz w:val="24"/>
          <w:szCs w:val="24"/>
        </w:rPr>
        <w:t>o</w:t>
      </w:r>
      <w:r>
        <w:rPr>
          <w:rFonts w:ascii="AcadNusx" w:eastAsia="AcadNusx" w:hAnsi="AcadNusx" w:cs="AcadNusx"/>
          <w:sz w:val="24"/>
          <w:szCs w:val="24"/>
        </w:rPr>
        <w:t>naweri;</w:t>
      </w:r>
    </w:p>
    <w:p w:rsidR="00526900" w:rsidRDefault="00A6175D">
      <w:pPr>
        <w:spacing w:before="41"/>
        <w:ind w:left="782" w:right="2230"/>
        <w:jc w:val="center"/>
        <w:rPr>
          <w:rFonts w:ascii="AcadNusx" w:eastAsia="AcadNusx" w:hAnsi="AcadNusx" w:cs="AcadNusx"/>
          <w:sz w:val="24"/>
          <w:szCs w:val="24"/>
        </w:rPr>
      </w:pPr>
      <w:r>
        <w:rPr>
          <w:rFonts w:ascii="AcadNusx" w:eastAsia="AcadNusx" w:hAnsi="AcadNusx" w:cs="AcadNusx"/>
          <w:sz w:val="24"/>
          <w:szCs w:val="24"/>
        </w:rPr>
        <w:t>2.</w:t>
      </w:r>
      <w:r>
        <w:rPr>
          <w:rFonts w:ascii="AcadNusx" w:eastAsia="AcadNusx" w:hAnsi="AcadNusx" w:cs="AcadNusx"/>
          <w:spacing w:val="78"/>
          <w:sz w:val="24"/>
          <w:szCs w:val="24"/>
        </w:rPr>
        <w:t xml:space="preserve"> </w:t>
      </w:r>
      <w:r>
        <w:rPr>
          <w:rFonts w:ascii="AcadNusx" w:eastAsia="AcadNusx" w:hAnsi="AcadNusx" w:cs="AcadNusx"/>
          <w:sz w:val="24"/>
          <w:szCs w:val="24"/>
        </w:rPr>
        <w:t>ko</w:t>
      </w:r>
      <w:r>
        <w:rPr>
          <w:rFonts w:ascii="AcadNusx" w:eastAsia="AcadNusx" w:hAnsi="AcadNusx" w:cs="AcadNusx"/>
          <w:spacing w:val="-1"/>
          <w:sz w:val="24"/>
          <w:szCs w:val="24"/>
        </w:rPr>
        <w:t>m</w:t>
      </w:r>
      <w:r>
        <w:rPr>
          <w:rFonts w:ascii="AcadNusx" w:eastAsia="AcadNusx" w:hAnsi="AcadNusx" w:cs="AcadNusx"/>
          <w:spacing w:val="1"/>
          <w:sz w:val="24"/>
          <w:szCs w:val="24"/>
        </w:rPr>
        <w:t>p</w:t>
      </w:r>
      <w:r>
        <w:rPr>
          <w:rFonts w:ascii="AcadNusx" w:eastAsia="AcadNusx" w:hAnsi="AcadNusx" w:cs="AcadNusx"/>
          <w:sz w:val="24"/>
          <w:szCs w:val="24"/>
        </w:rPr>
        <w:t>ani</w:t>
      </w:r>
      <w:r>
        <w:rPr>
          <w:rFonts w:ascii="AcadNusx" w:eastAsia="AcadNusx" w:hAnsi="AcadNusx" w:cs="AcadNusx"/>
          <w:spacing w:val="-1"/>
          <w:sz w:val="24"/>
          <w:szCs w:val="24"/>
        </w:rPr>
        <w:t>i</w:t>
      </w:r>
      <w:r>
        <w:rPr>
          <w:rFonts w:ascii="AcadNusx" w:eastAsia="AcadNusx" w:hAnsi="AcadNusx" w:cs="AcadNusx"/>
          <w:sz w:val="24"/>
          <w:szCs w:val="24"/>
        </w:rPr>
        <w:t>s s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r</w:t>
      </w:r>
      <w:r>
        <w:rPr>
          <w:rFonts w:ascii="AcadNusx" w:eastAsia="AcadNusx" w:hAnsi="AcadNusx" w:cs="AcadNusx"/>
          <w:spacing w:val="-1"/>
          <w:sz w:val="24"/>
          <w:szCs w:val="24"/>
        </w:rPr>
        <w:t>T</w:t>
      </w:r>
      <w:r>
        <w:rPr>
          <w:rFonts w:ascii="AcadNusx" w:eastAsia="AcadNusx" w:hAnsi="AcadNusx" w:cs="AcadNusx"/>
          <w:sz w:val="24"/>
          <w:szCs w:val="24"/>
        </w:rPr>
        <w:t>ifikate</w:t>
      </w:r>
      <w:r>
        <w:rPr>
          <w:rFonts w:ascii="AcadNusx" w:eastAsia="AcadNusx" w:hAnsi="AcadNusx" w:cs="AcadNusx"/>
          <w:spacing w:val="-1"/>
          <w:sz w:val="24"/>
          <w:szCs w:val="24"/>
        </w:rPr>
        <w:t>b</w:t>
      </w:r>
      <w:r>
        <w:rPr>
          <w:rFonts w:ascii="AcadNusx" w:eastAsia="AcadNusx" w:hAnsi="AcadNusx" w:cs="AcadNusx"/>
          <w:sz w:val="24"/>
          <w:szCs w:val="24"/>
        </w:rPr>
        <w:t>i (</w:t>
      </w:r>
      <w:r>
        <w:rPr>
          <w:rFonts w:ascii="AcadNusx" w:eastAsia="AcadNusx" w:hAnsi="AcadNusx" w:cs="AcadNusx"/>
          <w:spacing w:val="1"/>
          <w:sz w:val="24"/>
          <w:szCs w:val="24"/>
        </w:rPr>
        <w:t>a</w:t>
      </w:r>
      <w:r>
        <w:rPr>
          <w:rFonts w:ascii="AcadNusx" w:eastAsia="AcadNusx" w:hAnsi="AcadNusx" w:cs="AcadNusx"/>
          <w:sz w:val="24"/>
          <w:szCs w:val="24"/>
        </w:rPr>
        <w:t>s</w:t>
      </w:r>
      <w:r>
        <w:rPr>
          <w:rFonts w:ascii="AcadNusx" w:eastAsia="AcadNusx" w:hAnsi="AcadNusx" w:cs="AcadNusx"/>
          <w:spacing w:val="-1"/>
          <w:sz w:val="24"/>
          <w:szCs w:val="24"/>
        </w:rPr>
        <w:t>eT</w:t>
      </w:r>
      <w:r>
        <w:rPr>
          <w:rFonts w:ascii="AcadNusx" w:eastAsia="AcadNusx" w:hAnsi="AcadNusx" w:cs="AcadNusx"/>
          <w:sz w:val="24"/>
          <w:szCs w:val="24"/>
        </w:rPr>
        <w:t xml:space="preserve">is </w:t>
      </w:r>
      <w:r>
        <w:rPr>
          <w:rFonts w:ascii="AcadNusx" w:eastAsia="AcadNusx" w:hAnsi="AcadNusx" w:cs="AcadNusx"/>
          <w:spacing w:val="1"/>
          <w:sz w:val="24"/>
          <w:szCs w:val="24"/>
        </w:rPr>
        <w:t>a</w:t>
      </w:r>
      <w:r>
        <w:rPr>
          <w:rFonts w:ascii="AcadNusx" w:eastAsia="AcadNusx" w:hAnsi="AcadNusx" w:cs="AcadNusx"/>
          <w:sz w:val="24"/>
          <w:szCs w:val="24"/>
        </w:rPr>
        <w:t>r</w:t>
      </w:r>
      <w:r>
        <w:rPr>
          <w:rFonts w:ascii="AcadNusx" w:eastAsia="AcadNusx" w:hAnsi="AcadNusx" w:cs="AcadNusx"/>
          <w:spacing w:val="1"/>
          <w:sz w:val="24"/>
          <w:szCs w:val="24"/>
        </w:rPr>
        <w:t>s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bo</w:t>
      </w:r>
      <w:r>
        <w:rPr>
          <w:rFonts w:ascii="AcadNusx" w:eastAsia="AcadNusx" w:hAnsi="AcadNusx" w:cs="AcadNusx"/>
          <w:spacing w:val="-1"/>
          <w:sz w:val="24"/>
          <w:szCs w:val="24"/>
        </w:rPr>
        <w:t>b</w:t>
      </w:r>
      <w:r>
        <w:rPr>
          <w:rFonts w:ascii="AcadNusx" w:eastAsia="AcadNusx" w:hAnsi="AcadNusx" w:cs="AcadNusx"/>
          <w:sz w:val="24"/>
          <w:szCs w:val="24"/>
        </w:rPr>
        <w:t xml:space="preserve">is </w:t>
      </w:r>
      <w:r>
        <w:rPr>
          <w:rFonts w:ascii="AcadNusx" w:eastAsia="AcadNusx" w:hAnsi="AcadNusx" w:cs="AcadNusx"/>
          <w:spacing w:val="1"/>
          <w:sz w:val="24"/>
          <w:szCs w:val="24"/>
        </w:rPr>
        <w:t>S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m</w:t>
      </w:r>
      <w:r>
        <w:rPr>
          <w:rFonts w:ascii="AcadNusx" w:eastAsia="AcadNusx" w:hAnsi="AcadNusx" w:cs="AcadNusx"/>
          <w:spacing w:val="-2"/>
          <w:sz w:val="24"/>
          <w:szCs w:val="24"/>
        </w:rPr>
        <w:t>T</w:t>
      </w:r>
      <w:r>
        <w:rPr>
          <w:rFonts w:ascii="AcadNusx" w:eastAsia="AcadNusx" w:hAnsi="AcadNusx" w:cs="AcadNusx"/>
          <w:spacing w:val="1"/>
          <w:sz w:val="24"/>
          <w:szCs w:val="24"/>
        </w:rPr>
        <w:t>x</w:t>
      </w:r>
      <w:r>
        <w:rPr>
          <w:rFonts w:ascii="AcadNusx" w:eastAsia="AcadNusx" w:hAnsi="AcadNusx" w:cs="AcadNusx"/>
          <w:sz w:val="24"/>
          <w:szCs w:val="24"/>
        </w:rPr>
        <w:t>v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va</w:t>
      </w:r>
      <w:r>
        <w:rPr>
          <w:rFonts w:ascii="AcadNusx" w:eastAsia="AcadNusx" w:hAnsi="AcadNusx" w:cs="AcadNusx"/>
          <w:spacing w:val="1"/>
          <w:sz w:val="24"/>
          <w:szCs w:val="24"/>
        </w:rPr>
        <w:t>S</w:t>
      </w:r>
      <w:r>
        <w:rPr>
          <w:rFonts w:ascii="AcadNusx" w:eastAsia="AcadNusx" w:hAnsi="AcadNusx" w:cs="AcadNusx"/>
          <w:sz w:val="24"/>
          <w:szCs w:val="24"/>
        </w:rPr>
        <w:t>i);</w:t>
      </w:r>
    </w:p>
    <w:p w:rsidR="00526900" w:rsidRDefault="00A6175D">
      <w:pPr>
        <w:tabs>
          <w:tab w:val="left" w:pos="1180"/>
        </w:tabs>
        <w:spacing w:before="42" w:line="276" w:lineRule="auto"/>
        <w:ind w:left="1180" w:right="74" w:hanging="360"/>
        <w:jc w:val="both"/>
        <w:rPr>
          <w:rFonts w:ascii="AcadNusx" w:eastAsia="AcadNusx" w:hAnsi="AcadNusx" w:cs="AcadNusx"/>
          <w:sz w:val="24"/>
          <w:szCs w:val="24"/>
        </w:rPr>
        <w:sectPr w:rsidR="00526900">
          <w:pgSz w:w="12240" w:h="15840"/>
          <w:pgMar w:top="960" w:right="960" w:bottom="280" w:left="800" w:header="720" w:footer="720" w:gutter="0"/>
          <w:cols w:space="720"/>
        </w:sectPr>
      </w:pPr>
      <w:r>
        <w:rPr>
          <w:rFonts w:ascii="AcadNusx" w:eastAsia="AcadNusx" w:hAnsi="AcadNusx" w:cs="AcadNusx"/>
          <w:sz w:val="24"/>
          <w:szCs w:val="24"/>
        </w:rPr>
        <w:t>3.</w:t>
      </w:r>
      <w:r>
        <w:rPr>
          <w:rFonts w:ascii="AcadNusx" w:eastAsia="AcadNusx" w:hAnsi="AcadNusx" w:cs="AcadNusx"/>
          <w:sz w:val="24"/>
          <w:szCs w:val="24"/>
        </w:rPr>
        <w:tab/>
        <w:t>ko</w:t>
      </w:r>
      <w:r>
        <w:rPr>
          <w:rFonts w:ascii="AcadNusx" w:eastAsia="AcadNusx" w:hAnsi="AcadNusx" w:cs="AcadNusx"/>
          <w:spacing w:val="-1"/>
          <w:sz w:val="24"/>
          <w:szCs w:val="24"/>
        </w:rPr>
        <w:t>m</w:t>
      </w:r>
      <w:r>
        <w:rPr>
          <w:rFonts w:ascii="AcadNusx" w:eastAsia="AcadNusx" w:hAnsi="AcadNusx" w:cs="AcadNusx"/>
          <w:spacing w:val="1"/>
          <w:sz w:val="24"/>
          <w:szCs w:val="24"/>
        </w:rPr>
        <w:t>p</w:t>
      </w:r>
      <w:r>
        <w:rPr>
          <w:rFonts w:ascii="AcadNusx" w:eastAsia="AcadNusx" w:hAnsi="AcadNusx" w:cs="AcadNusx"/>
          <w:sz w:val="24"/>
          <w:szCs w:val="24"/>
        </w:rPr>
        <w:t>ani</w:t>
      </w:r>
      <w:r>
        <w:rPr>
          <w:rFonts w:ascii="AcadNusx" w:eastAsia="AcadNusx" w:hAnsi="AcadNusx" w:cs="AcadNusx"/>
          <w:spacing w:val="-1"/>
          <w:sz w:val="24"/>
          <w:szCs w:val="24"/>
        </w:rPr>
        <w:t>i</w:t>
      </w:r>
      <w:r>
        <w:rPr>
          <w:rFonts w:ascii="AcadNusx" w:eastAsia="AcadNusx" w:hAnsi="AcadNusx" w:cs="AcadNusx"/>
          <w:sz w:val="24"/>
          <w:szCs w:val="24"/>
        </w:rPr>
        <w:t xml:space="preserve">s  </w:t>
      </w:r>
      <w:r>
        <w:rPr>
          <w:rFonts w:ascii="AcadNusx" w:eastAsia="AcadNusx" w:hAnsi="AcadNusx" w:cs="AcadNusx"/>
          <w:spacing w:val="51"/>
          <w:sz w:val="24"/>
          <w:szCs w:val="24"/>
        </w:rPr>
        <w:t xml:space="preserve"> </w:t>
      </w:r>
      <w:r>
        <w:rPr>
          <w:rFonts w:ascii="AcadNusx" w:eastAsia="AcadNusx" w:hAnsi="AcadNusx" w:cs="AcadNusx"/>
          <w:sz w:val="24"/>
          <w:szCs w:val="24"/>
        </w:rPr>
        <w:t>m</w:t>
      </w:r>
      <w:r>
        <w:rPr>
          <w:rFonts w:ascii="AcadNusx" w:eastAsia="AcadNusx" w:hAnsi="AcadNusx" w:cs="AcadNusx"/>
          <w:spacing w:val="-1"/>
          <w:sz w:val="24"/>
          <w:szCs w:val="24"/>
        </w:rPr>
        <w:t>o</w:t>
      </w:r>
      <w:r>
        <w:rPr>
          <w:rFonts w:ascii="AcadNusx" w:eastAsia="AcadNusx" w:hAnsi="AcadNusx" w:cs="AcadNusx"/>
          <w:spacing w:val="1"/>
          <w:sz w:val="24"/>
          <w:szCs w:val="24"/>
        </w:rPr>
        <w:t>R</w:t>
      </w:r>
      <w:r>
        <w:rPr>
          <w:rFonts w:ascii="AcadNusx" w:eastAsia="AcadNusx" w:hAnsi="AcadNusx" w:cs="AcadNusx"/>
          <w:sz w:val="24"/>
          <w:szCs w:val="24"/>
        </w:rPr>
        <w:t>va</w:t>
      </w:r>
      <w:r>
        <w:rPr>
          <w:rFonts w:ascii="AcadNusx" w:eastAsia="AcadNusx" w:hAnsi="AcadNusx" w:cs="AcadNusx"/>
          <w:spacing w:val="-2"/>
          <w:sz w:val="24"/>
          <w:szCs w:val="24"/>
        </w:rPr>
        <w:t>w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ob</w:t>
      </w:r>
      <w:r>
        <w:rPr>
          <w:rFonts w:ascii="AcadNusx" w:eastAsia="AcadNusx" w:hAnsi="AcadNusx" w:cs="AcadNusx"/>
          <w:spacing w:val="-1"/>
          <w:sz w:val="24"/>
          <w:szCs w:val="24"/>
        </w:rPr>
        <w:t>i</w:t>
      </w:r>
      <w:r>
        <w:rPr>
          <w:rFonts w:ascii="AcadNusx" w:eastAsia="AcadNusx" w:hAnsi="AcadNusx" w:cs="AcadNusx"/>
          <w:sz w:val="24"/>
          <w:szCs w:val="24"/>
        </w:rPr>
        <w:t xml:space="preserve">s  </w:t>
      </w:r>
      <w:r>
        <w:rPr>
          <w:rFonts w:ascii="AcadNusx" w:eastAsia="AcadNusx" w:hAnsi="AcadNusx" w:cs="AcadNusx"/>
          <w:spacing w:val="51"/>
          <w:sz w:val="24"/>
          <w:szCs w:val="24"/>
        </w:rPr>
        <w:t xml:space="preserve"> </w:t>
      </w:r>
      <w:r>
        <w:rPr>
          <w:rFonts w:ascii="AcadNusx" w:eastAsia="AcadNusx" w:hAnsi="AcadNusx" w:cs="AcadNusx"/>
          <w:sz w:val="24"/>
          <w:szCs w:val="24"/>
        </w:rPr>
        <w:t>Ses</w:t>
      </w:r>
      <w:r>
        <w:rPr>
          <w:rFonts w:ascii="AcadNusx" w:eastAsia="AcadNusx" w:hAnsi="AcadNusx" w:cs="AcadNusx"/>
          <w:spacing w:val="1"/>
          <w:sz w:val="24"/>
          <w:szCs w:val="24"/>
        </w:rPr>
        <w:t>ax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 xml:space="preserve">b  </w:t>
      </w:r>
      <w:r>
        <w:rPr>
          <w:rFonts w:ascii="AcadNusx" w:eastAsia="AcadNusx" w:hAnsi="AcadNusx" w:cs="AcadNusx"/>
          <w:spacing w:val="47"/>
          <w:sz w:val="24"/>
          <w:szCs w:val="24"/>
        </w:rPr>
        <w:t xml:space="preserve"> </w:t>
      </w:r>
      <w:r>
        <w:rPr>
          <w:rFonts w:ascii="AcadNusx" w:eastAsia="AcadNusx" w:hAnsi="AcadNusx" w:cs="AcadNusx"/>
          <w:sz w:val="24"/>
          <w:szCs w:val="24"/>
        </w:rPr>
        <w:t xml:space="preserve">informacia  </w:t>
      </w:r>
      <w:r>
        <w:rPr>
          <w:rFonts w:ascii="AcadNusx" w:eastAsia="AcadNusx" w:hAnsi="AcadNusx" w:cs="AcadNusx"/>
          <w:spacing w:val="51"/>
          <w:sz w:val="24"/>
          <w:szCs w:val="24"/>
        </w:rPr>
        <w:t xml:space="preserve"> </w:t>
      </w:r>
      <w:r>
        <w:rPr>
          <w:rFonts w:ascii="AcadNusx" w:eastAsia="AcadNusx" w:hAnsi="AcadNusx" w:cs="AcadNusx"/>
          <w:sz w:val="24"/>
          <w:szCs w:val="24"/>
        </w:rPr>
        <w:t>(</w:t>
      </w:r>
      <w:r>
        <w:rPr>
          <w:rFonts w:ascii="AcadNusx" w:eastAsia="AcadNusx" w:hAnsi="AcadNusx" w:cs="AcadNusx"/>
          <w:spacing w:val="-2"/>
          <w:sz w:val="24"/>
          <w:szCs w:val="24"/>
        </w:rPr>
        <w:t>s</w:t>
      </w:r>
      <w:r>
        <w:rPr>
          <w:rFonts w:ascii="AcadNusx" w:eastAsia="AcadNusx" w:hAnsi="AcadNusx" w:cs="AcadNusx"/>
          <w:sz w:val="24"/>
          <w:szCs w:val="24"/>
        </w:rPr>
        <w:t>aq</w:t>
      </w:r>
      <w:r>
        <w:rPr>
          <w:rFonts w:ascii="AcadNusx" w:eastAsia="AcadNusx" w:hAnsi="AcadNusx" w:cs="AcadNusx"/>
          <w:spacing w:val="-1"/>
          <w:sz w:val="24"/>
          <w:szCs w:val="24"/>
        </w:rPr>
        <w:t>m</w:t>
      </w:r>
      <w:r>
        <w:rPr>
          <w:rFonts w:ascii="AcadNusx" w:eastAsia="AcadNusx" w:hAnsi="AcadNusx" w:cs="AcadNusx"/>
          <w:sz w:val="24"/>
          <w:szCs w:val="24"/>
        </w:rPr>
        <w:t xml:space="preserve">ianobis  </w:t>
      </w:r>
      <w:r>
        <w:rPr>
          <w:rFonts w:ascii="AcadNusx" w:eastAsia="AcadNusx" w:hAnsi="AcadNusx" w:cs="AcadNusx"/>
          <w:spacing w:val="56"/>
          <w:sz w:val="24"/>
          <w:szCs w:val="24"/>
        </w:rPr>
        <w:t xml:space="preserve"> </w:t>
      </w:r>
      <w:r>
        <w:rPr>
          <w:rFonts w:ascii="AcadNusx" w:eastAsia="AcadNusx" w:hAnsi="AcadNusx" w:cs="AcadNusx"/>
          <w:sz w:val="24"/>
          <w:szCs w:val="24"/>
        </w:rPr>
        <w:t>m</w:t>
      </w:r>
      <w:r>
        <w:rPr>
          <w:rFonts w:ascii="AcadNusx" w:eastAsia="AcadNusx" w:hAnsi="AcadNusx" w:cs="AcadNusx"/>
          <w:spacing w:val="-1"/>
          <w:sz w:val="24"/>
          <w:szCs w:val="24"/>
        </w:rPr>
        <w:t>o</w:t>
      </w:r>
      <w:r>
        <w:rPr>
          <w:rFonts w:ascii="AcadNusx" w:eastAsia="AcadNusx" w:hAnsi="AcadNusx" w:cs="AcadNusx"/>
          <w:sz w:val="24"/>
          <w:szCs w:val="24"/>
        </w:rPr>
        <w:t>kle a</w:t>
      </w:r>
      <w:r>
        <w:rPr>
          <w:rFonts w:ascii="AcadNusx" w:eastAsia="AcadNusx" w:hAnsi="AcadNusx" w:cs="AcadNusx"/>
          <w:spacing w:val="1"/>
          <w:sz w:val="24"/>
          <w:szCs w:val="24"/>
        </w:rPr>
        <w:t>R</w:t>
      </w:r>
      <w:r>
        <w:rPr>
          <w:rFonts w:ascii="AcadNusx" w:eastAsia="AcadNusx" w:hAnsi="AcadNusx" w:cs="AcadNusx"/>
          <w:sz w:val="24"/>
          <w:szCs w:val="24"/>
        </w:rPr>
        <w:t>w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riloba</w:t>
      </w:r>
      <w:r>
        <w:rPr>
          <w:rFonts w:ascii="AcadNusx" w:eastAsia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eastAsia="AcadNusx" w:hAnsi="AcadNusx" w:cs="AcadNusx"/>
          <w:sz w:val="24"/>
          <w:szCs w:val="24"/>
        </w:rPr>
        <w:t>(</w:t>
      </w:r>
      <w:r>
        <w:rPr>
          <w:rFonts w:ascii="AcadNusx" w:eastAsia="AcadNusx" w:hAnsi="AcadNusx" w:cs="AcadNusx"/>
          <w:spacing w:val="-1"/>
          <w:sz w:val="24"/>
          <w:szCs w:val="24"/>
        </w:rPr>
        <w:t>g</w:t>
      </w:r>
      <w:r>
        <w:rPr>
          <w:rFonts w:ascii="AcadNusx" w:eastAsia="AcadNusx" w:hAnsi="AcadNusx" w:cs="AcadNusx"/>
          <w:sz w:val="24"/>
          <w:szCs w:val="24"/>
        </w:rPr>
        <w:t>am</w:t>
      </w:r>
      <w:r>
        <w:rPr>
          <w:rFonts w:ascii="AcadNusx" w:eastAsia="AcadNusx" w:hAnsi="AcadNusx" w:cs="AcadNusx"/>
          <w:spacing w:val="-1"/>
          <w:sz w:val="24"/>
          <w:szCs w:val="24"/>
        </w:rPr>
        <w:t>o</w:t>
      </w:r>
      <w:r>
        <w:rPr>
          <w:rFonts w:ascii="AcadNusx" w:eastAsia="AcadNusx" w:hAnsi="AcadNusx" w:cs="AcadNusx"/>
          <w:sz w:val="24"/>
          <w:szCs w:val="24"/>
        </w:rPr>
        <w:t>c</w:t>
      </w:r>
      <w:r>
        <w:rPr>
          <w:rFonts w:ascii="AcadNusx" w:eastAsia="AcadNusx" w:hAnsi="AcadNusx" w:cs="AcadNusx"/>
          <w:spacing w:val="1"/>
          <w:sz w:val="24"/>
          <w:szCs w:val="24"/>
        </w:rPr>
        <w:t>d</w:t>
      </w:r>
      <w:r>
        <w:rPr>
          <w:rFonts w:ascii="AcadNusx" w:eastAsia="AcadNusx" w:hAnsi="AcadNusx" w:cs="AcadNusx"/>
          <w:sz w:val="24"/>
          <w:szCs w:val="24"/>
        </w:rPr>
        <w:t>il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ba, kli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pacing w:val="2"/>
          <w:sz w:val="24"/>
          <w:szCs w:val="24"/>
        </w:rPr>
        <w:t>n</w:t>
      </w:r>
      <w:r>
        <w:rPr>
          <w:rFonts w:ascii="AcadNusx" w:eastAsia="AcadNusx" w:hAnsi="AcadNusx" w:cs="AcadNusx"/>
          <w:sz w:val="24"/>
          <w:szCs w:val="24"/>
        </w:rPr>
        <w:t>t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b</w:t>
      </w:r>
      <w:r>
        <w:rPr>
          <w:rFonts w:ascii="AcadNusx" w:eastAsia="AcadNusx" w:hAnsi="AcadNusx" w:cs="AcadNusx"/>
          <w:spacing w:val="-1"/>
          <w:sz w:val="24"/>
          <w:szCs w:val="24"/>
        </w:rPr>
        <w:t>i</w:t>
      </w:r>
      <w:r>
        <w:rPr>
          <w:rFonts w:ascii="AcadNusx" w:eastAsia="AcadNusx" w:hAnsi="AcadNusx" w:cs="AcadNusx"/>
          <w:sz w:val="24"/>
          <w:szCs w:val="24"/>
        </w:rPr>
        <w:t>s</w:t>
      </w:r>
      <w:r>
        <w:rPr>
          <w:rFonts w:ascii="AcadNusx" w:eastAsia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eastAsia="AcadNusx" w:hAnsi="AcadNusx" w:cs="AcadNusx"/>
          <w:sz w:val="24"/>
          <w:szCs w:val="24"/>
        </w:rPr>
        <w:t>sia</w:t>
      </w:r>
      <w:r>
        <w:rPr>
          <w:rFonts w:ascii="AcadNusx" w:eastAsia="AcadNusx" w:hAnsi="AcadNusx" w:cs="AcadNusx"/>
          <w:spacing w:val="4"/>
          <w:sz w:val="24"/>
          <w:szCs w:val="24"/>
        </w:rPr>
        <w:t>)</w:t>
      </w:r>
      <w:r>
        <w:rPr>
          <w:rFonts w:ascii="AcadNusx" w:eastAsia="AcadNusx" w:hAnsi="AcadNusx" w:cs="AcadNusx"/>
          <w:sz w:val="24"/>
          <w:szCs w:val="24"/>
        </w:rPr>
        <w:t xml:space="preserve">, </w:t>
      </w:r>
      <w:r>
        <w:rPr>
          <w:rFonts w:ascii="AcadNusx" w:eastAsia="AcadNusx" w:hAnsi="AcadNusx" w:cs="AcadNusx"/>
          <w:spacing w:val="1"/>
          <w:sz w:val="24"/>
          <w:szCs w:val="24"/>
        </w:rPr>
        <w:t>d</w:t>
      </w:r>
      <w:r>
        <w:rPr>
          <w:rFonts w:ascii="AcadNusx" w:eastAsia="AcadNusx" w:hAnsi="AcadNusx" w:cs="AcadNusx"/>
          <w:sz w:val="24"/>
          <w:szCs w:val="24"/>
        </w:rPr>
        <w:t>a</w:t>
      </w:r>
      <w:r>
        <w:rPr>
          <w:rFonts w:ascii="AcadNusx" w:eastAsia="AcadNusx" w:hAnsi="AcadNusx" w:cs="AcadNusx"/>
          <w:spacing w:val="-2"/>
          <w:sz w:val="24"/>
          <w:szCs w:val="24"/>
        </w:rPr>
        <w:t>a</w:t>
      </w:r>
      <w:r>
        <w:rPr>
          <w:rFonts w:ascii="AcadNusx" w:eastAsia="AcadNusx" w:hAnsi="AcadNusx" w:cs="AcadNusx"/>
          <w:sz w:val="24"/>
          <w:szCs w:val="24"/>
        </w:rPr>
        <w:t>r</w:t>
      </w:r>
      <w:r>
        <w:rPr>
          <w:rFonts w:ascii="AcadNusx" w:eastAsia="AcadNusx" w:hAnsi="AcadNusx" w:cs="AcadNusx"/>
          <w:spacing w:val="1"/>
          <w:sz w:val="24"/>
          <w:szCs w:val="24"/>
        </w:rPr>
        <w:t>s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b</w:t>
      </w:r>
      <w:r>
        <w:rPr>
          <w:rFonts w:ascii="AcadNusx" w:eastAsia="AcadNusx" w:hAnsi="AcadNusx" w:cs="AcadNusx"/>
          <w:spacing w:val="-1"/>
          <w:sz w:val="24"/>
          <w:szCs w:val="24"/>
        </w:rPr>
        <w:t>i</w:t>
      </w:r>
      <w:r>
        <w:rPr>
          <w:rFonts w:ascii="AcadNusx" w:eastAsia="AcadNusx" w:hAnsi="AcadNusx" w:cs="AcadNusx"/>
          <w:sz w:val="24"/>
          <w:szCs w:val="24"/>
        </w:rPr>
        <w:t>s</w:t>
      </w:r>
      <w:r>
        <w:rPr>
          <w:rFonts w:ascii="AcadNusx" w:eastAsia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eastAsia="AcadNusx" w:hAnsi="AcadNusx" w:cs="AcadNusx"/>
          <w:spacing w:val="-1"/>
          <w:sz w:val="24"/>
          <w:szCs w:val="24"/>
        </w:rPr>
        <w:t>T</w:t>
      </w:r>
      <w:r>
        <w:rPr>
          <w:rFonts w:ascii="AcadNusx" w:eastAsia="AcadNusx" w:hAnsi="AcadNusx" w:cs="AcadNusx"/>
          <w:sz w:val="24"/>
          <w:szCs w:val="24"/>
        </w:rPr>
        <w:t>ari</w:t>
      </w:r>
      <w:r>
        <w:rPr>
          <w:rFonts w:ascii="AcadNusx" w:eastAsia="AcadNusx" w:hAnsi="AcadNusx" w:cs="AcadNusx"/>
          <w:spacing w:val="1"/>
          <w:sz w:val="24"/>
          <w:szCs w:val="24"/>
        </w:rPr>
        <w:t>R</w:t>
      </w:r>
      <w:r>
        <w:rPr>
          <w:rFonts w:ascii="AcadNusx" w:eastAsia="AcadNusx" w:hAnsi="AcadNusx" w:cs="AcadNusx"/>
          <w:sz w:val="24"/>
          <w:szCs w:val="24"/>
        </w:rPr>
        <w:t>i, re</w:t>
      </w:r>
      <w:r>
        <w:rPr>
          <w:rFonts w:ascii="AcadNusx" w:eastAsia="AcadNusx" w:hAnsi="AcadNusx" w:cs="AcadNusx"/>
          <w:spacing w:val="-1"/>
          <w:sz w:val="24"/>
          <w:szCs w:val="24"/>
        </w:rPr>
        <w:t>k</w:t>
      </w:r>
      <w:r>
        <w:rPr>
          <w:rFonts w:ascii="AcadNusx" w:eastAsia="AcadNusx" w:hAnsi="AcadNusx" w:cs="AcadNusx"/>
          <w:sz w:val="24"/>
          <w:szCs w:val="24"/>
        </w:rPr>
        <w:t>o</w:t>
      </w:r>
      <w:r>
        <w:rPr>
          <w:rFonts w:ascii="AcadNusx" w:eastAsia="AcadNusx" w:hAnsi="AcadNusx" w:cs="AcadNusx"/>
          <w:spacing w:val="-1"/>
          <w:sz w:val="24"/>
          <w:szCs w:val="24"/>
        </w:rPr>
        <w:t>me</w:t>
      </w:r>
      <w:r>
        <w:rPr>
          <w:rFonts w:ascii="AcadNusx" w:eastAsia="AcadNusx" w:hAnsi="AcadNusx" w:cs="AcadNusx"/>
          <w:sz w:val="24"/>
          <w:szCs w:val="24"/>
        </w:rPr>
        <w:t>n</w:t>
      </w:r>
      <w:r>
        <w:rPr>
          <w:rFonts w:ascii="AcadNusx" w:eastAsia="AcadNusx" w:hAnsi="AcadNusx" w:cs="AcadNusx"/>
          <w:spacing w:val="1"/>
          <w:sz w:val="24"/>
          <w:szCs w:val="24"/>
        </w:rPr>
        <w:t>d</w:t>
      </w:r>
      <w:r>
        <w:rPr>
          <w:rFonts w:ascii="AcadNusx" w:eastAsia="AcadNusx" w:hAnsi="AcadNusx" w:cs="AcadNusx"/>
          <w:sz w:val="24"/>
          <w:szCs w:val="24"/>
        </w:rPr>
        <w:t>aci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b</w:t>
      </w:r>
      <w:r>
        <w:rPr>
          <w:rFonts w:ascii="AcadNusx" w:eastAsia="AcadNusx" w:hAnsi="AcadNusx" w:cs="AcadNusx"/>
          <w:spacing w:val="-1"/>
          <w:sz w:val="24"/>
          <w:szCs w:val="24"/>
        </w:rPr>
        <w:t>i</w:t>
      </w:r>
      <w:r>
        <w:rPr>
          <w:rFonts w:ascii="AcadNusx" w:eastAsia="AcadNusx" w:hAnsi="AcadNusx" w:cs="AcadNusx"/>
          <w:sz w:val="24"/>
          <w:szCs w:val="24"/>
        </w:rPr>
        <w:t xml:space="preserve">, </w:t>
      </w:r>
      <w:r>
        <w:rPr>
          <w:rFonts w:ascii="AcadNusx" w:eastAsia="AcadNusx" w:hAnsi="AcadNusx" w:cs="AcadNusx"/>
          <w:spacing w:val="2"/>
          <w:sz w:val="24"/>
          <w:szCs w:val="24"/>
        </w:rPr>
        <w:t>a</w:t>
      </w:r>
      <w:r>
        <w:rPr>
          <w:rFonts w:ascii="AcadNusx" w:eastAsia="AcadNusx" w:hAnsi="AcadNusx" w:cs="AcadNusx"/>
          <w:spacing w:val="-1"/>
          <w:sz w:val="24"/>
          <w:szCs w:val="24"/>
        </w:rPr>
        <w:t>.</w:t>
      </w:r>
      <w:r>
        <w:rPr>
          <w:rFonts w:ascii="AcadNusx" w:eastAsia="AcadNusx" w:hAnsi="AcadNusx" w:cs="AcadNusx"/>
          <w:sz w:val="24"/>
          <w:szCs w:val="24"/>
        </w:rPr>
        <w:t>S</w:t>
      </w:r>
      <w:r>
        <w:rPr>
          <w:rFonts w:ascii="AcadNusx" w:eastAsia="AcadNusx" w:hAnsi="AcadNusx" w:cs="AcadNusx"/>
          <w:spacing w:val="2"/>
          <w:sz w:val="24"/>
          <w:szCs w:val="24"/>
        </w:rPr>
        <w:t>.)</w:t>
      </w:r>
      <w:r>
        <w:rPr>
          <w:rFonts w:ascii="AcadNusx" w:eastAsia="AcadNusx" w:hAnsi="AcadNusx" w:cs="AcadNusx"/>
          <w:sz w:val="24"/>
          <w:szCs w:val="24"/>
        </w:rPr>
        <w:t>;</w:t>
      </w:r>
    </w:p>
    <w:p w:rsidR="00526900" w:rsidRDefault="00A6175D">
      <w:pPr>
        <w:tabs>
          <w:tab w:val="left" w:pos="820"/>
        </w:tabs>
        <w:spacing w:before="50" w:line="273" w:lineRule="auto"/>
        <w:ind w:left="820" w:right="75" w:hanging="360"/>
        <w:rPr>
          <w:rFonts w:ascii="AcadNusx" w:eastAsia="AcadNusx" w:hAnsi="AcadNusx" w:cs="AcadNusx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sz w:val="24"/>
          <w:szCs w:val="24"/>
        </w:rPr>
        <w:tab/>
      </w:r>
      <w:r>
        <w:rPr>
          <w:rFonts w:ascii="AcadNusx" w:eastAsia="AcadNusx" w:hAnsi="AcadNusx" w:cs="AcadNusx"/>
          <w:sz w:val="24"/>
          <w:szCs w:val="24"/>
        </w:rPr>
        <w:t>m</w:t>
      </w:r>
      <w:r>
        <w:rPr>
          <w:rFonts w:ascii="AcadNusx" w:eastAsia="AcadNusx" w:hAnsi="AcadNusx" w:cs="AcadNusx"/>
          <w:spacing w:val="-1"/>
          <w:sz w:val="24"/>
          <w:szCs w:val="24"/>
        </w:rPr>
        <w:t>o</w:t>
      </w:r>
      <w:r>
        <w:rPr>
          <w:rFonts w:ascii="AcadNusx" w:eastAsia="AcadNusx" w:hAnsi="AcadNusx" w:cs="AcadNusx"/>
          <w:sz w:val="24"/>
          <w:szCs w:val="24"/>
        </w:rPr>
        <w:t>m</w:t>
      </w:r>
      <w:r>
        <w:rPr>
          <w:rFonts w:ascii="AcadNusx" w:eastAsia="AcadNusx" w:hAnsi="AcadNusx" w:cs="AcadNusx"/>
          <w:spacing w:val="-1"/>
          <w:sz w:val="24"/>
          <w:szCs w:val="24"/>
        </w:rPr>
        <w:t>w</w:t>
      </w:r>
      <w:r>
        <w:rPr>
          <w:rFonts w:ascii="AcadNusx" w:eastAsia="AcadNusx" w:hAnsi="AcadNusx" w:cs="AcadNusx"/>
          <w:sz w:val="24"/>
          <w:szCs w:val="24"/>
        </w:rPr>
        <w:t>o</w:t>
      </w:r>
      <w:r>
        <w:rPr>
          <w:rFonts w:ascii="AcadNusx" w:eastAsia="AcadNusx" w:hAnsi="AcadNusx" w:cs="AcadNusx"/>
          <w:spacing w:val="1"/>
          <w:sz w:val="24"/>
          <w:szCs w:val="24"/>
        </w:rPr>
        <w:t>d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b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l</w:t>
      </w:r>
      <w:r>
        <w:rPr>
          <w:rFonts w:ascii="AcadNusx" w:eastAsia="AcadNusx" w:hAnsi="AcadNusx" w:cs="AcadNusx"/>
          <w:spacing w:val="-1"/>
          <w:sz w:val="24"/>
          <w:szCs w:val="24"/>
        </w:rPr>
        <w:t>m</w:t>
      </w:r>
      <w:r>
        <w:rPr>
          <w:rFonts w:ascii="AcadNusx" w:eastAsia="AcadNusx" w:hAnsi="AcadNusx" w:cs="AcadNusx"/>
          <w:sz w:val="24"/>
          <w:szCs w:val="24"/>
        </w:rPr>
        <w:t>a</w:t>
      </w:r>
      <w:r>
        <w:rPr>
          <w:rFonts w:ascii="AcadNusx" w:eastAsia="AcadNusx" w:hAnsi="AcadNusx" w:cs="AcadNusx"/>
          <w:spacing w:val="3"/>
          <w:sz w:val="24"/>
          <w:szCs w:val="24"/>
        </w:rPr>
        <w:t xml:space="preserve"> </w:t>
      </w:r>
      <w:r>
        <w:rPr>
          <w:rFonts w:ascii="AcadNusx" w:eastAsia="AcadNusx" w:hAnsi="AcadNusx" w:cs="AcadNusx"/>
          <w:sz w:val="24"/>
          <w:szCs w:val="24"/>
        </w:rPr>
        <w:t>v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b-</w:t>
      </w:r>
      <w:r>
        <w:rPr>
          <w:rFonts w:ascii="AcadNusx" w:eastAsia="AcadNusx" w:hAnsi="AcadNusx" w:cs="AcadNusx"/>
          <w:spacing w:val="3"/>
          <w:sz w:val="24"/>
          <w:szCs w:val="24"/>
        </w:rPr>
        <w:t>g</w:t>
      </w:r>
      <w:r>
        <w:rPr>
          <w:rFonts w:ascii="AcadNusx" w:eastAsia="AcadNusx" w:hAnsi="AcadNusx" w:cs="AcadNusx"/>
          <w:sz w:val="24"/>
          <w:szCs w:val="24"/>
        </w:rPr>
        <w:t>v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r</w:t>
      </w:r>
      <w:r>
        <w:rPr>
          <w:rFonts w:ascii="AcadNusx" w:eastAsia="AcadNusx" w:hAnsi="AcadNusx" w:cs="AcadNusx"/>
          <w:spacing w:val="1"/>
          <w:sz w:val="24"/>
          <w:szCs w:val="24"/>
        </w:rPr>
        <w:t>d</w:t>
      </w:r>
      <w:r>
        <w:rPr>
          <w:rFonts w:ascii="AcadNusx" w:eastAsia="AcadNusx" w:hAnsi="AcadNusx" w:cs="AcadNusx"/>
          <w:sz w:val="24"/>
          <w:szCs w:val="24"/>
        </w:rPr>
        <w:t>ze</w:t>
      </w:r>
      <w:r>
        <w:rPr>
          <w:rFonts w:ascii="AcadNusx" w:eastAsia="AcadNusx" w:hAnsi="AcadNusx" w:cs="AcadNusx"/>
          <w:spacing w:val="1"/>
          <w:sz w:val="24"/>
          <w:szCs w:val="24"/>
        </w:rPr>
        <w:t xml:space="preserve"> </w:t>
      </w:r>
      <w:r>
        <w:rPr>
          <w:rFonts w:ascii="AcadNusx" w:eastAsia="AcadNusx" w:hAnsi="AcadNusx" w:cs="AcadNusx"/>
          <w:sz w:val="24"/>
          <w:szCs w:val="24"/>
        </w:rPr>
        <w:t>u</w:t>
      </w:r>
      <w:r>
        <w:rPr>
          <w:rFonts w:ascii="AcadNusx" w:eastAsia="AcadNusx" w:hAnsi="AcadNusx" w:cs="AcadNusx"/>
          <w:spacing w:val="-1"/>
          <w:sz w:val="24"/>
          <w:szCs w:val="24"/>
        </w:rPr>
        <w:t>n</w:t>
      </w:r>
      <w:r>
        <w:rPr>
          <w:rFonts w:ascii="AcadNusx" w:eastAsia="AcadNusx" w:hAnsi="AcadNusx" w:cs="AcadNusx"/>
          <w:spacing w:val="1"/>
          <w:sz w:val="24"/>
          <w:szCs w:val="24"/>
        </w:rPr>
        <w:t>d</w:t>
      </w:r>
      <w:r>
        <w:rPr>
          <w:rFonts w:ascii="AcadNusx" w:eastAsia="AcadNusx" w:hAnsi="AcadNusx" w:cs="AcadNusx"/>
          <w:sz w:val="24"/>
          <w:szCs w:val="24"/>
        </w:rPr>
        <w:t>a</w:t>
      </w:r>
      <w:r>
        <w:rPr>
          <w:rFonts w:ascii="AcadNusx" w:eastAsia="AcadNusx" w:hAnsi="AcadNusx" w:cs="AcadNusx"/>
          <w:spacing w:val="3"/>
          <w:sz w:val="24"/>
          <w:szCs w:val="24"/>
        </w:rPr>
        <w:t xml:space="preserve"> </w:t>
      </w:r>
      <w:r>
        <w:rPr>
          <w:rFonts w:ascii="AcadNusx" w:eastAsia="AcadNusx" w:hAnsi="AcadNusx" w:cs="AcadNusx"/>
          <w:sz w:val="24"/>
          <w:szCs w:val="24"/>
        </w:rPr>
        <w:t>atvi</w:t>
      </w:r>
      <w:r>
        <w:rPr>
          <w:rFonts w:ascii="AcadNusx" w:eastAsia="AcadNusx" w:hAnsi="AcadNusx" w:cs="AcadNusx"/>
          <w:spacing w:val="-3"/>
          <w:sz w:val="24"/>
          <w:szCs w:val="24"/>
        </w:rPr>
        <w:t>r</w:t>
      </w:r>
      <w:r>
        <w:rPr>
          <w:rFonts w:ascii="AcadNusx" w:eastAsia="AcadNusx" w:hAnsi="AcadNusx" w:cs="AcadNusx"/>
          <w:spacing w:val="-1"/>
          <w:sz w:val="24"/>
          <w:szCs w:val="24"/>
        </w:rPr>
        <w:t>T</w:t>
      </w:r>
      <w:r>
        <w:rPr>
          <w:rFonts w:ascii="AcadNusx" w:eastAsia="AcadNusx" w:hAnsi="AcadNusx" w:cs="AcadNusx"/>
          <w:sz w:val="24"/>
          <w:szCs w:val="24"/>
        </w:rPr>
        <w:t>os</w:t>
      </w:r>
      <w:r>
        <w:rPr>
          <w:rFonts w:ascii="AcadNusx" w:eastAsia="AcadNusx" w:hAnsi="AcadNusx" w:cs="AcadNusx"/>
          <w:spacing w:val="3"/>
          <w:sz w:val="24"/>
          <w:szCs w:val="24"/>
        </w:rPr>
        <w:t xml:space="preserve"> </w:t>
      </w:r>
      <w:r>
        <w:rPr>
          <w:rFonts w:ascii="AcadNusx" w:eastAsia="AcadNusx" w:hAnsi="AcadNusx" w:cs="AcadNusx"/>
          <w:spacing w:val="1"/>
          <w:sz w:val="24"/>
          <w:szCs w:val="24"/>
        </w:rPr>
        <w:t>d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tal</w:t>
      </w:r>
      <w:r>
        <w:rPr>
          <w:rFonts w:ascii="AcadNusx" w:eastAsia="AcadNusx" w:hAnsi="AcadNusx" w:cs="AcadNusx"/>
          <w:spacing w:val="-1"/>
          <w:sz w:val="24"/>
          <w:szCs w:val="24"/>
        </w:rPr>
        <w:t>u</w:t>
      </w:r>
      <w:r>
        <w:rPr>
          <w:rFonts w:ascii="AcadNusx" w:eastAsia="AcadNusx" w:hAnsi="AcadNusx" w:cs="AcadNusx"/>
          <w:sz w:val="24"/>
          <w:szCs w:val="24"/>
        </w:rPr>
        <w:t>ri</w:t>
      </w:r>
      <w:r>
        <w:rPr>
          <w:rFonts w:ascii="AcadNusx" w:eastAsia="AcadNusx" w:hAnsi="AcadNusx" w:cs="AcadNusx"/>
          <w:spacing w:val="2"/>
          <w:sz w:val="24"/>
          <w:szCs w:val="24"/>
        </w:rPr>
        <w:t xml:space="preserve"> </w:t>
      </w:r>
      <w:r>
        <w:rPr>
          <w:rFonts w:ascii="AcadNusx" w:eastAsia="AcadNusx" w:hAnsi="AcadNusx" w:cs="AcadNusx"/>
          <w:sz w:val="24"/>
          <w:szCs w:val="24"/>
        </w:rPr>
        <w:t>Se</w:t>
      </w:r>
      <w:r>
        <w:rPr>
          <w:rFonts w:ascii="AcadNusx" w:eastAsia="AcadNusx" w:hAnsi="AcadNusx" w:cs="AcadNusx"/>
          <w:spacing w:val="-1"/>
          <w:sz w:val="24"/>
          <w:szCs w:val="24"/>
        </w:rPr>
        <w:t>T</w:t>
      </w:r>
      <w:r>
        <w:rPr>
          <w:rFonts w:ascii="AcadNusx" w:eastAsia="AcadNusx" w:hAnsi="AcadNusx" w:cs="AcadNusx"/>
          <w:sz w:val="24"/>
          <w:szCs w:val="24"/>
        </w:rPr>
        <w:t>avaze</w:t>
      </w:r>
      <w:r>
        <w:rPr>
          <w:rFonts w:ascii="AcadNusx" w:eastAsia="AcadNusx" w:hAnsi="AcadNusx" w:cs="AcadNusx"/>
          <w:spacing w:val="-1"/>
          <w:sz w:val="24"/>
          <w:szCs w:val="24"/>
        </w:rPr>
        <w:t>b</w:t>
      </w:r>
      <w:r>
        <w:rPr>
          <w:rFonts w:ascii="AcadNusx" w:eastAsia="AcadNusx" w:hAnsi="AcadNusx" w:cs="AcadNusx"/>
          <w:sz w:val="24"/>
          <w:szCs w:val="24"/>
        </w:rPr>
        <w:t>a</w:t>
      </w:r>
      <w:r>
        <w:rPr>
          <w:rFonts w:ascii="AcadNusx" w:eastAsia="AcadNusx" w:hAnsi="AcadNusx" w:cs="AcadNusx"/>
          <w:spacing w:val="3"/>
          <w:sz w:val="24"/>
          <w:szCs w:val="24"/>
        </w:rPr>
        <w:t xml:space="preserve"> </w:t>
      </w:r>
      <w:r>
        <w:rPr>
          <w:rFonts w:ascii="AcadNusx" w:eastAsia="AcadNusx" w:hAnsi="AcadNusx" w:cs="AcadNusx"/>
          <w:sz w:val="24"/>
          <w:szCs w:val="24"/>
        </w:rPr>
        <w:t>(maT Sor</w:t>
      </w:r>
      <w:r>
        <w:rPr>
          <w:rFonts w:ascii="AcadNusx" w:eastAsia="AcadNusx" w:hAnsi="AcadNusx" w:cs="AcadNusx"/>
          <w:spacing w:val="-3"/>
          <w:sz w:val="24"/>
          <w:szCs w:val="24"/>
        </w:rPr>
        <w:t>i</w:t>
      </w:r>
      <w:r>
        <w:rPr>
          <w:rFonts w:ascii="AcadNusx" w:eastAsia="AcadNusx" w:hAnsi="AcadNusx" w:cs="AcadNusx"/>
          <w:sz w:val="24"/>
          <w:szCs w:val="24"/>
        </w:rPr>
        <w:t xml:space="preserve">s </w:t>
      </w:r>
      <w:r>
        <w:rPr>
          <w:rFonts w:ascii="AcadNusx" w:eastAsia="AcadNusx" w:hAnsi="AcadNusx" w:cs="AcadNusx"/>
          <w:spacing w:val="1"/>
          <w:sz w:val="24"/>
          <w:szCs w:val="24"/>
        </w:rPr>
        <w:t>p</w:t>
      </w:r>
      <w:r>
        <w:rPr>
          <w:rFonts w:ascii="AcadNusx" w:eastAsia="AcadNusx" w:hAnsi="AcadNusx" w:cs="AcadNusx"/>
          <w:sz w:val="24"/>
          <w:szCs w:val="24"/>
        </w:rPr>
        <w:t>ro</w:t>
      </w:r>
      <w:r>
        <w:rPr>
          <w:rFonts w:ascii="AcadNusx" w:eastAsia="AcadNusx" w:hAnsi="AcadNusx" w:cs="AcadNusx"/>
          <w:spacing w:val="1"/>
          <w:sz w:val="24"/>
          <w:szCs w:val="24"/>
        </w:rPr>
        <w:t>d</w:t>
      </w:r>
      <w:r>
        <w:rPr>
          <w:rFonts w:ascii="AcadNusx" w:eastAsia="AcadNusx" w:hAnsi="AcadNusx" w:cs="AcadNusx"/>
          <w:sz w:val="24"/>
          <w:szCs w:val="24"/>
        </w:rPr>
        <w:t>u</w:t>
      </w:r>
      <w:r>
        <w:rPr>
          <w:rFonts w:ascii="AcadNusx" w:eastAsia="AcadNusx" w:hAnsi="AcadNusx" w:cs="AcadNusx"/>
          <w:spacing w:val="-1"/>
          <w:sz w:val="24"/>
          <w:szCs w:val="24"/>
        </w:rPr>
        <w:t>q</w:t>
      </w:r>
      <w:r>
        <w:rPr>
          <w:rFonts w:ascii="AcadNusx" w:eastAsia="AcadNusx" w:hAnsi="AcadNusx" w:cs="AcadNusx"/>
          <w:sz w:val="24"/>
          <w:szCs w:val="24"/>
        </w:rPr>
        <w:t>tis nim</w:t>
      </w:r>
      <w:r>
        <w:rPr>
          <w:rFonts w:ascii="AcadNusx" w:eastAsia="AcadNusx" w:hAnsi="AcadNusx" w:cs="AcadNusx"/>
          <w:spacing w:val="-1"/>
          <w:sz w:val="24"/>
          <w:szCs w:val="24"/>
        </w:rPr>
        <w:t>u</w:t>
      </w:r>
      <w:r>
        <w:rPr>
          <w:rFonts w:ascii="AcadNusx" w:eastAsia="AcadNusx" w:hAnsi="AcadNusx" w:cs="AcadNusx"/>
          <w:sz w:val="24"/>
          <w:szCs w:val="24"/>
        </w:rPr>
        <w:t>Se</w:t>
      </w:r>
      <w:r>
        <w:rPr>
          <w:rFonts w:ascii="AcadNusx" w:eastAsia="AcadNusx" w:hAnsi="AcadNusx" w:cs="AcadNusx"/>
          <w:spacing w:val="-1"/>
          <w:sz w:val="24"/>
          <w:szCs w:val="24"/>
        </w:rPr>
        <w:t>b</w:t>
      </w:r>
      <w:r>
        <w:rPr>
          <w:rFonts w:ascii="AcadNusx" w:eastAsia="AcadNusx" w:hAnsi="AcadNusx" w:cs="AcadNusx"/>
          <w:sz w:val="24"/>
          <w:szCs w:val="24"/>
        </w:rPr>
        <w:t xml:space="preserve">is </w:t>
      </w:r>
      <w:r>
        <w:rPr>
          <w:rFonts w:ascii="AcadNusx" w:eastAsia="AcadNusx" w:hAnsi="AcadNusx" w:cs="AcadNusx"/>
          <w:spacing w:val="1"/>
          <w:sz w:val="24"/>
          <w:szCs w:val="24"/>
        </w:rPr>
        <w:t>a</w:t>
      </w:r>
      <w:r>
        <w:rPr>
          <w:rFonts w:ascii="AcadNusx" w:eastAsia="AcadNusx" w:hAnsi="AcadNusx" w:cs="AcadNusx"/>
          <w:sz w:val="24"/>
          <w:szCs w:val="24"/>
        </w:rPr>
        <w:t>msa</w:t>
      </w:r>
      <w:r>
        <w:rPr>
          <w:rFonts w:ascii="AcadNusx" w:eastAsia="AcadNusx" w:hAnsi="AcadNusx" w:cs="AcadNusx"/>
          <w:spacing w:val="1"/>
          <w:sz w:val="24"/>
          <w:szCs w:val="24"/>
        </w:rPr>
        <w:t>x</w:t>
      </w:r>
      <w:r>
        <w:rPr>
          <w:rFonts w:ascii="AcadNusx" w:eastAsia="AcadNusx" w:hAnsi="AcadNusx" w:cs="AcadNusx"/>
          <w:sz w:val="24"/>
          <w:szCs w:val="24"/>
        </w:rPr>
        <w:t>v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li sura</w:t>
      </w:r>
      <w:r>
        <w:rPr>
          <w:rFonts w:ascii="AcadNusx" w:eastAsia="AcadNusx" w:hAnsi="AcadNusx" w:cs="AcadNusx"/>
          <w:spacing w:val="-3"/>
          <w:sz w:val="24"/>
          <w:szCs w:val="24"/>
        </w:rPr>
        <w:t>T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bi</w:t>
      </w:r>
      <w:r>
        <w:rPr>
          <w:rFonts w:ascii="AcadNusx" w:eastAsia="AcadNusx" w:hAnsi="AcadNusx" w:cs="AcadNusx"/>
          <w:spacing w:val="-4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 xml:space="preserve">PDF </w:t>
      </w:r>
      <w:r>
        <w:rPr>
          <w:rFonts w:ascii="AcadNusx" w:eastAsia="AcadNusx" w:hAnsi="AcadNusx" w:cs="AcadNusx"/>
          <w:sz w:val="24"/>
          <w:szCs w:val="24"/>
        </w:rPr>
        <w:t xml:space="preserve">an </w:t>
      </w:r>
      <w:r>
        <w:rPr>
          <w:rFonts w:ascii="Tahoma" w:eastAsia="Tahoma" w:hAnsi="Tahoma" w:cs="Tahoma"/>
          <w:spacing w:val="2"/>
          <w:sz w:val="24"/>
          <w:szCs w:val="24"/>
        </w:rPr>
        <w:t>W</w:t>
      </w:r>
      <w:r>
        <w:rPr>
          <w:rFonts w:ascii="Tahoma" w:eastAsia="Tahoma" w:hAnsi="Tahoma" w:cs="Tahoma"/>
          <w:sz w:val="24"/>
          <w:szCs w:val="24"/>
        </w:rPr>
        <w:t>ord</w:t>
      </w:r>
      <w:r>
        <w:rPr>
          <w:rFonts w:ascii="Tahoma" w:eastAsia="Tahoma" w:hAnsi="Tahoma" w:cs="Tahoma"/>
          <w:spacing w:val="44"/>
          <w:sz w:val="24"/>
          <w:szCs w:val="24"/>
        </w:rPr>
        <w:t xml:space="preserve"> </w:t>
      </w:r>
      <w:r>
        <w:rPr>
          <w:rFonts w:ascii="AcadNusx" w:eastAsia="AcadNusx" w:hAnsi="AcadNusx" w:cs="AcadNusx"/>
          <w:sz w:val="24"/>
          <w:szCs w:val="24"/>
        </w:rPr>
        <w:t>f</w:t>
      </w:r>
      <w:r>
        <w:rPr>
          <w:rFonts w:ascii="AcadNusx" w:eastAsia="AcadNusx" w:hAnsi="AcadNusx" w:cs="AcadNusx"/>
          <w:spacing w:val="3"/>
          <w:sz w:val="24"/>
          <w:szCs w:val="24"/>
        </w:rPr>
        <w:t>o</w:t>
      </w:r>
      <w:r>
        <w:rPr>
          <w:rFonts w:ascii="AcadNusx" w:eastAsia="AcadNusx" w:hAnsi="AcadNusx" w:cs="AcadNusx"/>
          <w:sz w:val="24"/>
          <w:szCs w:val="24"/>
        </w:rPr>
        <w:t>rmatSi).</w:t>
      </w:r>
    </w:p>
    <w:p w:rsidR="00526900" w:rsidRDefault="00A6175D">
      <w:pPr>
        <w:spacing w:line="300" w:lineRule="exact"/>
        <w:ind w:left="460"/>
        <w:rPr>
          <w:rFonts w:ascii="AcadNusx" w:eastAsia="AcadNusx" w:hAnsi="AcadNusx" w:cs="AcadNusx"/>
          <w:sz w:val="24"/>
          <w:szCs w:val="24"/>
        </w:rPr>
      </w:pPr>
      <w:r>
        <w:rPr>
          <w:rFonts w:ascii="Symbol" w:eastAsia="Symbol" w:hAnsi="Symbol" w:cs="Symbol"/>
          <w:position w:val="1"/>
          <w:sz w:val="24"/>
          <w:szCs w:val="24"/>
        </w:rPr>
        <w:t></w:t>
      </w:r>
      <w:r>
        <w:rPr>
          <w:position w:val="1"/>
          <w:sz w:val="24"/>
          <w:szCs w:val="24"/>
        </w:rPr>
        <w:t xml:space="preserve">   </w:t>
      </w:r>
      <w:r>
        <w:rPr>
          <w:spacing w:val="10"/>
          <w:position w:val="1"/>
          <w:sz w:val="24"/>
          <w:szCs w:val="24"/>
        </w:rPr>
        <w:t xml:space="preserve"> </w:t>
      </w:r>
      <w:r>
        <w:rPr>
          <w:rFonts w:ascii="AcadNusx" w:eastAsia="AcadNusx" w:hAnsi="AcadNusx" w:cs="AcadNusx"/>
          <w:spacing w:val="1"/>
          <w:position w:val="1"/>
          <w:sz w:val="24"/>
          <w:szCs w:val="24"/>
        </w:rPr>
        <w:t>g</w:t>
      </w:r>
      <w:r>
        <w:rPr>
          <w:rFonts w:ascii="AcadNusx" w:eastAsia="AcadNusx" w:hAnsi="AcadNusx" w:cs="AcadNusx"/>
          <w:spacing w:val="-1"/>
          <w:position w:val="1"/>
          <w:sz w:val="24"/>
          <w:szCs w:val="24"/>
        </w:rPr>
        <w:t>T</w:t>
      </w:r>
      <w:r>
        <w:rPr>
          <w:rFonts w:ascii="AcadNusx" w:eastAsia="AcadNusx" w:hAnsi="AcadNusx" w:cs="AcadNusx"/>
          <w:spacing w:val="1"/>
          <w:position w:val="1"/>
          <w:sz w:val="24"/>
          <w:szCs w:val="24"/>
        </w:rPr>
        <w:t>x</w:t>
      </w:r>
      <w:r>
        <w:rPr>
          <w:rFonts w:ascii="AcadNusx" w:eastAsia="AcadNusx" w:hAnsi="AcadNusx" w:cs="AcadNusx"/>
          <w:position w:val="1"/>
          <w:sz w:val="24"/>
          <w:szCs w:val="24"/>
        </w:rPr>
        <w:t>ovT</w:t>
      </w:r>
      <w:r>
        <w:rPr>
          <w:rFonts w:ascii="AcadNusx" w:eastAsia="AcadNusx" w:hAnsi="AcadNusx" w:cs="AcadNusx"/>
          <w:spacing w:val="3"/>
          <w:position w:val="1"/>
          <w:sz w:val="24"/>
          <w:szCs w:val="24"/>
        </w:rPr>
        <w:t xml:space="preserve"> </w:t>
      </w:r>
      <w:r>
        <w:rPr>
          <w:rFonts w:ascii="AcadNusx" w:eastAsia="AcadNusx" w:hAnsi="AcadNusx" w:cs="AcadNusx"/>
          <w:spacing w:val="1"/>
          <w:position w:val="1"/>
          <w:sz w:val="24"/>
          <w:szCs w:val="24"/>
        </w:rPr>
        <w:t>g</w:t>
      </w:r>
      <w:r>
        <w:rPr>
          <w:rFonts w:ascii="AcadNusx" w:eastAsia="AcadNusx" w:hAnsi="AcadNusx" w:cs="AcadNusx"/>
          <w:position w:val="1"/>
          <w:sz w:val="24"/>
          <w:szCs w:val="24"/>
        </w:rPr>
        <w:t>ai</w:t>
      </w:r>
      <w:r>
        <w:rPr>
          <w:rFonts w:ascii="AcadNusx" w:eastAsia="AcadNusx" w:hAnsi="AcadNusx" w:cs="AcadNusx"/>
          <w:spacing w:val="-1"/>
          <w:position w:val="1"/>
          <w:sz w:val="24"/>
          <w:szCs w:val="24"/>
        </w:rPr>
        <w:t>T</w:t>
      </w:r>
      <w:r>
        <w:rPr>
          <w:rFonts w:ascii="AcadNusx" w:eastAsia="AcadNusx" w:hAnsi="AcadNusx" w:cs="AcadNusx"/>
          <w:position w:val="1"/>
          <w:sz w:val="24"/>
          <w:szCs w:val="24"/>
        </w:rPr>
        <w:t>vali</w:t>
      </w:r>
      <w:r>
        <w:rPr>
          <w:rFonts w:ascii="AcadNusx" w:eastAsia="AcadNusx" w:hAnsi="AcadNusx" w:cs="AcadNusx"/>
          <w:spacing w:val="-1"/>
          <w:position w:val="1"/>
          <w:sz w:val="24"/>
          <w:szCs w:val="24"/>
        </w:rPr>
        <w:t>s</w:t>
      </w:r>
      <w:r>
        <w:rPr>
          <w:rFonts w:ascii="AcadNusx" w:eastAsia="AcadNusx" w:hAnsi="AcadNusx" w:cs="AcadNusx"/>
          <w:position w:val="1"/>
          <w:sz w:val="24"/>
          <w:szCs w:val="24"/>
        </w:rPr>
        <w:t>wino</w:t>
      </w:r>
      <w:r>
        <w:rPr>
          <w:rFonts w:ascii="AcadNusx" w:eastAsia="AcadNusx" w:hAnsi="AcadNusx" w:cs="AcadNusx"/>
          <w:spacing w:val="-1"/>
          <w:position w:val="1"/>
          <w:sz w:val="24"/>
          <w:szCs w:val="24"/>
        </w:rPr>
        <w:t>T</w:t>
      </w:r>
      <w:r>
        <w:rPr>
          <w:rFonts w:ascii="AcadNusx" w:eastAsia="AcadNusx" w:hAnsi="AcadNusx" w:cs="AcadNusx"/>
          <w:position w:val="1"/>
          <w:sz w:val="24"/>
          <w:szCs w:val="24"/>
        </w:rPr>
        <w:t>,</w:t>
      </w:r>
      <w:r>
        <w:rPr>
          <w:rFonts w:ascii="AcadNusx" w:eastAsia="AcadNusx" w:hAnsi="AcadNusx" w:cs="AcadNusx"/>
          <w:spacing w:val="4"/>
          <w:position w:val="1"/>
          <w:sz w:val="24"/>
          <w:szCs w:val="24"/>
        </w:rPr>
        <w:t xml:space="preserve"> </w:t>
      </w:r>
      <w:r>
        <w:rPr>
          <w:rFonts w:ascii="AcadNusx" w:eastAsia="AcadNusx" w:hAnsi="AcadNusx" w:cs="AcadNusx"/>
          <w:position w:val="1"/>
          <w:sz w:val="24"/>
          <w:szCs w:val="24"/>
        </w:rPr>
        <w:t>rom</w:t>
      </w:r>
      <w:r>
        <w:rPr>
          <w:rFonts w:ascii="AcadNusx" w:eastAsia="AcadNusx" w:hAnsi="AcadNusx" w:cs="AcadNusx"/>
          <w:spacing w:val="6"/>
          <w:position w:val="1"/>
          <w:sz w:val="24"/>
          <w:szCs w:val="24"/>
        </w:rPr>
        <w:t xml:space="preserve"> </w:t>
      </w:r>
      <w:r>
        <w:rPr>
          <w:rFonts w:ascii="AcadNusx" w:eastAsia="AcadNusx" w:hAnsi="AcadNusx" w:cs="AcadNusx"/>
          <w:position w:val="1"/>
          <w:sz w:val="24"/>
          <w:szCs w:val="24"/>
        </w:rPr>
        <w:t>f</w:t>
      </w:r>
      <w:r>
        <w:rPr>
          <w:rFonts w:ascii="AcadNusx" w:eastAsia="AcadNusx" w:hAnsi="AcadNusx" w:cs="AcadNusx"/>
          <w:spacing w:val="1"/>
          <w:position w:val="1"/>
          <w:sz w:val="24"/>
          <w:szCs w:val="24"/>
        </w:rPr>
        <w:t>a</w:t>
      </w:r>
      <w:r>
        <w:rPr>
          <w:rFonts w:ascii="AcadNusx" w:eastAsia="AcadNusx" w:hAnsi="AcadNusx" w:cs="AcadNusx"/>
          <w:position w:val="1"/>
          <w:sz w:val="24"/>
          <w:szCs w:val="24"/>
        </w:rPr>
        <w:t>s</w:t>
      </w:r>
      <w:r>
        <w:rPr>
          <w:rFonts w:ascii="AcadNusx" w:eastAsia="AcadNusx" w:hAnsi="AcadNusx" w:cs="AcadNusx"/>
          <w:spacing w:val="-1"/>
          <w:position w:val="1"/>
          <w:sz w:val="24"/>
          <w:szCs w:val="24"/>
        </w:rPr>
        <w:t>e</w:t>
      </w:r>
      <w:r>
        <w:rPr>
          <w:rFonts w:ascii="AcadNusx" w:eastAsia="AcadNusx" w:hAnsi="AcadNusx" w:cs="AcadNusx"/>
          <w:position w:val="1"/>
          <w:sz w:val="24"/>
          <w:szCs w:val="24"/>
        </w:rPr>
        <w:t>bi</w:t>
      </w:r>
      <w:r>
        <w:rPr>
          <w:rFonts w:ascii="AcadNusx" w:eastAsia="AcadNusx" w:hAnsi="AcadNusx" w:cs="AcadNusx"/>
          <w:spacing w:val="6"/>
          <w:position w:val="1"/>
          <w:sz w:val="24"/>
          <w:szCs w:val="24"/>
        </w:rPr>
        <w:t xml:space="preserve"> </w:t>
      </w:r>
      <w:r>
        <w:rPr>
          <w:rFonts w:ascii="AcadNusx" w:eastAsia="AcadNusx" w:hAnsi="AcadNusx" w:cs="AcadNusx"/>
          <w:spacing w:val="4"/>
          <w:position w:val="1"/>
          <w:sz w:val="24"/>
          <w:szCs w:val="24"/>
        </w:rPr>
        <w:t>C</w:t>
      </w:r>
      <w:r>
        <w:rPr>
          <w:rFonts w:ascii="AcadNusx" w:eastAsia="AcadNusx" w:hAnsi="AcadNusx" w:cs="AcadNusx"/>
          <w:position w:val="1"/>
          <w:sz w:val="24"/>
          <w:szCs w:val="24"/>
        </w:rPr>
        <w:t>aw</w:t>
      </w:r>
      <w:r>
        <w:rPr>
          <w:rFonts w:ascii="AcadNusx" w:eastAsia="AcadNusx" w:hAnsi="AcadNusx" w:cs="AcadNusx"/>
          <w:spacing w:val="-1"/>
          <w:position w:val="1"/>
          <w:sz w:val="24"/>
          <w:szCs w:val="24"/>
        </w:rPr>
        <w:t>e</w:t>
      </w:r>
      <w:r>
        <w:rPr>
          <w:rFonts w:ascii="AcadNusx" w:eastAsia="AcadNusx" w:hAnsi="AcadNusx" w:cs="AcadNusx"/>
          <w:position w:val="1"/>
          <w:sz w:val="24"/>
          <w:szCs w:val="24"/>
        </w:rPr>
        <w:t>roT</w:t>
      </w:r>
      <w:r>
        <w:rPr>
          <w:rFonts w:ascii="AcadNusx" w:eastAsia="AcadNusx" w:hAnsi="AcadNusx" w:cs="AcadNusx"/>
          <w:spacing w:val="4"/>
          <w:position w:val="1"/>
          <w:sz w:val="24"/>
          <w:szCs w:val="24"/>
        </w:rPr>
        <w:t xml:space="preserve"> </w:t>
      </w:r>
      <w:r>
        <w:rPr>
          <w:rFonts w:ascii="AcadNusx" w:eastAsia="AcadNusx" w:hAnsi="AcadNusx" w:cs="AcadNusx"/>
          <w:position w:val="1"/>
          <w:sz w:val="24"/>
          <w:szCs w:val="24"/>
        </w:rPr>
        <w:t>Ses</w:t>
      </w:r>
      <w:r>
        <w:rPr>
          <w:rFonts w:ascii="AcadNusx" w:eastAsia="AcadNusx" w:hAnsi="AcadNusx" w:cs="AcadNusx"/>
          <w:spacing w:val="1"/>
          <w:position w:val="1"/>
          <w:sz w:val="24"/>
          <w:szCs w:val="24"/>
        </w:rPr>
        <w:t>a</w:t>
      </w:r>
      <w:r>
        <w:rPr>
          <w:rFonts w:ascii="AcadNusx" w:eastAsia="AcadNusx" w:hAnsi="AcadNusx" w:cs="AcadNusx"/>
          <w:position w:val="1"/>
          <w:sz w:val="24"/>
          <w:szCs w:val="24"/>
        </w:rPr>
        <w:t>bam</w:t>
      </w:r>
      <w:r>
        <w:rPr>
          <w:rFonts w:ascii="AcadNusx" w:eastAsia="AcadNusx" w:hAnsi="AcadNusx" w:cs="AcadNusx"/>
          <w:spacing w:val="-1"/>
          <w:position w:val="1"/>
          <w:sz w:val="24"/>
          <w:szCs w:val="24"/>
        </w:rPr>
        <w:t>i</w:t>
      </w:r>
      <w:r>
        <w:rPr>
          <w:rFonts w:ascii="AcadNusx" w:eastAsia="AcadNusx" w:hAnsi="AcadNusx" w:cs="AcadNusx"/>
          <w:position w:val="1"/>
          <w:sz w:val="24"/>
          <w:szCs w:val="24"/>
        </w:rPr>
        <w:t>s</w:t>
      </w:r>
      <w:r>
        <w:rPr>
          <w:rFonts w:ascii="AcadNusx" w:eastAsia="AcadNusx" w:hAnsi="AcadNusx" w:cs="AcadNusx"/>
          <w:spacing w:val="5"/>
          <w:position w:val="1"/>
          <w:sz w:val="24"/>
          <w:szCs w:val="24"/>
        </w:rPr>
        <w:t xml:space="preserve"> </w:t>
      </w:r>
      <w:r>
        <w:rPr>
          <w:rFonts w:ascii="AcadNusx" w:eastAsia="AcadNusx" w:hAnsi="AcadNusx" w:cs="AcadNusx"/>
          <w:spacing w:val="1"/>
          <w:position w:val="1"/>
          <w:sz w:val="24"/>
          <w:szCs w:val="24"/>
        </w:rPr>
        <w:t>g</w:t>
      </w:r>
      <w:r>
        <w:rPr>
          <w:rFonts w:ascii="AcadNusx" w:eastAsia="AcadNusx" w:hAnsi="AcadNusx" w:cs="AcadNusx"/>
          <w:position w:val="1"/>
          <w:sz w:val="24"/>
          <w:szCs w:val="24"/>
        </w:rPr>
        <w:t>r</w:t>
      </w:r>
      <w:r>
        <w:rPr>
          <w:rFonts w:ascii="AcadNusx" w:eastAsia="AcadNusx" w:hAnsi="AcadNusx" w:cs="AcadNusx"/>
          <w:spacing w:val="1"/>
          <w:position w:val="1"/>
          <w:sz w:val="24"/>
          <w:szCs w:val="24"/>
        </w:rPr>
        <w:t>a</w:t>
      </w:r>
      <w:r>
        <w:rPr>
          <w:rFonts w:ascii="AcadNusx" w:eastAsia="AcadNusx" w:hAnsi="AcadNusx" w:cs="AcadNusx"/>
          <w:position w:val="1"/>
          <w:sz w:val="24"/>
          <w:szCs w:val="24"/>
        </w:rPr>
        <w:t>f</w:t>
      </w:r>
      <w:r>
        <w:rPr>
          <w:rFonts w:ascii="AcadNusx" w:eastAsia="AcadNusx" w:hAnsi="AcadNusx" w:cs="AcadNusx"/>
          <w:spacing w:val="-1"/>
          <w:position w:val="1"/>
          <w:sz w:val="24"/>
          <w:szCs w:val="24"/>
        </w:rPr>
        <w:t>a</w:t>
      </w:r>
      <w:r>
        <w:rPr>
          <w:rFonts w:ascii="AcadNusx" w:eastAsia="AcadNusx" w:hAnsi="AcadNusx" w:cs="AcadNusx"/>
          <w:position w:val="1"/>
          <w:sz w:val="24"/>
          <w:szCs w:val="24"/>
        </w:rPr>
        <w:t>Si,</w:t>
      </w:r>
      <w:r>
        <w:rPr>
          <w:rFonts w:ascii="AcadNusx" w:eastAsia="AcadNusx" w:hAnsi="AcadNusx" w:cs="AcadNusx"/>
          <w:spacing w:val="7"/>
          <w:position w:val="1"/>
          <w:sz w:val="24"/>
          <w:szCs w:val="24"/>
        </w:rPr>
        <w:t xml:space="preserve"> </w:t>
      </w:r>
      <w:r>
        <w:rPr>
          <w:rFonts w:ascii="AcadNusx" w:eastAsia="AcadNusx" w:hAnsi="AcadNusx" w:cs="AcadNusx"/>
          <w:spacing w:val="1"/>
          <w:position w:val="1"/>
          <w:sz w:val="24"/>
          <w:szCs w:val="24"/>
        </w:rPr>
        <w:t>d</w:t>
      </w:r>
      <w:r>
        <w:rPr>
          <w:rFonts w:ascii="AcadNusx" w:eastAsia="AcadNusx" w:hAnsi="AcadNusx" w:cs="AcadNusx"/>
          <w:spacing w:val="-1"/>
          <w:position w:val="1"/>
          <w:sz w:val="24"/>
          <w:szCs w:val="24"/>
        </w:rPr>
        <w:t>e</w:t>
      </w:r>
      <w:r>
        <w:rPr>
          <w:rFonts w:ascii="AcadNusx" w:eastAsia="AcadNusx" w:hAnsi="AcadNusx" w:cs="AcadNusx"/>
          <w:position w:val="1"/>
          <w:sz w:val="24"/>
          <w:szCs w:val="24"/>
        </w:rPr>
        <w:t>tal</w:t>
      </w:r>
      <w:r>
        <w:rPr>
          <w:rFonts w:ascii="AcadNusx" w:eastAsia="AcadNusx" w:hAnsi="AcadNusx" w:cs="AcadNusx"/>
          <w:spacing w:val="-1"/>
          <w:position w:val="1"/>
          <w:sz w:val="24"/>
          <w:szCs w:val="24"/>
        </w:rPr>
        <w:t>u</w:t>
      </w:r>
      <w:r>
        <w:rPr>
          <w:rFonts w:ascii="AcadNusx" w:eastAsia="AcadNusx" w:hAnsi="AcadNusx" w:cs="AcadNusx"/>
          <w:position w:val="1"/>
          <w:sz w:val="24"/>
          <w:szCs w:val="24"/>
        </w:rPr>
        <w:t>ri</w:t>
      </w:r>
    </w:p>
    <w:p w:rsidR="00526900" w:rsidRDefault="00A6175D">
      <w:pPr>
        <w:spacing w:line="300" w:lineRule="exact"/>
        <w:ind w:left="820"/>
        <w:rPr>
          <w:rFonts w:ascii="Sylfaen" w:eastAsia="Sylfaen" w:hAnsi="Sylfaen" w:cs="Sylfaen"/>
          <w:sz w:val="24"/>
          <w:szCs w:val="24"/>
        </w:rPr>
      </w:pPr>
      <w:r>
        <w:rPr>
          <w:rFonts w:ascii="AcadNusx" w:eastAsia="AcadNusx" w:hAnsi="AcadNusx" w:cs="AcadNusx"/>
          <w:position w:val="1"/>
          <w:sz w:val="24"/>
          <w:szCs w:val="24"/>
        </w:rPr>
        <w:t>a</w:t>
      </w:r>
      <w:r>
        <w:rPr>
          <w:rFonts w:ascii="AcadNusx" w:eastAsia="AcadNusx" w:hAnsi="AcadNusx" w:cs="AcadNusx"/>
          <w:spacing w:val="1"/>
          <w:position w:val="1"/>
          <w:sz w:val="24"/>
          <w:szCs w:val="24"/>
        </w:rPr>
        <w:t>R</w:t>
      </w:r>
      <w:r>
        <w:rPr>
          <w:rFonts w:ascii="AcadNusx" w:eastAsia="AcadNusx" w:hAnsi="AcadNusx" w:cs="AcadNusx"/>
          <w:position w:val="1"/>
          <w:sz w:val="24"/>
          <w:szCs w:val="24"/>
        </w:rPr>
        <w:t>w</w:t>
      </w:r>
      <w:r>
        <w:rPr>
          <w:rFonts w:ascii="AcadNusx" w:eastAsia="AcadNusx" w:hAnsi="AcadNusx" w:cs="AcadNusx"/>
          <w:spacing w:val="-1"/>
          <w:position w:val="1"/>
          <w:sz w:val="24"/>
          <w:szCs w:val="24"/>
        </w:rPr>
        <w:t>e</w:t>
      </w:r>
      <w:r>
        <w:rPr>
          <w:rFonts w:ascii="AcadNusx" w:eastAsia="AcadNusx" w:hAnsi="AcadNusx" w:cs="AcadNusx"/>
          <w:position w:val="1"/>
          <w:sz w:val="24"/>
          <w:szCs w:val="24"/>
        </w:rPr>
        <w:t>ris</w:t>
      </w:r>
      <w:r>
        <w:rPr>
          <w:rFonts w:ascii="AcadNusx" w:eastAsia="AcadNusx" w:hAnsi="AcadNusx" w:cs="AcadNusx"/>
          <w:spacing w:val="91"/>
          <w:position w:val="1"/>
          <w:sz w:val="24"/>
          <w:szCs w:val="24"/>
        </w:rPr>
        <w:t xml:space="preserve"> </w:t>
      </w:r>
      <w:r>
        <w:rPr>
          <w:rFonts w:ascii="AcadNusx" w:eastAsia="AcadNusx" w:hAnsi="AcadNusx" w:cs="AcadNusx"/>
          <w:position w:val="1"/>
          <w:sz w:val="24"/>
          <w:szCs w:val="24"/>
        </w:rPr>
        <w:t>m</w:t>
      </w:r>
      <w:r>
        <w:rPr>
          <w:rFonts w:ascii="AcadNusx" w:eastAsia="AcadNusx" w:hAnsi="AcadNusx" w:cs="AcadNusx"/>
          <w:spacing w:val="-1"/>
          <w:position w:val="1"/>
          <w:sz w:val="24"/>
          <w:szCs w:val="24"/>
        </w:rPr>
        <w:t>i</w:t>
      </w:r>
      <w:r>
        <w:rPr>
          <w:rFonts w:ascii="AcadNusx" w:eastAsia="AcadNusx" w:hAnsi="AcadNusx" w:cs="AcadNusx"/>
          <w:spacing w:val="1"/>
          <w:position w:val="1"/>
          <w:sz w:val="24"/>
          <w:szCs w:val="24"/>
        </w:rPr>
        <w:t>x</w:t>
      </w:r>
      <w:r>
        <w:rPr>
          <w:rFonts w:ascii="AcadNusx" w:eastAsia="AcadNusx" w:hAnsi="AcadNusx" w:cs="AcadNusx"/>
          <w:spacing w:val="-1"/>
          <w:position w:val="1"/>
          <w:sz w:val="24"/>
          <w:szCs w:val="24"/>
        </w:rPr>
        <w:t>e</w:t>
      </w:r>
      <w:r>
        <w:rPr>
          <w:rFonts w:ascii="AcadNusx" w:eastAsia="AcadNusx" w:hAnsi="AcadNusx" w:cs="AcadNusx"/>
          <w:spacing w:val="1"/>
          <w:position w:val="1"/>
          <w:sz w:val="24"/>
          <w:szCs w:val="24"/>
        </w:rPr>
        <w:t>d</w:t>
      </w:r>
      <w:r>
        <w:rPr>
          <w:rFonts w:ascii="AcadNusx" w:eastAsia="AcadNusx" w:hAnsi="AcadNusx" w:cs="AcadNusx"/>
          <w:position w:val="1"/>
          <w:sz w:val="24"/>
          <w:szCs w:val="24"/>
        </w:rPr>
        <w:t>viT:</w:t>
      </w:r>
      <w:r>
        <w:rPr>
          <w:rFonts w:ascii="AcadNusx" w:eastAsia="AcadNusx" w:hAnsi="AcadNusx" w:cs="AcadNusx"/>
          <w:spacing w:val="91"/>
          <w:position w:val="1"/>
          <w:sz w:val="24"/>
          <w:szCs w:val="24"/>
        </w:rPr>
        <w:t xml:space="preserve"> </w:t>
      </w:r>
      <w:r>
        <w:rPr>
          <w:rFonts w:ascii="AcadNusx" w:eastAsia="AcadNusx" w:hAnsi="AcadNusx" w:cs="AcadNusx"/>
          <w:spacing w:val="1"/>
          <w:position w:val="1"/>
          <w:sz w:val="24"/>
          <w:szCs w:val="24"/>
        </w:rPr>
        <w:t>p</w:t>
      </w:r>
      <w:r>
        <w:rPr>
          <w:rFonts w:ascii="AcadNusx" w:eastAsia="AcadNusx" w:hAnsi="AcadNusx" w:cs="AcadNusx"/>
          <w:position w:val="1"/>
          <w:sz w:val="24"/>
          <w:szCs w:val="24"/>
        </w:rPr>
        <w:t>u</w:t>
      </w:r>
      <w:r>
        <w:rPr>
          <w:rFonts w:ascii="AcadNusx" w:eastAsia="AcadNusx" w:hAnsi="AcadNusx" w:cs="AcadNusx"/>
          <w:spacing w:val="-1"/>
          <w:position w:val="1"/>
          <w:sz w:val="24"/>
          <w:szCs w:val="24"/>
        </w:rPr>
        <w:t>n</w:t>
      </w:r>
      <w:r>
        <w:rPr>
          <w:rFonts w:ascii="AcadNusx" w:eastAsia="AcadNusx" w:hAnsi="AcadNusx" w:cs="AcadNusx"/>
          <w:position w:val="1"/>
          <w:sz w:val="24"/>
          <w:szCs w:val="24"/>
        </w:rPr>
        <w:t>qti</w:t>
      </w:r>
      <w:r>
        <w:rPr>
          <w:rFonts w:ascii="AcadNusx" w:eastAsia="AcadNusx" w:hAnsi="AcadNusx" w:cs="AcadNusx"/>
          <w:spacing w:val="90"/>
          <w:position w:val="1"/>
          <w:sz w:val="24"/>
          <w:szCs w:val="24"/>
        </w:rPr>
        <w:t xml:space="preserve"> </w:t>
      </w:r>
      <w:r>
        <w:rPr>
          <w:rFonts w:ascii="AcadNusx" w:eastAsia="AcadNusx" w:hAnsi="AcadNusx" w:cs="AcadNusx"/>
          <w:position w:val="1"/>
          <w:sz w:val="24"/>
          <w:szCs w:val="24"/>
        </w:rPr>
        <w:t>#1</w:t>
      </w:r>
      <w:r>
        <w:rPr>
          <w:rFonts w:ascii="AcadNusx" w:eastAsia="AcadNusx" w:hAnsi="AcadNusx" w:cs="AcadNusx"/>
          <w:spacing w:val="9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–  </w:t>
      </w:r>
      <w:r>
        <w:rPr>
          <w:rFonts w:ascii="Sylfaen" w:eastAsia="Sylfaen" w:hAnsi="Sylfaen" w:cs="Sylfaen"/>
          <w:spacing w:val="31"/>
          <w:position w:val="1"/>
          <w:sz w:val="24"/>
          <w:szCs w:val="24"/>
        </w:rPr>
        <w:t xml:space="preserve"> </w:t>
      </w:r>
      <w:r>
        <w:rPr>
          <w:rFonts w:ascii="AcadNusx" w:eastAsia="AcadNusx" w:hAnsi="AcadNusx" w:cs="AcadNusx"/>
          <w:position w:val="1"/>
          <w:sz w:val="24"/>
          <w:szCs w:val="24"/>
        </w:rPr>
        <w:t>m</w:t>
      </w:r>
      <w:r>
        <w:rPr>
          <w:rFonts w:ascii="AcadNusx" w:eastAsia="AcadNusx" w:hAnsi="AcadNusx" w:cs="AcadNusx"/>
          <w:spacing w:val="-1"/>
          <w:position w:val="1"/>
          <w:sz w:val="24"/>
          <w:szCs w:val="24"/>
        </w:rPr>
        <w:t>ieT</w:t>
      </w:r>
      <w:r>
        <w:rPr>
          <w:rFonts w:ascii="AcadNusx" w:eastAsia="AcadNusx" w:hAnsi="AcadNusx" w:cs="AcadNusx"/>
          <w:position w:val="1"/>
          <w:sz w:val="24"/>
          <w:szCs w:val="24"/>
        </w:rPr>
        <w:t>i</w:t>
      </w:r>
      <w:r>
        <w:rPr>
          <w:rFonts w:ascii="AcadNusx" w:eastAsia="AcadNusx" w:hAnsi="AcadNusx" w:cs="AcadNusx"/>
          <w:spacing w:val="-1"/>
          <w:position w:val="1"/>
          <w:sz w:val="24"/>
          <w:szCs w:val="24"/>
        </w:rPr>
        <w:t>T</w:t>
      </w:r>
      <w:r>
        <w:rPr>
          <w:rFonts w:ascii="AcadNusx" w:eastAsia="AcadNusx" w:hAnsi="AcadNusx" w:cs="AcadNusx"/>
          <w:spacing w:val="1"/>
          <w:position w:val="1"/>
          <w:sz w:val="24"/>
          <w:szCs w:val="24"/>
        </w:rPr>
        <w:t>e</w:t>
      </w:r>
      <w:r>
        <w:rPr>
          <w:rFonts w:ascii="AcadNusx" w:eastAsia="AcadNusx" w:hAnsi="AcadNusx" w:cs="AcadNusx"/>
          <w:position w:val="1"/>
          <w:sz w:val="24"/>
          <w:szCs w:val="24"/>
        </w:rPr>
        <w:t>ba</w:t>
      </w:r>
      <w:r>
        <w:rPr>
          <w:rFonts w:ascii="AcadNusx" w:eastAsia="AcadNusx" w:hAnsi="AcadNusx" w:cs="AcadNusx"/>
          <w:spacing w:val="92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ონ</w:t>
      </w:r>
      <w:r>
        <w:rPr>
          <w:rFonts w:ascii="Sylfaen" w:eastAsia="Sylfaen" w:hAnsi="Sylfaen" w:cs="Sylfaen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ტ</w:t>
      </w:r>
      <w:r>
        <w:rPr>
          <w:rFonts w:ascii="Sylfaen" w:eastAsia="Sylfaen" w:hAnsi="Sylfaen" w:cs="Sylfaen"/>
          <w:position w:val="1"/>
          <w:sz w:val="24"/>
          <w:szCs w:val="24"/>
        </w:rPr>
        <w:t>ე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ბ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ის  </w:t>
      </w:r>
      <w:r>
        <w:rPr>
          <w:rFonts w:ascii="Sylfaen" w:eastAsia="Sylfaen" w:hAnsi="Sylfaen" w:cs="Sylfaen"/>
          <w:spacing w:val="34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თ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ვლელი  </w:t>
      </w:r>
      <w:r>
        <w:rPr>
          <w:rFonts w:ascii="Sylfaen" w:eastAsia="Sylfaen" w:hAnsi="Sylfaen" w:cs="Sylfaen"/>
          <w:spacing w:val="33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მ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ქ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2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</w:p>
    <w:p w:rsidR="00526900" w:rsidRDefault="00A6175D">
      <w:pPr>
        <w:ind w:left="820"/>
        <w:rPr>
          <w:rFonts w:ascii="AcadNusx" w:eastAsia="AcadNusx" w:hAnsi="AcadNusx" w:cs="AcadNusx"/>
          <w:sz w:val="24"/>
          <w:szCs w:val="24"/>
        </w:rPr>
      </w:pPr>
      <w:r>
        <w:rPr>
          <w:rFonts w:ascii="AcadNusx" w:eastAsia="AcadNusx" w:hAnsi="AcadNusx" w:cs="AcadNusx"/>
          <w:spacing w:val="1"/>
          <w:sz w:val="24"/>
          <w:szCs w:val="24"/>
        </w:rPr>
        <w:t>R</w:t>
      </w:r>
      <w:r>
        <w:rPr>
          <w:rFonts w:ascii="AcadNusx" w:eastAsia="AcadNusx" w:hAnsi="AcadNusx" w:cs="AcadNusx"/>
          <w:sz w:val="24"/>
          <w:szCs w:val="24"/>
        </w:rPr>
        <w:t>ir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b</w:t>
      </w:r>
      <w:r>
        <w:rPr>
          <w:rFonts w:ascii="AcadNusx" w:eastAsia="AcadNusx" w:hAnsi="AcadNusx" w:cs="AcadNusx"/>
          <w:spacing w:val="-1"/>
          <w:sz w:val="24"/>
          <w:szCs w:val="24"/>
        </w:rPr>
        <w:t>u</w:t>
      </w:r>
      <w:r>
        <w:rPr>
          <w:rFonts w:ascii="AcadNusx" w:eastAsia="AcadNusx" w:hAnsi="AcadNusx" w:cs="AcadNusx"/>
          <w:sz w:val="24"/>
          <w:szCs w:val="24"/>
        </w:rPr>
        <w:t>l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b</w:t>
      </w:r>
      <w:r>
        <w:rPr>
          <w:rFonts w:ascii="AcadNusx" w:eastAsia="AcadNusx" w:hAnsi="AcadNusx" w:cs="AcadNusx"/>
          <w:spacing w:val="1"/>
          <w:sz w:val="24"/>
          <w:szCs w:val="24"/>
        </w:rPr>
        <w:t>a</w:t>
      </w:r>
      <w:r>
        <w:rPr>
          <w:rFonts w:ascii="AcadNusx" w:eastAsia="AcadNusx" w:hAnsi="AcadNusx" w:cs="AcadNusx"/>
          <w:sz w:val="24"/>
          <w:szCs w:val="24"/>
        </w:rPr>
        <w:t xml:space="preserve">, </w:t>
      </w:r>
      <w:r>
        <w:rPr>
          <w:rFonts w:ascii="AcadNusx" w:eastAsia="AcadNusx" w:hAnsi="AcadNusx" w:cs="AcadNusx"/>
          <w:spacing w:val="1"/>
          <w:sz w:val="24"/>
          <w:szCs w:val="24"/>
        </w:rPr>
        <w:t>p</w:t>
      </w:r>
      <w:r>
        <w:rPr>
          <w:rFonts w:ascii="AcadNusx" w:eastAsia="AcadNusx" w:hAnsi="AcadNusx" w:cs="AcadNusx"/>
          <w:sz w:val="24"/>
          <w:szCs w:val="24"/>
        </w:rPr>
        <w:t>u</w:t>
      </w:r>
      <w:r>
        <w:rPr>
          <w:rFonts w:ascii="AcadNusx" w:eastAsia="AcadNusx" w:hAnsi="AcadNusx" w:cs="AcadNusx"/>
          <w:spacing w:val="-1"/>
          <w:sz w:val="24"/>
          <w:szCs w:val="24"/>
        </w:rPr>
        <w:t>n</w:t>
      </w:r>
      <w:r>
        <w:rPr>
          <w:rFonts w:ascii="AcadNusx" w:eastAsia="AcadNusx" w:hAnsi="AcadNusx" w:cs="AcadNusx"/>
          <w:sz w:val="24"/>
          <w:szCs w:val="24"/>
        </w:rPr>
        <w:t>qti</w:t>
      </w:r>
      <w:r>
        <w:rPr>
          <w:rFonts w:ascii="AcadNusx" w:eastAsia="AcadNusx" w:hAnsi="AcadNusx" w:cs="AcadNusx"/>
          <w:spacing w:val="3"/>
          <w:sz w:val="24"/>
          <w:szCs w:val="24"/>
        </w:rPr>
        <w:t xml:space="preserve"> </w:t>
      </w:r>
      <w:r>
        <w:rPr>
          <w:rFonts w:ascii="AcadNusx" w:eastAsia="AcadNusx" w:hAnsi="AcadNusx" w:cs="AcadNusx"/>
          <w:sz w:val="24"/>
          <w:szCs w:val="24"/>
        </w:rPr>
        <w:t xml:space="preserve">#2 - </w:t>
      </w:r>
      <w:r>
        <w:rPr>
          <w:rFonts w:ascii="Sylfaen" w:eastAsia="Sylfaen" w:hAnsi="Sylfaen" w:cs="Sylfaen"/>
          <w:spacing w:val="-1"/>
          <w:sz w:val="24"/>
          <w:szCs w:val="24"/>
        </w:rPr>
        <w:t>ფ</w:t>
      </w:r>
      <w:r>
        <w:rPr>
          <w:rFonts w:ascii="Sylfaen" w:eastAsia="Sylfaen" w:hAnsi="Sylfaen" w:cs="Sylfaen"/>
          <w:sz w:val="24"/>
          <w:szCs w:val="24"/>
        </w:rPr>
        <w:t>უ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ის  </w:t>
      </w:r>
      <w:r>
        <w:rPr>
          <w:rFonts w:ascii="Sylfaen" w:eastAsia="Sylfaen" w:hAnsi="Sylfaen" w:cs="Sylfaen"/>
          <w:spacing w:val="-1"/>
          <w:sz w:val="24"/>
          <w:szCs w:val="24"/>
        </w:rPr>
        <w:t>ს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თ</w:t>
      </w:r>
      <w:r>
        <w:rPr>
          <w:rFonts w:ascii="Sylfaen" w:eastAsia="Sylfaen" w:hAnsi="Sylfaen" w:cs="Sylfaen"/>
          <w:spacing w:val="2"/>
          <w:sz w:val="24"/>
          <w:szCs w:val="24"/>
        </w:rPr>
        <w:t>ვ</w:t>
      </w:r>
      <w:r>
        <w:rPr>
          <w:rFonts w:ascii="Sylfaen" w:eastAsia="Sylfaen" w:hAnsi="Sylfaen" w:cs="Sylfaen"/>
          <w:spacing w:val="1"/>
          <w:sz w:val="24"/>
          <w:szCs w:val="24"/>
        </w:rPr>
        <w:t>ლ</w:t>
      </w:r>
      <w:r>
        <w:rPr>
          <w:rFonts w:ascii="Sylfaen" w:eastAsia="Sylfaen" w:hAnsi="Sylfaen" w:cs="Sylfaen"/>
          <w:sz w:val="24"/>
          <w:szCs w:val="24"/>
        </w:rPr>
        <w:t xml:space="preserve">ელი </w:t>
      </w:r>
      <w:r>
        <w:rPr>
          <w:rFonts w:ascii="Sylfaen" w:eastAsia="Sylfaen" w:hAnsi="Sylfaen" w:cs="Sylfaen"/>
          <w:spacing w:val="2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პ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რ</w:t>
      </w:r>
      <w:r>
        <w:rPr>
          <w:rFonts w:ascii="Sylfaen" w:eastAsia="Sylfaen" w:hAnsi="Sylfaen" w:cs="Sylfaen"/>
          <w:spacing w:val="1"/>
          <w:sz w:val="24"/>
          <w:szCs w:val="24"/>
        </w:rPr>
        <w:t>ა</w:t>
      </w:r>
      <w:r>
        <w:rPr>
          <w:rFonts w:ascii="Sylfaen" w:eastAsia="Sylfaen" w:hAnsi="Sylfaen" w:cs="Sylfaen"/>
          <w:spacing w:val="-1"/>
          <w:sz w:val="24"/>
          <w:szCs w:val="24"/>
        </w:rPr>
        <w:t>ტ</w:t>
      </w:r>
      <w:r>
        <w:rPr>
          <w:rFonts w:ascii="Sylfaen" w:eastAsia="Sylfaen" w:hAnsi="Sylfaen" w:cs="Sylfaen"/>
          <w:sz w:val="24"/>
          <w:szCs w:val="24"/>
        </w:rPr>
        <w:t>ის</w:t>
      </w:r>
      <w:r>
        <w:rPr>
          <w:rFonts w:ascii="AcadNusx" w:eastAsia="AcadNusx" w:hAnsi="AcadNusx" w:cs="AcadNusx"/>
          <w:sz w:val="24"/>
          <w:szCs w:val="24"/>
        </w:rPr>
        <w:t>;</w:t>
      </w:r>
    </w:p>
    <w:p w:rsidR="00526900" w:rsidRDefault="00A6175D">
      <w:pPr>
        <w:tabs>
          <w:tab w:val="left" w:pos="820"/>
        </w:tabs>
        <w:spacing w:before="12" w:line="280" w:lineRule="exact"/>
        <w:ind w:left="820" w:right="81" w:hanging="360"/>
        <w:rPr>
          <w:rFonts w:ascii="AcadNusx" w:eastAsia="AcadNusx" w:hAnsi="AcadNusx" w:cs="AcadNusx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cadNusx" w:eastAsia="AcadNusx" w:hAnsi="AcadNusx" w:cs="AcadNusx"/>
          <w:spacing w:val="1"/>
          <w:sz w:val="24"/>
          <w:szCs w:val="24"/>
        </w:rPr>
        <w:t>g</w:t>
      </w:r>
      <w:r>
        <w:rPr>
          <w:rFonts w:ascii="AcadNusx" w:eastAsia="AcadNusx" w:hAnsi="AcadNusx" w:cs="AcadNusx"/>
          <w:spacing w:val="-1"/>
          <w:sz w:val="24"/>
          <w:szCs w:val="24"/>
        </w:rPr>
        <w:t>T</w:t>
      </w:r>
      <w:r>
        <w:rPr>
          <w:rFonts w:ascii="AcadNusx" w:eastAsia="AcadNusx" w:hAnsi="AcadNusx" w:cs="AcadNusx"/>
          <w:spacing w:val="1"/>
          <w:sz w:val="24"/>
          <w:szCs w:val="24"/>
        </w:rPr>
        <w:t>x</w:t>
      </w:r>
      <w:r>
        <w:rPr>
          <w:rFonts w:ascii="AcadNusx" w:eastAsia="AcadNusx" w:hAnsi="AcadNusx" w:cs="AcadNusx"/>
          <w:sz w:val="24"/>
          <w:szCs w:val="24"/>
        </w:rPr>
        <w:t xml:space="preserve">ovT </w:t>
      </w:r>
      <w:r>
        <w:rPr>
          <w:rFonts w:ascii="AcadNusx" w:eastAsia="AcadNusx" w:hAnsi="AcadNusx" w:cs="AcadNusx"/>
          <w:spacing w:val="97"/>
          <w:sz w:val="24"/>
          <w:szCs w:val="24"/>
        </w:rPr>
        <w:t xml:space="preserve"> </w:t>
      </w:r>
      <w:r>
        <w:rPr>
          <w:rFonts w:ascii="AcadNusx" w:eastAsia="AcadNusx" w:hAnsi="AcadNusx" w:cs="AcadNusx"/>
          <w:sz w:val="24"/>
          <w:szCs w:val="24"/>
        </w:rPr>
        <w:t>f</w:t>
      </w:r>
      <w:r>
        <w:rPr>
          <w:rFonts w:ascii="AcadNusx" w:eastAsia="AcadNusx" w:hAnsi="AcadNusx" w:cs="AcadNusx"/>
          <w:spacing w:val="1"/>
          <w:sz w:val="24"/>
          <w:szCs w:val="24"/>
        </w:rPr>
        <w:t>a</w:t>
      </w:r>
      <w:r>
        <w:rPr>
          <w:rFonts w:ascii="AcadNusx" w:eastAsia="AcadNusx" w:hAnsi="AcadNusx" w:cs="AcadNusx"/>
          <w:sz w:val="24"/>
          <w:szCs w:val="24"/>
        </w:rPr>
        <w:t>s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 xml:space="preserve">bi </w:t>
      </w:r>
      <w:r>
        <w:rPr>
          <w:rFonts w:ascii="AcadNusx" w:eastAsia="AcadNusx" w:hAnsi="AcadNusx" w:cs="AcadNusx"/>
          <w:spacing w:val="95"/>
          <w:sz w:val="24"/>
          <w:szCs w:val="24"/>
        </w:rPr>
        <w:t xml:space="preserve"> </w:t>
      </w:r>
      <w:r>
        <w:rPr>
          <w:rFonts w:ascii="AcadNusx" w:eastAsia="AcadNusx" w:hAnsi="AcadNusx" w:cs="AcadNusx"/>
          <w:sz w:val="24"/>
          <w:szCs w:val="24"/>
        </w:rPr>
        <w:t>m</w:t>
      </w:r>
      <w:r>
        <w:rPr>
          <w:rFonts w:ascii="AcadNusx" w:eastAsia="AcadNusx" w:hAnsi="AcadNusx" w:cs="AcadNusx"/>
          <w:spacing w:val="-1"/>
          <w:sz w:val="24"/>
          <w:szCs w:val="24"/>
        </w:rPr>
        <w:t>i</w:t>
      </w:r>
      <w:r>
        <w:rPr>
          <w:rFonts w:ascii="AcadNusx" w:eastAsia="AcadNusx" w:hAnsi="AcadNusx" w:cs="AcadNusx"/>
          <w:sz w:val="24"/>
          <w:szCs w:val="24"/>
        </w:rPr>
        <w:t>u</w:t>
      </w:r>
      <w:r>
        <w:rPr>
          <w:rFonts w:ascii="AcadNusx" w:eastAsia="AcadNusx" w:hAnsi="AcadNusx" w:cs="AcadNusx"/>
          <w:spacing w:val="-2"/>
          <w:sz w:val="24"/>
          <w:szCs w:val="24"/>
        </w:rPr>
        <w:t>T</w:t>
      </w:r>
      <w:r>
        <w:rPr>
          <w:rFonts w:ascii="AcadNusx" w:eastAsia="AcadNusx" w:hAnsi="AcadNusx" w:cs="AcadNusx"/>
          <w:spacing w:val="2"/>
          <w:sz w:val="24"/>
          <w:szCs w:val="24"/>
        </w:rPr>
        <w:t>i</w:t>
      </w:r>
      <w:r>
        <w:rPr>
          <w:rFonts w:ascii="AcadNusx" w:eastAsia="AcadNusx" w:hAnsi="AcadNusx" w:cs="AcadNusx"/>
          <w:spacing w:val="-1"/>
          <w:sz w:val="24"/>
          <w:szCs w:val="24"/>
        </w:rPr>
        <w:t>T</w:t>
      </w:r>
      <w:r>
        <w:rPr>
          <w:rFonts w:ascii="AcadNusx" w:eastAsia="AcadNusx" w:hAnsi="AcadNusx" w:cs="AcadNusx"/>
          <w:sz w:val="24"/>
          <w:szCs w:val="24"/>
        </w:rPr>
        <w:t xml:space="preserve">oT </w:t>
      </w:r>
      <w:r>
        <w:rPr>
          <w:rFonts w:ascii="AcadNusx" w:eastAsia="AcadNusx" w:hAnsi="AcadNusx" w:cs="AcadNusx"/>
          <w:spacing w:val="97"/>
          <w:sz w:val="24"/>
          <w:szCs w:val="24"/>
        </w:rPr>
        <w:t xml:space="preserve"> </w:t>
      </w:r>
      <w:r>
        <w:rPr>
          <w:rFonts w:ascii="AcadNusx" w:eastAsia="AcadNusx" w:hAnsi="AcadNusx" w:cs="AcadNusx"/>
          <w:sz w:val="24"/>
          <w:szCs w:val="24"/>
        </w:rPr>
        <w:t>Ses</w:t>
      </w:r>
      <w:r>
        <w:rPr>
          <w:rFonts w:ascii="AcadNusx" w:eastAsia="AcadNusx" w:hAnsi="AcadNusx" w:cs="AcadNusx"/>
          <w:spacing w:val="1"/>
          <w:sz w:val="24"/>
          <w:szCs w:val="24"/>
        </w:rPr>
        <w:t>a</w:t>
      </w:r>
      <w:r>
        <w:rPr>
          <w:rFonts w:ascii="AcadNusx" w:eastAsia="AcadNusx" w:hAnsi="AcadNusx" w:cs="AcadNusx"/>
          <w:sz w:val="24"/>
          <w:szCs w:val="24"/>
        </w:rPr>
        <w:t>ba</w:t>
      </w:r>
      <w:r>
        <w:rPr>
          <w:rFonts w:ascii="AcadNusx" w:eastAsia="AcadNusx" w:hAnsi="AcadNusx" w:cs="AcadNusx"/>
          <w:spacing w:val="2"/>
          <w:sz w:val="24"/>
          <w:szCs w:val="24"/>
        </w:rPr>
        <w:t>m</w:t>
      </w:r>
      <w:r>
        <w:rPr>
          <w:rFonts w:ascii="AcadNusx" w:eastAsia="AcadNusx" w:hAnsi="AcadNusx" w:cs="AcadNusx"/>
          <w:sz w:val="24"/>
          <w:szCs w:val="24"/>
        </w:rPr>
        <w:t xml:space="preserve">isi </w:t>
      </w:r>
      <w:r>
        <w:rPr>
          <w:rFonts w:ascii="AcadNusx" w:eastAsia="AcadNusx" w:hAnsi="AcadNusx" w:cs="AcadNusx"/>
          <w:spacing w:val="98"/>
          <w:sz w:val="24"/>
          <w:szCs w:val="24"/>
        </w:rPr>
        <w:t xml:space="preserve"> </w:t>
      </w:r>
      <w:r>
        <w:rPr>
          <w:rFonts w:ascii="AcadNusx" w:eastAsia="AcadNusx" w:hAnsi="AcadNusx" w:cs="AcadNusx"/>
          <w:spacing w:val="1"/>
          <w:sz w:val="24"/>
          <w:szCs w:val="24"/>
        </w:rPr>
        <w:t>p</w:t>
      </w:r>
      <w:r>
        <w:rPr>
          <w:rFonts w:ascii="AcadNusx" w:eastAsia="AcadNusx" w:hAnsi="AcadNusx" w:cs="AcadNusx"/>
          <w:sz w:val="24"/>
          <w:szCs w:val="24"/>
        </w:rPr>
        <w:t>u</w:t>
      </w:r>
      <w:r>
        <w:rPr>
          <w:rFonts w:ascii="AcadNusx" w:eastAsia="AcadNusx" w:hAnsi="AcadNusx" w:cs="AcadNusx"/>
          <w:spacing w:val="-1"/>
          <w:sz w:val="24"/>
          <w:szCs w:val="24"/>
        </w:rPr>
        <w:t>n</w:t>
      </w:r>
      <w:r>
        <w:rPr>
          <w:rFonts w:ascii="AcadNusx" w:eastAsia="AcadNusx" w:hAnsi="AcadNusx" w:cs="AcadNusx"/>
          <w:sz w:val="24"/>
          <w:szCs w:val="24"/>
        </w:rPr>
        <w:t xml:space="preserve">qtis </w:t>
      </w:r>
      <w:r>
        <w:rPr>
          <w:rFonts w:ascii="AcadNusx" w:eastAsia="AcadNusx" w:hAnsi="AcadNusx" w:cs="AcadNusx"/>
          <w:spacing w:val="98"/>
          <w:sz w:val="24"/>
          <w:szCs w:val="24"/>
        </w:rPr>
        <w:t xml:space="preserve"> </w:t>
      </w:r>
      <w:r>
        <w:rPr>
          <w:rFonts w:ascii="AcadNusx" w:eastAsia="AcadNusx" w:hAnsi="AcadNusx" w:cs="AcadNusx"/>
          <w:spacing w:val="-1"/>
          <w:sz w:val="24"/>
          <w:szCs w:val="24"/>
        </w:rPr>
        <w:t>g</w:t>
      </w:r>
      <w:r>
        <w:rPr>
          <w:rFonts w:ascii="AcadNusx" w:eastAsia="AcadNusx" w:hAnsi="AcadNusx" w:cs="AcadNusx"/>
          <w:sz w:val="24"/>
          <w:szCs w:val="24"/>
        </w:rPr>
        <w:t>a</w:t>
      </w:r>
      <w:r>
        <w:rPr>
          <w:rFonts w:ascii="AcadNusx" w:eastAsia="AcadNusx" w:hAnsi="AcadNusx" w:cs="AcadNusx"/>
          <w:spacing w:val="-2"/>
          <w:sz w:val="24"/>
          <w:szCs w:val="24"/>
        </w:rPr>
        <w:t>s</w:t>
      </w:r>
      <w:r>
        <w:rPr>
          <w:rFonts w:ascii="AcadNusx" w:eastAsia="AcadNusx" w:hAnsi="AcadNusx" w:cs="AcadNusx"/>
          <w:sz w:val="24"/>
          <w:szCs w:val="24"/>
        </w:rPr>
        <w:t xml:space="preserve">wvriv </w:t>
      </w:r>
      <w:r>
        <w:rPr>
          <w:rFonts w:ascii="AcadNusx" w:eastAsia="AcadNusx" w:hAnsi="AcadNusx" w:cs="AcadNusx"/>
          <w:spacing w:val="98"/>
          <w:sz w:val="24"/>
          <w:szCs w:val="24"/>
        </w:rPr>
        <w:t xml:space="preserve"> </w:t>
      </w:r>
      <w:r>
        <w:rPr>
          <w:rFonts w:ascii="AcadNusx" w:eastAsia="AcadNusx" w:hAnsi="AcadNusx" w:cs="AcadNusx"/>
          <w:sz w:val="24"/>
          <w:szCs w:val="24"/>
        </w:rPr>
        <w:t>m</w:t>
      </w:r>
      <w:r>
        <w:rPr>
          <w:rFonts w:ascii="AcadNusx" w:eastAsia="AcadNusx" w:hAnsi="AcadNusx" w:cs="AcadNusx"/>
          <w:spacing w:val="-2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as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pacing w:val="1"/>
          <w:sz w:val="24"/>
          <w:szCs w:val="24"/>
        </w:rPr>
        <w:t>d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b</w:t>
      </w:r>
      <w:r>
        <w:rPr>
          <w:rFonts w:ascii="AcadNusx" w:eastAsia="AcadNusx" w:hAnsi="AcadNusx" w:cs="AcadNusx"/>
          <w:spacing w:val="-1"/>
          <w:sz w:val="24"/>
          <w:szCs w:val="24"/>
        </w:rPr>
        <w:t>iT</w:t>
      </w:r>
      <w:r>
        <w:rPr>
          <w:rFonts w:ascii="AcadNusx" w:eastAsia="AcadNusx" w:hAnsi="AcadNusx" w:cs="AcadNusx"/>
          <w:sz w:val="24"/>
          <w:szCs w:val="24"/>
        </w:rPr>
        <w:t>, ma</w:t>
      </w:r>
      <w:r>
        <w:rPr>
          <w:rFonts w:ascii="AcadNusx" w:eastAsia="AcadNusx" w:hAnsi="AcadNusx" w:cs="AcadNusx"/>
          <w:spacing w:val="1"/>
          <w:sz w:val="24"/>
          <w:szCs w:val="24"/>
        </w:rPr>
        <w:t>g</w:t>
      </w:r>
      <w:r>
        <w:rPr>
          <w:rFonts w:ascii="AcadNusx" w:eastAsia="AcadNusx" w:hAnsi="AcadNusx" w:cs="AcadNusx"/>
          <w:sz w:val="24"/>
          <w:szCs w:val="24"/>
        </w:rPr>
        <w:t>ali</w:t>
      </w:r>
      <w:r>
        <w:rPr>
          <w:rFonts w:ascii="AcadNusx" w:eastAsia="AcadNusx" w:hAnsi="AcadNusx" w:cs="AcadNusx"/>
          <w:spacing w:val="-1"/>
          <w:sz w:val="24"/>
          <w:szCs w:val="24"/>
        </w:rPr>
        <w:t>T</w:t>
      </w:r>
      <w:r>
        <w:rPr>
          <w:rFonts w:ascii="AcadNusx" w:eastAsia="AcadNusx" w:hAnsi="AcadNusx" w:cs="AcadNusx"/>
          <w:sz w:val="24"/>
          <w:szCs w:val="24"/>
        </w:rPr>
        <w:t>a</w:t>
      </w:r>
      <w:r>
        <w:rPr>
          <w:rFonts w:ascii="AcadNusx" w:eastAsia="AcadNusx" w:hAnsi="AcadNusx" w:cs="AcadNusx"/>
          <w:spacing w:val="1"/>
          <w:sz w:val="24"/>
          <w:szCs w:val="24"/>
        </w:rPr>
        <w:t>d</w:t>
      </w:r>
      <w:r>
        <w:rPr>
          <w:rFonts w:ascii="AcadNusx" w:eastAsia="AcadNusx" w:hAnsi="AcadNusx" w:cs="AcadNusx"/>
          <w:sz w:val="24"/>
          <w:szCs w:val="24"/>
        </w:rPr>
        <w:t xml:space="preserve">: </w:t>
      </w:r>
      <w:r>
        <w:rPr>
          <w:rFonts w:ascii="AcadNusx" w:eastAsia="AcadNusx" w:hAnsi="AcadNusx" w:cs="AcadNusx"/>
          <w:spacing w:val="18"/>
          <w:sz w:val="24"/>
          <w:szCs w:val="24"/>
        </w:rPr>
        <w:t xml:space="preserve"> </w:t>
      </w:r>
      <w:r>
        <w:rPr>
          <w:rFonts w:ascii="AcadNusx" w:eastAsia="AcadNusx" w:hAnsi="AcadNusx" w:cs="AcadNusx"/>
          <w:sz w:val="24"/>
          <w:szCs w:val="24"/>
        </w:rPr>
        <w:t xml:space="preserve">0.05 </w:t>
      </w:r>
      <w:r>
        <w:rPr>
          <w:rFonts w:ascii="AcadNusx" w:eastAsia="AcadNusx" w:hAnsi="AcadNusx" w:cs="AcadNusx"/>
          <w:spacing w:val="20"/>
          <w:sz w:val="24"/>
          <w:szCs w:val="24"/>
        </w:rPr>
        <w:t xml:space="preserve"> </w:t>
      </w:r>
      <w:r>
        <w:rPr>
          <w:rFonts w:ascii="AcadNusx" w:eastAsia="AcadNusx" w:hAnsi="AcadNusx" w:cs="AcadNusx"/>
          <w:spacing w:val="-2"/>
          <w:sz w:val="24"/>
          <w:szCs w:val="24"/>
        </w:rPr>
        <w:t>(</w:t>
      </w:r>
      <w:r>
        <w:rPr>
          <w:rFonts w:ascii="AcadNusx" w:eastAsia="AcadNusx" w:hAnsi="AcadNusx" w:cs="AcadNusx"/>
          <w:sz w:val="24"/>
          <w:szCs w:val="24"/>
        </w:rPr>
        <w:t xml:space="preserve">noli </w:t>
      </w:r>
      <w:r>
        <w:rPr>
          <w:rFonts w:ascii="AcadNusx" w:eastAsia="AcadNusx" w:hAnsi="AcadNusx" w:cs="AcadNusx"/>
          <w:spacing w:val="18"/>
          <w:sz w:val="24"/>
          <w:szCs w:val="24"/>
        </w:rPr>
        <w:t xml:space="preserve"> </w:t>
      </w:r>
      <w:r>
        <w:rPr>
          <w:rFonts w:ascii="AcadNusx" w:eastAsia="AcadNusx" w:hAnsi="AcadNusx" w:cs="AcadNusx"/>
          <w:sz w:val="24"/>
          <w:szCs w:val="24"/>
        </w:rPr>
        <w:t xml:space="preserve">lari </w:t>
      </w:r>
      <w:r>
        <w:rPr>
          <w:rFonts w:ascii="AcadNusx" w:eastAsia="AcadNusx" w:hAnsi="AcadNusx" w:cs="AcadNusx"/>
          <w:spacing w:val="19"/>
          <w:sz w:val="24"/>
          <w:szCs w:val="24"/>
        </w:rPr>
        <w:t xml:space="preserve"> </w:t>
      </w:r>
      <w:r>
        <w:rPr>
          <w:rFonts w:ascii="AcadNusx" w:eastAsia="AcadNusx" w:hAnsi="AcadNusx" w:cs="AcadNusx"/>
          <w:spacing w:val="1"/>
          <w:sz w:val="24"/>
          <w:szCs w:val="24"/>
        </w:rPr>
        <w:t>d</w:t>
      </w:r>
      <w:r>
        <w:rPr>
          <w:rFonts w:ascii="AcadNusx" w:eastAsia="AcadNusx" w:hAnsi="AcadNusx" w:cs="AcadNusx"/>
          <w:sz w:val="24"/>
          <w:szCs w:val="24"/>
        </w:rPr>
        <w:t xml:space="preserve">a </w:t>
      </w:r>
      <w:r>
        <w:rPr>
          <w:rFonts w:ascii="AcadNusx" w:eastAsia="AcadNusx" w:hAnsi="AcadNusx" w:cs="AcadNusx"/>
          <w:spacing w:val="19"/>
          <w:sz w:val="24"/>
          <w:szCs w:val="24"/>
        </w:rPr>
        <w:t xml:space="preserve"> </w:t>
      </w:r>
      <w:r>
        <w:rPr>
          <w:rFonts w:ascii="AcadNusx" w:eastAsia="AcadNusx" w:hAnsi="AcadNusx" w:cs="AcadNusx"/>
          <w:spacing w:val="1"/>
          <w:sz w:val="24"/>
          <w:szCs w:val="24"/>
        </w:rPr>
        <w:t>x</w:t>
      </w:r>
      <w:r>
        <w:rPr>
          <w:rFonts w:ascii="AcadNusx" w:eastAsia="AcadNusx" w:hAnsi="AcadNusx" w:cs="AcadNusx"/>
          <w:sz w:val="24"/>
          <w:szCs w:val="24"/>
        </w:rPr>
        <w:t>u</w:t>
      </w:r>
      <w:r>
        <w:rPr>
          <w:rFonts w:ascii="AcadNusx" w:eastAsia="AcadNusx" w:hAnsi="AcadNusx" w:cs="AcadNusx"/>
          <w:spacing w:val="-2"/>
          <w:sz w:val="24"/>
          <w:szCs w:val="24"/>
        </w:rPr>
        <w:t>T</w:t>
      </w:r>
      <w:r>
        <w:rPr>
          <w:rFonts w:ascii="AcadNusx" w:eastAsia="AcadNusx" w:hAnsi="AcadNusx" w:cs="AcadNusx"/>
          <w:sz w:val="24"/>
          <w:szCs w:val="24"/>
        </w:rPr>
        <w:t xml:space="preserve">i </w:t>
      </w:r>
      <w:r>
        <w:rPr>
          <w:rFonts w:ascii="AcadNusx" w:eastAsia="AcadNusx" w:hAnsi="AcadNusx" w:cs="AcadNusx"/>
          <w:spacing w:val="19"/>
          <w:sz w:val="24"/>
          <w:szCs w:val="24"/>
        </w:rPr>
        <w:t xml:space="preserve"> </w:t>
      </w:r>
      <w:r>
        <w:rPr>
          <w:rFonts w:ascii="AcadNusx" w:eastAsia="AcadNusx" w:hAnsi="AcadNusx" w:cs="AcadNusx"/>
          <w:spacing w:val="-1"/>
          <w:sz w:val="24"/>
          <w:szCs w:val="24"/>
        </w:rPr>
        <w:t>T</w:t>
      </w:r>
      <w:r>
        <w:rPr>
          <w:rFonts w:ascii="AcadNusx" w:eastAsia="AcadNusx" w:hAnsi="AcadNusx" w:cs="AcadNusx"/>
          <w:spacing w:val="1"/>
          <w:sz w:val="24"/>
          <w:szCs w:val="24"/>
        </w:rPr>
        <w:t>e</w:t>
      </w:r>
      <w:r>
        <w:rPr>
          <w:rFonts w:ascii="AcadNusx" w:eastAsia="AcadNusx" w:hAnsi="AcadNusx" w:cs="AcadNusx"/>
          <w:spacing w:val="-1"/>
          <w:sz w:val="24"/>
          <w:szCs w:val="24"/>
        </w:rPr>
        <w:t>T</w:t>
      </w:r>
      <w:r>
        <w:rPr>
          <w:rFonts w:ascii="AcadNusx" w:eastAsia="AcadNusx" w:hAnsi="AcadNusx" w:cs="AcadNusx"/>
          <w:sz w:val="24"/>
          <w:szCs w:val="24"/>
        </w:rPr>
        <w:t xml:space="preserve">ri); </w:t>
      </w:r>
      <w:r>
        <w:rPr>
          <w:rFonts w:ascii="AcadNusx" w:eastAsia="AcadNusx" w:hAnsi="AcadNusx" w:cs="AcadNusx"/>
          <w:spacing w:val="19"/>
          <w:sz w:val="24"/>
          <w:szCs w:val="24"/>
        </w:rPr>
        <w:t xml:space="preserve"> </w:t>
      </w:r>
      <w:r>
        <w:rPr>
          <w:rFonts w:ascii="AcadNusx" w:eastAsia="AcadNusx" w:hAnsi="AcadNusx" w:cs="AcadNusx"/>
          <w:sz w:val="24"/>
          <w:szCs w:val="24"/>
        </w:rPr>
        <w:t xml:space="preserve">0.35 </w:t>
      </w:r>
      <w:r>
        <w:rPr>
          <w:rFonts w:ascii="AcadNusx" w:eastAsia="AcadNusx" w:hAnsi="AcadNusx" w:cs="AcadNusx"/>
          <w:spacing w:val="22"/>
          <w:sz w:val="24"/>
          <w:szCs w:val="24"/>
        </w:rPr>
        <w:t xml:space="preserve"> </w:t>
      </w:r>
      <w:r>
        <w:rPr>
          <w:rFonts w:ascii="AcadNusx" w:eastAsia="AcadNusx" w:hAnsi="AcadNusx" w:cs="AcadNusx"/>
          <w:sz w:val="24"/>
          <w:szCs w:val="24"/>
        </w:rPr>
        <w:t xml:space="preserve">(noli </w:t>
      </w:r>
      <w:r>
        <w:rPr>
          <w:rFonts w:ascii="AcadNusx" w:eastAsia="AcadNusx" w:hAnsi="AcadNusx" w:cs="AcadNusx"/>
          <w:spacing w:val="18"/>
          <w:sz w:val="24"/>
          <w:szCs w:val="24"/>
        </w:rPr>
        <w:t xml:space="preserve"> </w:t>
      </w:r>
      <w:r>
        <w:rPr>
          <w:rFonts w:ascii="AcadNusx" w:eastAsia="AcadNusx" w:hAnsi="AcadNusx" w:cs="AcadNusx"/>
          <w:sz w:val="24"/>
          <w:szCs w:val="24"/>
        </w:rPr>
        <w:t xml:space="preserve">lari </w:t>
      </w:r>
      <w:r>
        <w:rPr>
          <w:rFonts w:ascii="AcadNusx" w:eastAsia="AcadNusx" w:hAnsi="AcadNusx" w:cs="AcadNusx"/>
          <w:spacing w:val="19"/>
          <w:sz w:val="24"/>
          <w:szCs w:val="24"/>
        </w:rPr>
        <w:t xml:space="preserve"> </w:t>
      </w:r>
      <w:r>
        <w:rPr>
          <w:rFonts w:ascii="AcadNusx" w:eastAsia="AcadNusx" w:hAnsi="AcadNusx" w:cs="AcadNusx"/>
          <w:spacing w:val="1"/>
          <w:sz w:val="24"/>
          <w:szCs w:val="24"/>
        </w:rPr>
        <w:t>d</w:t>
      </w:r>
      <w:r>
        <w:rPr>
          <w:rFonts w:ascii="AcadNusx" w:eastAsia="AcadNusx" w:hAnsi="AcadNusx" w:cs="AcadNusx"/>
          <w:sz w:val="24"/>
          <w:szCs w:val="24"/>
        </w:rPr>
        <w:t>a</w:t>
      </w:r>
    </w:p>
    <w:p w:rsidR="00526900" w:rsidRDefault="00A6175D">
      <w:pPr>
        <w:spacing w:before="16"/>
        <w:ind w:left="820"/>
        <w:rPr>
          <w:rFonts w:ascii="AcadNusx" w:eastAsia="AcadNusx" w:hAnsi="AcadNusx" w:cs="AcadNusx"/>
          <w:sz w:val="24"/>
          <w:szCs w:val="24"/>
        </w:rPr>
      </w:pPr>
      <w:r>
        <w:rPr>
          <w:rFonts w:ascii="AcadNusx" w:eastAsia="AcadNusx" w:hAnsi="AcadNusx" w:cs="AcadNusx"/>
          <w:sz w:val="24"/>
          <w:szCs w:val="24"/>
        </w:rPr>
        <w:t>oc</w:t>
      </w:r>
      <w:r>
        <w:rPr>
          <w:rFonts w:ascii="AcadNusx" w:eastAsia="AcadNusx" w:hAnsi="AcadNusx" w:cs="AcadNusx"/>
          <w:spacing w:val="1"/>
          <w:sz w:val="24"/>
          <w:szCs w:val="24"/>
        </w:rPr>
        <w:t>d</w:t>
      </w:r>
      <w:r>
        <w:rPr>
          <w:rFonts w:ascii="AcadNusx" w:eastAsia="AcadNusx" w:hAnsi="AcadNusx" w:cs="AcadNusx"/>
          <w:sz w:val="24"/>
          <w:szCs w:val="24"/>
        </w:rPr>
        <w:t>a</w:t>
      </w:r>
      <w:r>
        <w:rPr>
          <w:rFonts w:ascii="AcadNusx" w:eastAsia="AcadNusx" w:hAnsi="AcadNusx" w:cs="AcadNusx"/>
          <w:spacing w:val="-1"/>
          <w:sz w:val="24"/>
          <w:szCs w:val="24"/>
        </w:rPr>
        <w:t>T</w:t>
      </w:r>
      <w:r>
        <w:rPr>
          <w:rFonts w:ascii="AcadNusx" w:eastAsia="AcadNusx" w:hAnsi="AcadNusx" w:cs="AcadNusx"/>
          <w:spacing w:val="1"/>
          <w:sz w:val="24"/>
          <w:szCs w:val="24"/>
        </w:rPr>
        <w:t>x</w:t>
      </w:r>
      <w:r>
        <w:rPr>
          <w:rFonts w:ascii="AcadNusx" w:eastAsia="AcadNusx" w:hAnsi="AcadNusx" w:cs="AcadNusx"/>
          <w:sz w:val="24"/>
          <w:szCs w:val="24"/>
        </w:rPr>
        <w:t>u</w:t>
      </w:r>
      <w:r>
        <w:rPr>
          <w:rFonts w:ascii="AcadNusx" w:eastAsia="AcadNusx" w:hAnsi="AcadNusx" w:cs="AcadNusx"/>
          <w:spacing w:val="-2"/>
          <w:sz w:val="24"/>
          <w:szCs w:val="24"/>
        </w:rPr>
        <w:t>T</w:t>
      </w:r>
      <w:r>
        <w:rPr>
          <w:rFonts w:ascii="AcadNusx" w:eastAsia="AcadNusx" w:hAnsi="AcadNusx" w:cs="AcadNusx"/>
          <w:sz w:val="24"/>
          <w:szCs w:val="24"/>
        </w:rPr>
        <w:t>m</w:t>
      </w:r>
      <w:r>
        <w:rPr>
          <w:rFonts w:ascii="AcadNusx" w:eastAsia="AcadNusx" w:hAnsi="AcadNusx" w:cs="AcadNusx"/>
          <w:spacing w:val="-2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ti</w:t>
      </w:r>
      <w:r>
        <w:rPr>
          <w:rFonts w:ascii="AcadNusx" w:eastAsia="AcadNusx" w:hAnsi="AcadNusx" w:cs="AcadNusx"/>
          <w:spacing w:val="31"/>
          <w:sz w:val="24"/>
          <w:szCs w:val="24"/>
        </w:rPr>
        <w:t xml:space="preserve"> </w:t>
      </w:r>
      <w:r>
        <w:rPr>
          <w:rFonts w:ascii="AcadNusx" w:eastAsia="AcadNusx" w:hAnsi="AcadNusx" w:cs="AcadNusx"/>
          <w:spacing w:val="1"/>
          <w:sz w:val="24"/>
          <w:szCs w:val="24"/>
        </w:rPr>
        <w:t>T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pacing w:val="1"/>
          <w:sz w:val="24"/>
          <w:szCs w:val="24"/>
        </w:rPr>
        <w:t>T</w:t>
      </w:r>
      <w:r>
        <w:rPr>
          <w:rFonts w:ascii="AcadNusx" w:eastAsia="AcadNusx" w:hAnsi="AcadNusx" w:cs="AcadNusx"/>
          <w:sz w:val="24"/>
          <w:szCs w:val="24"/>
        </w:rPr>
        <w:t>ri);</w:t>
      </w:r>
      <w:r>
        <w:rPr>
          <w:rFonts w:ascii="AcadNusx" w:eastAsia="AcadNusx" w:hAnsi="AcadNusx" w:cs="AcadNusx"/>
          <w:spacing w:val="31"/>
          <w:sz w:val="24"/>
          <w:szCs w:val="24"/>
        </w:rPr>
        <w:t xml:space="preserve"> </w:t>
      </w:r>
      <w:r>
        <w:rPr>
          <w:rFonts w:ascii="AcadNusx" w:eastAsia="AcadNusx" w:hAnsi="AcadNusx" w:cs="AcadNusx"/>
          <w:sz w:val="24"/>
          <w:szCs w:val="24"/>
        </w:rPr>
        <w:t>1.00</w:t>
      </w:r>
      <w:r>
        <w:rPr>
          <w:rFonts w:ascii="AcadNusx" w:eastAsia="AcadNusx" w:hAnsi="AcadNusx" w:cs="AcadNusx"/>
          <w:spacing w:val="31"/>
          <w:sz w:val="24"/>
          <w:szCs w:val="24"/>
        </w:rPr>
        <w:t xml:space="preserve"> </w:t>
      </w:r>
      <w:r>
        <w:rPr>
          <w:rFonts w:ascii="AcadNusx" w:eastAsia="AcadNusx" w:hAnsi="AcadNusx" w:cs="AcadNusx"/>
          <w:sz w:val="24"/>
          <w:szCs w:val="24"/>
        </w:rPr>
        <w:t>(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r</w:t>
      </w:r>
      <w:r>
        <w:rPr>
          <w:rFonts w:ascii="AcadNusx" w:eastAsia="AcadNusx" w:hAnsi="AcadNusx" w:cs="AcadNusx"/>
          <w:spacing w:val="-1"/>
          <w:sz w:val="24"/>
          <w:szCs w:val="24"/>
        </w:rPr>
        <w:t>T</w:t>
      </w:r>
      <w:r>
        <w:rPr>
          <w:rFonts w:ascii="AcadNusx" w:eastAsia="AcadNusx" w:hAnsi="AcadNusx" w:cs="AcadNusx"/>
          <w:sz w:val="24"/>
          <w:szCs w:val="24"/>
        </w:rPr>
        <w:t>i</w:t>
      </w:r>
      <w:r>
        <w:rPr>
          <w:rFonts w:ascii="AcadNusx" w:eastAsia="AcadNusx" w:hAnsi="AcadNusx" w:cs="AcadNusx"/>
          <w:spacing w:val="33"/>
          <w:sz w:val="24"/>
          <w:szCs w:val="24"/>
        </w:rPr>
        <w:t xml:space="preserve"> </w:t>
      </w:r>
      <w:r>
        <w:rPr>
          <w:rFonts w:ascii="AcadNusx" w:eastAsia="AcadNusx" w:hAnsi="AcadNusx" w:cs="AcadNusx"/>
          <w:sz w:val="24"/>
          <w:szCs w:val="24"/>
        </w:rPr>
        <w:t>lari);</w:t>
      </w:r>
      <w:r>
        <w:rPr>
          <w:rFonts w:ascii="AcadNusx" w:eastAsia="AcadNusx" w:hAnsi="AcadNusx" w:cs="AcadNusx"/>
          <w:spacing w:val="31"/>
          <w:sz w:val="24"/>
          <w:szCs w:val="24"/>
        </w:rPr>
        <w:t xml:space="preserve"> </w:t>
      </w:r>
      <w:r>
        <w:rPr>
          <w:rFonts w:ascii="AcadNusx" w:eastAsia="AcadNusx" w:hAnsi="AcadNusx" w:cs="AcadNusx"/>
          <w:sz w:val="24"/>
          <w:szCs w:val="24"/>
        </w:rPr>
        <w:t>1.45</w:t>
      </w:r>
      <w:r>
        <w:rPr>
          <w:rFonts w:ascii="AcadNusx" w:eastAsia="AcadNusx" w:hAnsi="AcadNusx" w:cs="AcadNusx"/>
          <w:spacing w:val="32"/>
          <w:sz w:val="24"/>
          <w:szCs w:val="24"/>
        </w:rPr>
        <w:t xml:space="preserve"> </w:t>
      </w:r>
      <w:r>
        <w:rPr>
          <w:rFonts w:ascii="AcadNusx" w:eastAsia="AcadNusx" w:hAnsi="AcadNusx" w:cs="AcadNusx"/>
          <w:sz w:val="24"/>
          <w:szCs w:val="24"/>
        </w:rPr>
        <w:t>(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r</w:t>
      </w:r>
      <w:r>
        <w:rPr>
          <w:rFonts w:ascii="AcadNusx" w:eastAsia="AcadNusx" w:hAnsi="AcadNusx" w:cs="AcadNusx"/>
          <w:spacing w:val="-1"/>
          <w:sz w:val="24"/>
          <w:szCs w:val="24"/>
        </w:rPr>
        <w:t>T</w:t>
      </w:r>
      <w:r>
        <w:rPr>
          <w:rFonts w:ascii="AcadNusx" w:eastAsia="AcadNusx" w:hAnsi="AcadNusx" w:cs="AcadNusx"/>
          <w:sz w:val="24"/>
          <w:szCs w:val="24"/>
        </w:rPr>
        <w:t>i</w:t>
      </w:r>
      <w:r>
        <w:rPr>
          <w:rFonts w:ascii="AcadNusx" w:eastAsia="AcadNusx" w:hAnsi="AcadNusx" w:cs="AcadNusx"/>
          <w:spacing w:val="33"/>
          <w:sz w:val="24"/>
          <w:szCs w:val="24"/>
        </w:rPr>
        <w:t xml:space="preserve"> </w:t>
      </w:r>
      <w:r>
        <w:rPr>
          <w:rFonts w:ascii="AcadNusx" w:eastAsia="AcadNusx" w:hAnsi="AcadNusx" w:cs="AcadNusx"/>
          <w:sz w:val="24"/>
          <w:szCs w:val="24"/>
        </w:rPr>
        <w:t>lari</w:t>
      </w:r>
      <w:r>
        <w:rPr>
          <w:rFonts w:ascii="AcadNusx" w:eastAsia="AcadNusx" w:hAnsi="AcadNusx" w:cs="AcadNusx"/>
          <w:spacing w:val="31"/>
          <w:sz w:val="24"/>
          <w:szCs w:val="24"/>
        </w:rPr>
        <w:t xml:space="preserve"> </w:t>
      </w:r>
      <w:r>
        <w:rPr>
          <w:rFonts w:ascii="AcadNusx" w:eastAsia="AcadNusx" w:hAnsi="AcadNusx" w:cs="AcadNusx"/>
          <w:spacing w:val="1"/>
          <w:sz w:val="24"/>
          <w:szCs w:val="24"/>
        </w:rPr>
        <w:t>d</w:t>
      </w:r>
      <w:r>
        <w:rPr>
          <w:rFonts w:ascii="AcadNusx" w:eastAsia="AcadNusx" w:hAnsi="AcadNusx" w:cs="AcadNusx"/>
          <w:sz w:val="24"/>
          <w:szCs w:val="24"/>
        </w:rPr>
        <w:t>a</w:t>
      </w:r>
      <w:r>
        <w:rPr>
          <w:rFonts w:ascii="AcadNusx" w:eastAsia="AcadNusx" w:hAnsi="AcadNusx" w:cs="AcadNusx"/>
          <w:spacing w:val="31"/>
          <w:sz w:val="24"/>
          <w:szCs w:val="24"/>
        </w:rPr>
        <w:t xml:space="preserve"> </w:t>
      </w:r>
      <w:r>
        <w:rPr>
          <w:rFonts w:ascii="AcadNusx" w:eastAsia="AcadNusx" w:hAnsi="AcadNusx" w:cs="AcadNusx"/>
          <w:sz w:val="24"/>
          <w:szCs w:val="24"/>
        </w:rPr>
        <w:t>ormoc</w:t>
      </w:r>
      <w:r>
        <w:rPr>
          <w:rFonts w:ascii="AcadNusx" w:eastAsia="AcadNusx" w:hAnsi="AcadNusx" w:cs="AcadNusx"/>
          <w:spacing w:val="1"/>
          <w:sz w:val="24"/>
          <w:szCs w:val="24"/>
        </w:rPr>
        <w:t>d</w:t>
      </w:r>
      <w:r>
        <w:rPr>
          <w:rFonts w:ascii="AcadNusx" w:eastAsia="AcadNusx" w:hAnsi="AcadNusx" w:cs="AcadNusx"/>
          <w:sz w:val="24"/>
          <w:szCs w:val="24"/>
        </w:rPr>
        <w:t>a</w:t>
      </w:r>
      <w:r>
        <w:rPr>
          <w:rFonts w:ascii="AcadNusx" w:eastAsia="AcadNusx" w:hAnsi="AcadNusx" w:cs="AcadNusx"/>
          <w:spacing w:val="1"/>
          <w:sz w:val="24"/>
          <w:szCs w:val="24"/>
        </w:rPr>
        <w:t>x</w:t>
      </w:r>
      <w:r>
        <w:rPr>
          <w:rFonts w:ascii="AcadNusx" w:eastAsia="AcadNusx" w:hAnsi="AcadNusx" w:cs="AcadNusx"/>
          <w:sz w:val="24"/>
          <w:szCs w:val="24"/>
        </w:rPr>
        <w:t>u</w:t>
      </w:r>
      <w:r>
        <w:rPr>
          <w:rFonts w:ascii="AcadNusx" w:eastAsia="AcadNusx" w:hAnsi="AcadNusx" w:cs="AcadNusx"/>
          <w:spacing w:val="-2"/>
          <w:sz w:val="24"/>
          <w:szCs w:val="24"/>
        </w:rPr>
        <w:t>T</w:t>
      </w:r>
      <w:r>
        <w:rPr>
          <w:rFonts w:ascii="AcadNusx" w:eastAsia="AcadNusx" w:hAnsi="AcadNusx" w:cs="AcadNusx"/>
          <w:sz w:val="24"/>
          <w:szCs w:val="24"/>
        </w:rPr>
        <w:t>i</w:t>
      </w:r>
    </w:p>
    <w:p w:rsidR="00526900" w:rsidRDefault="00A6175D">
      <w:pPr>
        <w:spacing w:before="1"/>
        <w:ind w:left="820"/>
        <w:rPr>
          <w:rFonts w:ascii="AcadNusx" w:eastAsia="AcadNusx" w:hAnsi="AcadNusx" w:cs="AcadNusx"/>
          <w:sz w:val="24"/>
          <w:szCs w:val="24"/>
        </w:rPr>
      </w:pPr>
      <w:r>
        <w:rPr>
          <w:rFonts w:ascii="AcadNusx" w:eastAsia="AcadNusx" w:hAnsi="AcadNusx" w:cs="AcadNusx"/>
          <w:spacing w:val="-1"/>
          <w:sz w:val="24"/>
          <w:szCs w:val="24"/>
        </w:rPr>
        <w:t>TeT</w:t>
      </w:r>
      <w:r>
        <w:rPr>
          <w:rFonts w:ascii="AcadNusx" w:eastAsia="AcadNusx" w:hAnsi="AcadNusx" w:cs="AcadNusx"/>
          <w:sz w:val="24"/>
          <w:szCs w:val="24"/>
        </w:rPr>
        <w:t xml:space="preserve">ri) </w:t>
      </w:r>
      <w:r>
        <w:rPr>
          <w:rFonts w:ascii="AcadNusx" w:eastAsia="AcadNusx" w:hAnsi="AcadNusx" w:cs="AcadNusx"/>
          <w:spacing w:val="1"/>
          <w:sz w:val="24"/>
          <w:szCs w:val="24"/>
        </w:rPr>
        <w:t>d</w:t>
      </w:r>
      <w:r>
        <w:rPr>
          <w:rFonts w:ascii="AcadNusx" w:eastAsia="AcadNusx" w:hAnsi="AcadNusx" w:cs="AcadNusx"/>
          <w:sz w:val="24"/>
          <w:szCs w:val="24"/>
        </w:rPr>
        <w:t>a a</w:t>
      </w:r>
      <w:r>
        <w:rPr>
          <w:rFonts w:ascii="AcadNusx" w:eastAsia="AcadNusx" w:hAnsi="AcadNusx" w:cs="AcadNusx"/>
          <w:spacing w:val="-1"/>
          <w:sz w:val="24"/>
          <w:szCs w:val="24"/>
        </w:rPr>
        <w:t>.</w:t>
      </w:r>
      <w:r>
        <w:rPr>
          <w:rFonts w:ascii="AcadNusx" w:eastAsia="AcadNusx" w:hAnsi="AcadNusx" w:cs="AcadNusx"/>
          <w:sz w:val="24"/>
          <w:szCs w:val="24"/>
        </w:rPr>
        <w:t>S</w:t>
      </w:r>
    </w:p>
    <w:p w:rsidR="00526900" w:rsidRDefault="00526900">
      <w:pPr>
        <w:spacing w:before="5" w:line="160" w:lineRule="exact"/>
        <w:rPr>
          <w:sz w:val="16"/>
          <w:szCs w:val="16"/>
        </w:rPr>
      </w:pPr>
    </w:p>
    <w:p w:rsidR="00526900" w:rsidRDefault="00526900">
      <w:pPr>
        <w:spacing w:line="200" w:lineRule="exact"/>
      </w:pPr>
    </w:p>
    <w:p w:rsidR="00526900" w:rsidRDefault="00526900">
      <w:pPr>
        <w:spacing w:line="200" w:lineRule="exact"/>
      </w:pPr>
    </w:p>
    <w:p w:rsidR="00526900" w:rsidRDefault="00A6175D">
      <w:pPr>
        <w:ind w:left="100"/>
        <w:rPr>
          <w:rFonts w:ascii="AcadNusx" w:eastAsia="AcadNusx" w:hAnsi="AcadNusx" w:cs="AcadNusx"/>
          <w:sz w:val="24"/>
          <w:szCs w:val="24"/>
        </w:rPr>
      </w:pPr>
      <w:r>
        <w:rPr>
          <w:rFonts w:ascii="AcadNusx" w:eastAsia="AcadNusx" w:hAnsi="AcadNusx" w:cs="AcadNusx"/>
          <w:spacing w:val="1"/>
          <w:sz w:val="24"/>
          <w:szCs w:val="24"/>
        </w:rPr>
        <w:t>d</w:t>
      </w:r>
      <w:r>
        <w:rPr>
          <w:rFonts w:ascii="AcadNusx" w:eastAsia="AcadNusx" w:hAnsi="AcadNusx" w:cs="AcadNusx"/>
          <w:sz w:val="24"/>
          <w:szCs w:val="24"/>
        </w:rPr>
        <w:t>amat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b</w:t>
      </w:r>
      <w:r>
        <w:rPr>
          <w:rFonts w:ascii="AcadNusx" w:eastAsia="AcadNusx" w:hAnsi="AcadNusx" w:cs="AcadNusx"/>
          <w:spacing w:val="-1"/>
          <w:sz w:val="24"/>
          <w:szCs w:val="24"/>
        </w:rPr>
        <w:t>iT</w:t>
      </w:r>
      <w:r>
        <w:rPr>
          <w:rFonts w:ascii="AcadNusx" w:eastAsia="AcadNusx" w:hAnsi="AcadNusx" w:cs="AcadNusx"/>
          <w:sz w:val="24"/>
          <w:szCs w:val="24"/>
        </w:rPr>
        <w:t>i infor</w:t>
      </w:r>
      <w:r>
        <w:rPr>
          <w:rFonts w:ascii="AcadNusx" w:eastAsia="AcadNusx" w:hAnsi="AcadNusx" w:cs="AcadNusx"/>
          <w:spacing w:val="1"/>
          <w:sz w:val="24"/>
          <w:szCs w:val="24"/>
        </w:rPr>
        <w:t>m</w:t>
      </w:r>
      <w:r>
        <w:rPr>
          <w:rFonts w:ascii="AcadNusx" w:eastAsia="AcadNusx" w:hAnsi="AcadNusx" w:cs="AcadNusx"/>
          <w:sz w:val="24"/>
          <w:szCs w:val="24"/>
        </w:rPr>
        <w:t>acia:</w:t>
      </w:r>
    </w:p>
    <w:p w:rsidR="00526900" w:rsidRDefault="00A6175D">
      <w:pPr>
        <w:spacing w:line="300" w:lineRule="exact"/>
        <w:ind w:left="460"/>
        <w:rPr>
          <w:rFonts w:ascii="Sylfaen" w:eastAsia="Sylfaen" w:hAnsi="Sylfaen" w:cs="Sylfaen"/>
          <w:sz w:val="24"/>
          <w:szCs w:val="24"/>
        </w:rPr>
      </w:pPr>
      <w:r>
        <w:rPr>
          <w:rFonts w:ascii="Symbol" w:eastAsia="Symbol" w:hAnsi="Symbol" w:cs="Symbol"/>
          <w:position w:val="1"/>
          <w:sz w:val="24"/>
          <w:szCs w:val="24"/>
        </w:rPr>
        <w:t></w:t>
      </w:r>
      <w:r>
        <w:rPr>
          <w:position w:val="1"/>
          <w:sz w:val="24"/>
          <w:szCs w:val="24"/>
        </w:rPr>
        <w:t xml:space="preserve">   </w:t>
      </w:r>
      <w:r>
        <w:rPr>
          <w:spacing w:val="10"/>
          <w:position w:val="1"/>
          <w:sz w:val="24"/>
          <w:szCs w:val="24"/>
        </w:rPr>
        <w:t xml:space="preserve"> </w:t>
      </w:r>
      <w:r>
        <w:rPr>
          <w:rFonts w:ascii="AcadNusx" w:eastAsia="AcadNusx" w:hAnsi="AcadNusx" w:cs="AcadNusx"/>
          <w:position w:val="1"/>
          <w:sz w:val="24"/>
          <w:szCs w:val="24"/>
        </w:rPr>
        <w:t>t</w:t>
      </w:r>
      <w:r>
        <w:rPr>
          <w:rFonts w:ascii="AcadNusx" w:eastAsia="AcadNusx" w:hAnsi="AcadNusx" w:cs="AcadNusx"/>
          <w:spacing w:val="-1"/>
          <w:position w:val="1"/>
          <w:sz w:val="24"/>
          <w:szCs w:val="24"/>
        </w:rPr>
        <w:t>e</w:t>
      </w:r>
      <w:r>
        <w:rPr>
          <w:rFonts w:ascii="AcadNusx" w:eastAsia="AcadNusx" w:hAnsi="AcadNusx" w:cs="AcadNusx"/>
          <w:position w:val="1"/>
          <w:sz w:val="24"/>
          <w:szCs w:val="24"/>
        </w:rPr>
        <w:t>n</w:t>
      </w:r>
      <w:r>
        <w:rPr>
          <w:rFonts w:ascii="AcadNusx" w:eastAsia="AcadNusx" w:hAnsi="AcadNusx" w:cs="AcadNusx"/>
          <w:spacing w:val="1"/>
          <w:position w:val="1"/>
          <w:sz w:val="24"/>
          <w:szCs w:val="24"/>
        </w:rPr>
        <w:t>d</w:t>
      </w:r>
      <w:r>
        <w:rPr>
          <w:rFonts w:ascii="AcadNusx" w:eastAsia="AcadNusx" w:hAnsi="AcadNusx" w:cs="AcadNusx"/>
          <w:spacing w:val="-1"/>
          <w:position w:val="1"/>
          <w:sz w:val="24"/>
          <w:szCs w:val="24"/>
        </w:rPr>
        <w:t>e</w:t>
      </w:r>
      <w:r>
        <w:rPr>
          <w:rFonts w:ascii="AcadNusx" w:eastAsia="AcadNusx" w:hAnsi="AcadNusx" w:cs="AcadNusx"/>
          <w:position w:val="1"/>
          <w:sz w:val="24"/>
          <w:szCs w:val="24"/>
        </w:rPr>
        <w:t>ris</w:t>
      </w:r>
      <w:r>
        <w:rPr>
          <w:rFonts w:ascii="AcadNusx" w:eastAsia="AcadNusx" w:hAnsi="AcadNusx" w:cs="AcadNusx"/>
          <w:spacing w:val="7"/>
          <w:position w:val="1"/>
          <w:sz w:val="24"/>
          <w:szCs w:val="24"/>
        </w:rPr>
        <w:t xml:space="preserve"> </w:t>
      </w:r>
      <w:r>
        <w:rPr>
          <w:rFonts w:ascii="AcadNusx" w:eastAsia="AcadNusx" w:hAnsi="AcadNusx" w:cs="AcadNusx"/>
          <w:position w:val="1"/>
          <w:sz w:val="24"/>
          <w:szCs w:val="24"/>
        </w:rPr>
        <w:t>va</w:t>
      </w:r>
      <w:r>
        <w:rPr>
          <w:rFonts w:ascii="AcadNusx" w:eastAsia="AcadNusx" w:hAnsi="AcadNusx" w:cs="AcadNusx"/>
          <w:spacing w:val="1"/>
          <w:position w:val="1"/>
          <w:sz w:val="24"/>
          <w:szCs w:val="24"/>
        </w:rPr>
        <w:t>d</w:t>
      </w:r>
      <w:r>
        <w:rPr>
          <w:rFonts w:ascii="AcadNusx" w:eastAsia="AcadNusx" w:hAnsi="AcadNusx" w:cs="AcadNusx"/>
          <w:position w:val="1"/>
          <w:sz w:val="24"/>
          <w:szCs w:val="24"/>
        </w:rPr>
        <w:t>a</w:t>
      </w:r>
      <w:r>
        <w:rPr>
          <w:rFonts w:ascii="AcadNusx" w:eastAsia="AcadNusx" w:hAnsi="AcadNusx" w:cs="AcadNusx"/>
          <w:spacing w:val="5"/>
          <w:position w:val="1"/>
          <w:sz w:val="24"/>
          <w:szCs w:val="24"/>
        </w:rPr>
        <w:t xml:space="preserve"> </w:t>
      </w:r>
      <w:r>
        <w:rPr>
          <w:rFonts w:ascii="AcadNusx" w:eastAsia="AcadNusx" w:hAnsi="AcadNusx" w:cs="AcadNusx"/>
          <w:spacing w:val="1"/>
          <w:position w:val="1"/>
          <w:sz w:val="24"/>
          <w:szCs w:val="24"/>
        </w:rPr>
        <w:t>g</w:t>
      </w:r>
      <w:r>
        <w:rPr>
          <w:rFonts w:ascii="AcadNusx" w:eastAsia="AcadNusx" w:hAnsi="AcadNusx" w:cs="AcadNusx"/>
          <w:position w:val="1"/>
          <w:sz w:val="24"/>
          <w:szCs w:val="24"/>
        </w:rPr>
        <w:t>an</w:t>
      </w:r>
      <w:r>
        <w:rPr>
          <w:rFonts w:ascii="AcadNusx" w:eastAsia="AcadNusx" w:hAnsi="AcadNusx" w:cs="AcadNusx"/>
          <w:spacing w:val="-3"/>
          <w:position w:val="1"/>
          <w:sz w:val="24"/>
          <w:szCs w:val="24"/>
        </w:rPr>
        <w:t>i</w:t>
      </w:r>
      <w:r>
        <w:rPr>
          <w:rFonts w:ascii="AcadNusx" w:eastAsia="AcadNusx" w:hAnsi="AcadNusx" w:cs="AcadNusx"/>
          <w:position w:val="1"/>
          <w:sz w:val="24"/>
          <w:szCs w:val="24"/>
        </w:rPr>
        <w:t>saz</w:t>
      </w:r>
      <w:r>
        <w:rPr>
          <w:rFonts w:ascii="AcadNusx" w:eastAsia="AcadNusx" w:hAnsi="AcadNusx" w:cs="AcadNusx"/>
          <w:spacing w:val="1"/>
          <w:position w:val="1"/>
          <w:sz w:val="24"/>
          <w:szCs w:val="24"/>
        </w:rPr>
        <w:t>R</w:t>
      </w:r>
      <w:r>
        <w:rPr>
          <w:rFonts w:ascii="AcadNusx" w:eastAsia="AcadNusx" w:hAnsi="AcadNusx" w:cs="AcadNusx"/>
          <w:position w:val="1"/>
          <w:sz w:val="24"/>
          <w:szCs w:val="24"/>
        </w:rPr>
        <w:t>vr</w:t>
      </w:r>
      <w:r>
        <w:rPr>
          <w:rFonts w:ascii="AcadNusx" w:eastAsia="AcadNusx" w:hAnsi="AcadNusx" w:cs="AcadNusx"/>
          <w:spacing w:val="-1"/>
          <w:position w:val="1"/>
          <w:sz w:val="24"/>
          <w:szCs w:val="24"/>
        </w:rPr>
        <w:t>e</w:t>
      </w:r>
      <w:r>
        <w:rPr>
          <w:rFonts w:ascii="AcadNusx" w:eastAsia="AcadNusx" w:hAnsi="AcadNusx" w:cs="AcadNusx"/>
          <w:spacing w:val="3"/>
          <w:position w:val="1"/>
          <w:sz w:val="24"/>
          <w:szCs w:val="24"/>
        </w:rPr>
        <w:t>b</w:t>
      </w:r>
      <w:r>
        <w:rPr>
          <w:rFonts w:ascii="AcadNusx" w:eastAsia="AcadNusx" w:hAnsi="AcadNusx" w:cs="AcadNusx"/>
          <w:position w:val="1"/>
          <w:sz w:val="24"/>
          <w:szCs w:val="24"/>
        </w:rPr>
        <w:t>a</w:t>
      </w:r>
      <w:r>
        <w:rPr>
          <w:rFonts w:ascii="AcadNusx" w:eastAsia="AcadNusx" w:hAnsi="AcadNusx" w:cs="AcadNusx"/>
          <w:spacing w:val="7"/>
          <w:position w:val="1"/>
          <w:sz w:val="24"/>
          <w:szCs w:val="24"/>
        </w:rPr>
        <w:t xml:space="preserve"> </w:t>
      </w:r>
      <w:r>
        <w:rPr>
          <w:rFonts w:ascii="AcadNusx" w:eastAsia="AcadNusx" w:hAnsi="AcadNusx" w:cs="AcadNusx"/>
          <w:position w:val="1"/>
          <w:sz w:val="24"/>
          <w:szCs w:val="24"/>
        </w:rPr>
        <w:t>20</w:t>
      </w:r>
      <w:r>
        <w:rPr>
          <w:rFonts w:ascii="AcadNusx" w:eastAsia="AcadNusx" w:hAnsi="AcadNusx" w:cs="AcadNusx"/>
          <w:spacing w:val="1"/>
          <w:position w:val="1"/>
          <w:sz w:val="24"/>
          <w:szCs w:val="24"/>
        </w:rPr>
        <w:t>18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5"/>
          <w:position w:val="1"/>
          <w:sz w:val="24"/>
          <w:szCs w:val="24"/>
        </w:rPr>
        <w:t xml:space="preserve"> </w:t>
      </w:r>
      <w:r>
        <w:rPr>
          <w:rFonts w:ascii="AcadNusx" w:eastAsia="AcadNusx" w:hAnsi="AcadNusx" w:cs="AcadNusx"/>
          <w:position w:val="1"/>
          <w:sz w:val="24"/>
          <w:szCs w:val="24"/>
        </w:rPr>
        <w:t>wl</w:t>
      </w:r>
      <w:r>
        <w:rPr>
          <w:rFonts w:ascii="AcadNusx" w:eastAsia="AcadNusx" w:hAnsi="AcadNusx" w:cs="AcadNusx"/>
          <w:spacing w:val="-3"/>
          <w:position w:val="1"/>
          <w:sz w:val="24"/>
          <w:szCs w:val="24"/>
        </w:rPr>
        <w:t>i</w:t>
      </w:r>
      <w:r>
        <w:rPr>
          <w:rFonts w:ascii="AcadNusx" w:eastAsia="AcadNusx" w:hAnsi="AcadNusx" w:cs="AcadNusx"/>
          <w:position w:val="1"/>
          <w:sz w:val="24"/>
          <w:szCs w:val="24"/>
        </w:rPr>
        <w:t>s</w:t>
      </w:r>
      <w:r>
        <w:rPr>
          <w:rFonts w:ascii="AcadNusx" w:eastAsia="AcadNusx" w:hAnsi="AcadNusx" w:cs="AcadNusx"/>
          <w:spacing w:val="8"/>
          <w:position w:val="1"/>
          <w:sz w:val="24"/>
          <w:szCs w:val="24"/>
        </w:rPr>
        <w:t xml:space="preserve"> 11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8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-2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ან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დ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ნ </w:t>
      </w:r>
      <w:r>
        <w:rPr>
          <w:rFonts w:ascii="Sylfaen" w:eastAsia="Sylfaen" w:hAnsi="Sylfaen" w:cs="Sylfaen"/>
          <w:spacing w:val="7"/>
          <w:position w:val="1"/>
          <w:sz w:val="24"/>
          <w:szCs w:val="24"/>
        </w:rPr>
        <w:t xml:space="preserve"> </w:t>
      </w:r>
      <w:r>
        <w:rPr>
          <w:rFonts w:ascii="AcadNusx" w:eastAsia="AcadNusx" w:hAnsi="AcadNusx" w:cs="AcadNusx"/>
          <w:position w:val="1"/>
          <w:sz w:val="24"/>
          <w:szCs w:val="24"/>
        </w:rPr>
        <w:t>-</w:t>
      </w:r>
      <w:r>
        <w:rPr>
          <w:rFonts w:ascii="AcadNusx" w:eastAsia="AcadNusx" w:hAnsi="AcadNusx" w:cs="AcadNusx"/>
          <w:spacing w:val="8"/>
          <w:position w:val="1"/>
          <w:sz w:val="24"/>
          <w:szCs w:val="24"/>
        </w:rPr>
        <w:t xml:space="preserve"> </w:t>
      </w:r>
      <w:r>
        <w:rPr>
          <w:rFonts w:ascii="AcadNusx" w:eastAsia="AcadNusx" w:hAnsi="AcadNusx" w:cs="AcadNusx"/>
          <w:position w:val="1"/>
          <w:sz w:val="24"/>
          <w:szCs w:val="24"/>
        </w:rPr>
        <w:t>2</w:t>
      </w:r>
      <w:r>
        <w:rPr>
          <w:rFonts w:ascii="AcadNusx" w:eastAsia="AcadNusx" w:hAnsi="AcadNusx" w:cs="AcadNusx"/>
          <w:spacing w:val="-2"/>
          <w:position w:val="1"/>
          <w:sz w:val="24"/>
          <w:szCs w:val="24"/>
        </w:rPr>
        <w:t>0</w:t>
      </w:r>
      <w:r>
        <w:rPr>
          <w:rFonts w:ascii="AcadNusx" w:eastAsia="AcadNusx" w:hAnsi="AcadNusx" w:cs="AcadNusx"/>
          <w:spacing w:val="1"/>
          <w:position w:val="1"/>
          <w:sz w:val="24"/>
          <w:szCs w:val="24"/>
        </w:rPr>
        <w:t>1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7 </w:t>
      </w:r>
      <w:r>
        <w:rPr>
          <w:rFonts w:ascii="Sylfaen" w:eastAsia="Sylfaen" w:hAnsi="Sylfaen" w:cs="Sylfaen"/>
          <w:spacing w:val="7"/>
          <w:position w:val="1"/>
          <w:sz w:val="24"/>
          <w:szCs w:val="24"/>
        </w:rPr>
        <w:t xml:space="preserve"> </w:t>
      </w:r>
      <w:r>
        <w:rPr>
          <w:rFonts w:ascii="AcadNusx" w:eastAsia="AcadNusx" w:hAnsi="AcadNusx" w:cs="AcadNusx"/>
          <w:position w:val="1"/>
          <w:sz w:val="24"/>
          <w:szCs w:val="24"/>
        </w:rPr>
        <w:t>wlis</w:t>
      </w:r>
      <w:r>
        <w:rPr>
          <w:rFonts w:ascii="AcadNusx" w:eastAsia="AcadNusx" w:hAnsi="AcadNusx" w:cs="AcadNusx"/>
          <w:spacing w:val="8"/>
          <w:position w:val="1"/>
          <w:sz w:val="24"/>
          <w:szCs w:val="24"/>
        </w:rPr>
        <w:t xml:space="preserve"> </w:t>
      </w:r>
      <w:r>
        <w:rPr>
          <w:rFonts w:ascii="AcadNusx" w:eastAsia="AcadNusx" w:hAnsi="AcadNusx" w:cs="AcadNusx"/>
          <w:position w:val="1"/>
          <w:sz w:val="24"/>
          <w:szCs w:val="24"/>
        </w:rPr>
        <w:t>18</w:t>
      </w:r>
      <w:r>
        <w:rPr>
          <w:rFonts w:ascii="Sylfaen" w:eastAsia="Sylfaen" w:hAnsi="Sylfaen" w:cs="Sylfaen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spacing w:val="5"/>
          <w:position w:val="1"/>
          <w:sz w:val="24"/>
          <w:szCs w:val="24"/>
        </w:rPr>
        <w:t xml:space="preserve"> </w:t>
      </w:r>
      <w:r>
        <w:rPr>
          <w:rFonts w:ascii="Sylfaen" w:eastAsia="Sylfaen" w:hAnsi="Sylfaen" w:cs="Sylfaen"/>
          <w:position w:val="1"/>
          <w:sz w:val="24"/>
          <w:szCs w:val="24"/>
        </w:rPr>
        <w:t>ი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ა</w:t>
      </w:r>
      <w:r>
        <w:rPr>
          <w:rFonts w:ascii="Sylfaen" w:eastAsia="Sylfaen" w:hAnsi="Sylfaen" w:cs="Sylfaen"/>
          <w:spacing w:val="1"/>
          <w:position w:val="1"/>
          <w:sz w:val="24"/>
          <w:szCs w:val="24"/>
        </w:rPr>
        <w:t>ნ</w:t>
      </w:r>
      <w:r>
        <w:rPr>
          <w:rFonts w:ascii="Sylfaen" w:eastAsia="Sylfaen" w:hAnsi="Sylfaen" w:cs="Sylfaen"/>
          <w:position w:val="1"/>
          <w:sz w:val="24"/>
          <w:szCs w:val="24"/>
        </w:rPr>
        <w:t>ვ</w:t>
      </w:r>
      <w:r>
        <w:rPr>
          <w:rFonts w:ascii="Sylfaen" w:eastAsia="Sylfaen" w:hAnsi="Sylfaen" w:cs="Sylfaen"/>
          <w:spacing w:val="-1"/>
          <w:position w:val="1"/>
          <w:sz w:val="24"/>
          <w:szCs w:val="24"/>
        </w:rPr>
        <w:t>რ</w:t>
      </w:r>
      <w:r>
        <w:rPr>
          <w:rFonts w:ascii="Sylfaen" w:eastAsia="Sylfaen" w:hAnsi="Sylfaen" w:cs="Sylfaen"/>
          <w:position w:val="1"/>
          <w:sz w:val="24"/>
          <w:szCs w:val="24"/>
        </w:rPr>
        <w:t>ის</w:t>
      </w:r>
    </w:p>
    <w:p w:rsidR="00526900" w:rsidRDefault="00A6175D">
      <w:pPr>
        <w:ind w:left="820"/>
        <w:rPr>
          <w:rFonts w:ascii="AcadNusx" w:eastAsia="AcadNusx" w:hAnsi="AcadNusx" w:cs="AcadNusx"/>
          <w:sz w:val="24"/>
          <w:szCs w:val="24"/>
        </w:rPr>
      </w:pPr>
      <w:r>
        <w:rPr>
          <w:rFonts w:ascii="AcadNusx" w:eastAsia="AcadNusx" w:hAnsi="AcadNusx" w:cs="AcadNusx"/>
          <w:sz w:val="24"/>
          <w:szCs w:val="24"/>
        </w:rPr>
        <w:t>C</w:t>
      </w:r>
      <w:r>
        <w:rPr>
          <w:rFonts w:ascii="AcadNusx" w:eastAsia="AcadNusx" w:hAnsi="AcadNusx" w:cs="AcadNusx"/>
          <w:spacing w:val="1"/>
          <w:sz w:val="24"/>
          <w:szCs w:val="24"/>
        </w:rPr>
        <w:t>a</w:t>
      </w:r>
      <w:r>
        <w:rPr>
          <w:rFonts w:ascii="AcadNusx" w:eastAsia="AcadNusx" w:hAnsi="AcadNusx" w:cs="AcadNusx"/>
          <w:spacing w:val="-1"/>
          <w:sz w:val="24"/>
          <w:szCs w:val="24"/>
        </w:rPr>
        <w:t>T</w:t>
      </w:r>
      <w:r>
        <w:rPr>
          <w:rFonts w:ascii="AcadNusx" w:eastAsia="AcadNusx" w:hAnsi="AcadNusx" w:cs="AcadNusx"/>
          <w:sz w:val="24"/>
          <w:szCs w:val="24"/>
        </w:rPr>
        <w:t>vli</w:t>
      </w:r>
      <w:r>
        <w:rPr>
          <w:rFonts w:ascii="AcadNusx" w:eastAsia="AcadNusx" w:hAnsi="AcadNusx" w:cs="AcadNusx"/>
          <w:spacing w:val="-1"/>
          <w:sz w:val="24"/>
          <w:szCs w:val="24"/>
        </w:rPr>
        <w:t>T</w:t>
      </w:r>
      <w:r>
        <w:rPr>
          <w:rFonts w:ascii="AcadNusx" w:eastAsia="AcadNusx" w:hAnsi="AcadNusx" w:cs="AcadNusx"/>
          <w:sz w:val="24"/>
          <w:szCs w:val="24"/>
        </w:rPr>
        <w:t>.</w:t>
      </w:r>
    </w:p>
    <w:p w:rsidR="00526900" w:rsidRDefault="00A6175D">
      <w:pPr>
        <w:spacing w:before="1"/>
        <w:ind w:left="460"/>
        <w:rPr>
          <w:rFonts w:ascii="AcadNusx" w:eastAsia="AcadNusx" w:hAnsi="AcadNusx" w:cs="AcadNusx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AcadNusx" w:eastAsia="AcadNusx" w:hAnsi="AcadNusx" w:cs="AcadNusx"/>
          <w:sz w:val="24"/>
          <w:szCs w:val="24"/>
        </w:rPr>
        <w:t>t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n</w:t>
      </w:r>
      <w:r>
        <w:rPr>
          <w:rFonts w:ascii="AcadNusx" w:eastAsia="AcadNusx" w:hAnsi="AcadNusx" w:cs="AcadNusx"/>
          <w:spacing w:val="1"/>
          <w:sz w:val="24"/>
          <w:szCs w:val="24"/>
        </w:rPr>
        <w:t>d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 xml:space="preserve">rSi </w:t>
      </w:r>
      <w:r>
        <w:rPr>
          <w:rFonts w:ascii="AcadNusx" w:eastAsia="AcadNusx" w:hAnsi="AcadNusx" w:cs="AcadNusx"/>
          <w:spacing w:val="1"/>
          <w:sz w:val="24"/>
          <w:szCs w:val="24"/>
        </w:rPr>
        <w:t>g</w:t>
      </w:r>
      <w:r>
        <w:rPr>
          <w:rFonts w:ascii="AcadNusx" w:eastAsia="AcadNusx" w:hAnsi="AcadNusx" w:cs="AcadNusx"/>
          <w:sz w:val="24"/>
          <w:szCs w:val="24"/>
        </w:rPr>
        <w:t>amar</w:t>
      </w:r>
      <w:r>
        <w:rPr>
          <w:rFonts w:ascii="AcadNusx" w:eastAsia="AcadNusx" w:hAnsi="AcadNusx" w:cs="AcadNusx"/>
          <w:spacing w:val="1"/>
          <w:sz w:val="24"/>
          <w:szCs w:val="24"/>
        </w:rPr>
        <w:t>j</w:t>
      </w:r>
      <w:r>
        <w:rPr>
          <w:rFonts w:ascii="AcadNusx" w:eastAsia="AcadNusx" w:hAnsi="AcadNusx" w:cs="AcadNusx"/>
          <w:sz w:val="24"/>
          <w:szCs w:val="24"/>
        </w:rPr>
        <w:t>v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b</w:t>
      </w:r>
      <w:r>
        <w:rPr>
          <w:rFonts w:ascii="AcadNusx" w:eastAsia="AcadNusx" w:hAnsi="AcadNusx" w:cs="AcadNusx"/>
          <w:spacing w:val="-1"/>
          <w:sz w:val="24"/>
          <w:szCs w:val="24"/>
        </w:rPr>
        <w:t>u</w:t>
      </w:r>
      <w:r>
        <w:rPr>
          <w:rFonts w:ascii="AcadNusx" w:eastAsia="AcadNusx" w:hAnsi="AcadNusx" w:cs="AcadNusx"/>
          <w:sz w:val="24"/>
          <w:szCs w:val="24"/>
        </w:rPr>
        <w:t>l ko</w:t>
      </w:r>
      <w:r>
        <w:rPr>
          <w:rFonts w:ascii="AcadNusx" w:eastAsia="AcadNusx" w:hAnsi="AcadNusx" w:cs="AcadNusx"/>
          <w:spacing w:val="-1"/>
          <w:sz w:val="24"/>
          <w:szCs w:val="24"/>
        </w:rPr>
        <w:t>m</w:t>
      </w:r>
      <w:r>
        <w:rPr>
          <w:rFonts w:ascii="AcadNusx" w:eastAsia="AcadNusx" w:hAnsi="AcadNusx" w:cs="AcadNusx"/>
          <w:spacing w:val="1"/>
          <w:sz w:val="24"/>
          <w:szCs w:val="24"/>
        </w:rPr>
        <w:t>p</w:t>
      </w:r>
      <w:r>
        <w:rPr>
          <w:rFonts w:ascii="AcadNusx" w:eastAsia="AcadNusx" w:hAnsi="AcadNusx" w:cs="AcadNusx"/>
          <w:sz w:val="24"/>
          <w:szCs w:val="24"/>
        </w:rPr>
        <w:t>ania</w:t>
      </w:r>
      <w:r>
        <w:rPr>
          <w:rFonts w:ascii="AcadNusx" w:eastAsia="AcadNusx" w:hAnsi="AcadNusx" w:cs="AcadNusx"/>
          <w:spacing w:val="1"/>
          <w:sz w:val="24"/>
          <w:szCs w:val="24"/>
        </w:rPr>
        <w:t>s</w:t>
      </w:r>
      <w:r>
        <w:rPr>
          <w:rFonts w:ascii="AcadNusx" w:eastAsia="AcadNusx" w:hAnsi="AcadNusx" w:cs="AcadNusx"/>
          <w:spacing w:val="-1"/>
          <w:sz w:val="24"/>
          <w:szCs w:val="24"/>
        </w:rPr>
        <w:t>T</w:t>
      </w:r>
      <w:r>
        <w:rPr>
          <w:rFonts w:ascii="AcadNusx" w:eastAsia="AcadNusx" w:hAnsi="AcadNusx" w:cs="AcadNusx"/>
          <w:sz w:val="24"/>
          <w:szCs w:val="24"/>
        </w:rPr>
        <w:t>an</w:t>
      </w:r>
      <w:r>
        <w:rPr>
          <w:rFonts w:ascii="AcadNusx" w:eastAsia="AcadNusx" w:hAnsi="AcadNusx" w:cs="AcadNusx"/>
          <w:spacing w:val="2"/>
          <w:sz w:val="24"/>
          <w:szCs w:val="24"/>
        </w:rPr>
        <w:t xml:space="preserve"> </w:t>
      </w:r>
      <w:r>
        <w:rPr>
          <w:rFonts w:ascii="AcadNusx" w:eastAsia="AcadNusx" w:hAnsi="AcadNusx" w:cs="AcadNusx"/>
          <w:spacing w:val="1"/>
          <w:sz w:val="24"/>
          <w:szCs w:val="24"/>
        </w:rPr>
        <w:t>g</w:t>
      </w:r>
      <w:r>
        <w:rPr>
          <w:rFonts w:ascii="AcadNusx" w:eastAsia="AcadNusx" w:hAnsi="AcadNusx" w:cs="AcadNusx"/>
          <w:spacing w:val="-2"/>
          <w:sz w:val="24"/>
          <w:szCs w:val="24"/>
        </w:rPr>
        <w:t>a</w:t>
      </w:r>
      <w:r>
        <w:rPr>
          <w:rFonts w:ascii="AcadNusx" w:eastAsia="AcadNusx" w:hAnsi="AcadNusx" w:cs="AcadNusx"/>
          <w:sz w:val="24"/>
          <w:szCs w:val="24"/>
        </w:rPr>
        <w:t>formde</w:t>
      </w:r>
      <w:r>
        <w:rPr>
          <w:rFonts w:ascii="AcadNusx" w:eastAsia="AcadNusx" w:hAnsi="AcadNusx" w:cs="AcadNusx"/>
          <w:spacing w:val="-1"/>
          <w:sz w:val="24"/>
          <w:szCs w:val="24"/>
        </w:rPr>
        <w:t>b</w:t>
      </w:r>
      <w:r>
        <w:rPr>
          <w:rFonts w:ascii="AcadNusx" w:eastAsia="AcadNusx" w:hAnsi="AcadNusx" w:cs="AcadNusx"/>
          <w:sz w:val="24"/>
          <w:szCs w:val="24"/>
        </w:rPr>
        <w:t xml:space="preserve">a 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r</w:t>
      </w:r>
      <w:r>
        <w:rPr>
          <w:rFonts w:ascii="AcadNusx" w:eastAsia="AcadNusx" w:hAnsi="AcadNusx" w:cs="AcadNusx"/>
          <w:spacing w:val="-1"/>
          <w:sz w:val="24"/>
          <w:szCs w:val="24"/>
        </w:rPr>
        <w:t>T</w:t>
      </w:r>
      <w:r>
        <w:rPr>
          <w:rFonts w:ascii="AcadNusx" w:eastAsia="AcadNusx" w:hAnsi="AcadNusx" w:cs="AcadNusx"/>
          <w:spacing w:val="1"/>
          <w:sz w:val="24"/>
          <w:szCs w:val="24"/>
        </w:rPr>
        <w:t>j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r</w:t>
      </w:r>
      <w:r>
        <w:rPr>
          <w:rFonts w:ascii="AcadNusx" w:eastAsia="AcadNusx" w:hAnsi="AcadNusx" w:cs="AcadNusx"/>
          <w:spacing w:val="1"/>
          <w:sz w:val="24"/>
          <w:szCs w:val="24"/>
        </w:rPr>
        <w:t>ad</w:t>
      </w:r>
      <w:r>
        <w:rPr>
          <w:rFonts w:ascii="AcadNusx" w:eastAsia="AcadNusx" w:hAnsi="AcadNusx" w:cs="AcadNusx"/>
          <w:sz w:val="24"/>
          <w:szCs w:val="24"/>
        </w:rPr>
        <w:t xml:space="preserve">i </w:t>
      </w:r>
      <w:r>
        <w:rPr>
          <w:rFonts w:ascii="AcadNusx" w:eastAsia="AcadNusx" w:hAnsi="AcadNusx" w:cs="AcadNusx"/>
          <w:spacing w:val="1"/>
          <w:sz w:val="24"/>
          <w:szCs w:val="24"/>
        </w:rPr>
        <w:t>x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lSe</w:t>
      </w:r>
      <w:r>
        <w:rPr>
          <w:rFonts w:ascii="AcadNusx" w:eastAsia="AcadNusx" w:hAnsi="AcadNusx" w:cs="AcadNusx"/>
          <w:spacing w:val="-1"/>
          <w:sz w:val="24"/>
          <w:szCs w:val="24"/>
        </w:rPr>
        <w:t>k</w:t>
      </w:r>
      <w:r>
        <w:rPr>
          <w:rFonts w:ascii="AcadNusx" w:eastAsia="AcadNusx" w:hAnsi="AcadNusx" w:cs="AcadNusx"/>
          <w:sz w:val="24"/>
          <w:szCs w:val="24"/>
        </w:rPr>
        <w:t>rul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ba.</w:t>
      </w:r>
    </w:p>
    <w:p w:rsidR="00526900" w:rsidRDefault="00A6175D">
      <w:pPr>
        <w:tabs>
          <w:tab w:val="left" w:pos="820"/>
        </w:tabs>
        <w:spacing w:before="13" w:line="280" w:lineRule="exact"/>
        <w:ind w:left="820" w:right="81" w:hanging="360"/>
        <w:rPr>
          <w:rFonts w:ascii="AcadNusx" w:eastAsia="AcadNusx" w:hAnsi="AcadNusx" w:cs="AcadNusx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cadNusx" w:eastAsia="AcadNusx" w:hAnsi="AcadNusx" w:cs="AcadNusx"/>
          <w:sz w:val="24"/>
          <w:szCs w:val="24"/>
        </w:rPr>
        <w:t>konkr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tu</w:t>
      </w:r>
      <w:r>
        <w:rPr>
          <w:rFonts w:ascii="AcadNusx" w:eastAsia="AcadNusx" w:hAnsi="AcadNusx" w:cs="AcadNusx"/>
          <w:spacing w:val="-1"/>
          <w:sz w:val="24"/>
          <w:szCs w:val="24"/>
        </w:rPr>
        <w:t>l</w:t>
      </w:r>
      <w:r>
        <w:rPr>
          <w:rFonts w:ascii="AcadNusx" w:eastAsia="AcadNusx" w:hAnsi="AcadNusx" w:cs="AcadNusx"/>
          <w:sz w:val="24"/>
          <w:szCs w:val="24"/>
        </w:rPr>
        <w:t xml:space="preserve">i  </w:t>
      </w:r>
      <w:r>
        <w:rPr>
          <w:rFonts w:ascii="AcadNusx" w:eastAsia="AcadNusx" w:hAnsi="AcadNusx" w:cs="AcadNusx"/>
          <w:spacing w:val="45"/>
          <w:sz w:val="24"/>
          <w:szCs w:val="24"/>
        </w:rPr>
        <w:t xml:space="preserve"> </w:t>
      </w:r>
      <w:r>
        <w:rPr>
          <w:rFonts w:ascii="AcadNusx" w:eastAsia="AcadNusx" w:hAnsi="AcadNusx" w:cs="AcadNusx"/>
          <w:spacing w:val="2"/>
          <w:sz w:val="24"/>
          <w:szCs w:val="24"/>
        </w:rPr>
        <w:t>t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pacing w:val="2"/>
          <w:sz w:val="24"/>
          <w:szCs w:val="24"/>
        </w:rPr>
        <w:t>n</w:t>
      </w:r>
      <w:r>
        <w:rPr>
          <w:rFonts w:ascii="AcadNusx" w:eastAsia="AcadNusx" w:hAnsi="AcadNusx" w:cs="AcadNusx"/>
          <w:spacing w:val="1"/>
          <w:sz w:val="24"/>
          <w:szCs w:val="24"/>
        </w:rPr>
        <w:t>d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 xml:space="preserve">ris  </w:t>
      </w:r>
      <w:r>
        <w:rPr>
          <w:rFonts w:ascii="AcadNusx" w:eastAsia="AcadNusx" w:hAnsi="AcadNusx" w:cs="AcadNusx"/>
          <w:spacing w:val="46"/>
          <w:sz w:val="24"/>
          <w:szCs w:val="24"/>
        </w:rPr>
        <w:t xml:space="preserve"> </w:t>
      </w:r>
      <w:r>
        <w:rPr>
          <w:rFonts w:ascii="AcadNusx" w:eastAsia="AcadNusx" w:hAnsi="AcadNusx" w:cs="AcadNusx"/>
          <w:sz w:val="24"/>
          <w:szCs w:val="24"/>
        </w:rPr>
        <w:t>Se</w:t>
      </w:r>
      <w:r>
        <w:rPr>
          <w:rFonts w:ascii="AcadNusx" w:eastAsia="AcadNusx" w:hAnsi="AcadNusx" w:cs="AcadNusx"/>
          <w:spacing w:val="-1"/>
          <w:sz w:val="24"/>
          <w:szCs w:val="24"/>
        </w:rPr>
        <w:t>mT</w:t>
      </w:r>
      <w:r>
        <w:rPr>
          <w:rFonts w:ascii="AcadNusx" w:eastAsia="AcadNusx" w:hAnsi="AcadNusx" w:cs="AcadNusx"/>
          <w:spacing w:val="1"/>
          <w:sz w:val="24"/>
          <w:szCs w:val="24"/>
        </w:rPr>
        <w:t>x</w:t>
      </w:r>
      <w:r>
        <w:rPr>
          <w:rFonts w:ascii="AcadNusx" w:eastAsia="AcadNusx" w:hAnsi="AcadNusx" w:cs="AcadNusx"/>
          <w:sz w:val="24"/>
          <w:szCs w:val="24"/>
        </w:rPr>
        <w:t>v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va</w:t>
      </w:r>
      <w:r>
        <w:rPr>
          <w:rFonts w:ascii="AcadNusx" w:eastAsia="AcadNusx" w:hAnsi="AcadNusx" w:cs="AcadNusx"/>
          <w:spacing w:val="1"/>
          <w:sz w:val="24"/>
          <w:szCs w:val="24"/>
        </w:rPr>
        <w:t>S</w:t>
      </w:r>
      <w:r>
        <w:rPr>
          <w:rFonts w:ascii="AcadNusx" w:eastAsia="AcadNusx" w:hAnsi="AcadNusx" w:cs="AcadNusx"/>
          <w:sz w:val="24"/>
          <w:szCs w:val="24"/>
        </w:rPr>
        <w:t xml:space="preserve">i  </w:t>
      </w:r>
      <w:r>
        <w:rPr>
          <w:rFonts w:ascii="AcadNusx" w:eastAsia="AcadNusx" w:hAnsi="AcadNusx" w:cs="AcadNusx"/>
          <w:spacing w:val="45"/>
          <w:sz w:val="24"/>
          <w:szCs w:val="24"/>
        </w:rPr>
        <w:t xml:space="preserve"> </w:t>
      </w:r>
      <w:r>
        <w:rPr>
          <w:rFonts w:ascii="AcadNusx" w:eastAsia="AcadNusx" w:hAnsi="AcadNusx" w:cs="AcadNusx"/>
          <w:sz w:val="24"/>
          <w:szCs w:val="24"/>
        </w:rPr>
        <w:t>t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n</w:t>
      </w:r>
      <w:r>
        <w:rPr>
          <w:rFonts w:ascii="AcadNusx" w:eastAsia="AcadNusx" w:hAnsi="AcadNusx" w:cs="AcadNusx"/>
          <w:spacing w:val="1"/>
          <w:sz w:val="24"/>
          <w:szCs w:val="24"/>
        </w:rPr>
        <w:t>d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 xml:space="preserve">rSi  </w:t>
      </w:r>
      <w:r>
        <w:rPr>
          <w:rFonts w:ascii="AcadNusx" w:eastAsia="AcadNusx" w:hAnsi="AcadNusx" w:cs="AcadNusx"/>
          <w:spacing w:val="45"/>
          <w:sz w:val="24"/>
          <w:szCs w:val="24"/>
        </w:rPr>
        <w:t xml:space="preserve"> </w:t>
      </w:r>
      <w:r>
        <w:rPr>
          <w:rFonts w:ascii="AcadNusx" w:eastAsia="AcadNusx" w:hAnsi="AcadNusx" w:cs="AcadNusx"/>
          <w:sz w:val="24"/>
          <w:szCs w:val="24"/>
        </w:rPr>
        <w:t>m</w:t>
      </w:r>
      <w:r>
        <w:rPr>
          <w:rFonts w:ascii="AcadNusx" w:eastAsia="AcadNusx" w:hAnsi="AcadNusx" w:cs="AcadNusx"/>
          <w:spacing w:val="1"/>
          <w:sz w:val="24"/>
          <w:szCs w:val="24"/>
        </w:rPr>
        <w:t>o</w:t>
      </w:r>
      <w:r>
        <w:rPr>
          <w:rFonts w:ascii="AcadNusx" w:eastAsia="AcadNusx" w:hAnsi="AcadNusx" w:cs="AcadNusx"/>
          <w:sz w:val="24"/>
          <w:szCs w:val="24"/>
        </w:rPr>
        <w:t>nawil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ob</w:t>
      </w:r>
      <w:r>
        <w:rPr>
          <w:rFonts w:ascii="AcadNusx" w:eastAsia="AcadNusx" w:hAnsi="AcadNusx" w:cs="AcadNusx"/>
          <w:spacing w:val="-1"/>
          <w:sz w:val="24"/>
          <w:szCs w:val="24"/>
        </w:rPr>
        <w:t>i</w:t>
      </w:r>
      <w:r>
        <w:rPr>
          <w:rFonts w:ascii="AcadNusx" w:eastAsia="AcadNusx" w:hAnsi="AcadNusx" w:cs="AcadNusx"/>
          <w:sz w:val="24"/>
          <w:szCs w:val="24"/>
        </w:rPr>
        <w:t xml:space="preserve">s  </w:t>
      </w:r>
      <w:r>
        <w:rPr>
          <w:rFonts w:ascii="AcadNusx" w:eastAsia="AcadNusx" w:hAnsi="AcadNusx" w:cs="AcadNusx"/>
          <w:spacing w:val="46"/>
          <w:sz w:val="24"/>
          <w:szCs w:val="24"/>
        </w:rPr>
        <w:t xml:space="preserve"> </w:t>
      </w:r>
      <w:r>
        <w:rPr>
          <w:rFonts w:ascii="AcadNusx" w:eastAsia="AcadNusx" w:hAnsi="AcadNusx" w:cs="AcadNusx"/>
          <w:spacing w:val="1"/>
          <w:sz w:val="24"/>
          <w:szCs w:val="24"/>
        </w:rPr>
        <w:t>d</w:t>
      </w:r>
      <w:r>
        <w:rPr>
          <w:rFonts w:ascii="AcadNusx" w:eastAsia="AcadNusx" w:hAnsi="AcadNusx" w:cs="AcadNusx"/>
          <w:sz w:val="24"/>
          <w:szCs w:val="24"/>
        </w:rPr>
        <w:t>ros m</w:t>
      </w:r>
      <w:r>
        <w:rPr>
          <w:rFonts w:ascii="AcadNusx" w:eastAsia="AcadNusx" w:hAnsi="AcadNusx" w:cs="AcadNusx"/>
          <w:spacing w:val="-1"/>
          <w:sz w:val="24"/>
          <w:szCs w:val="24"/>
        </w:rPr>
        <w:t>i</w:t>
      </w:r>
      <w:r>
        <w:rPr>
          <w:rFonts w:ascii="AcadNusx" w:eastAsia="AcadNusx" w:hAnsi="AcadNusx" w:cs="AcadNusx"/>
          <w:sz w:val="24"/>
          <w:szCs w:val="24"/>
        </w:rPr>
        <w:t>m</w:t>
      </w:r>
      <w:r>
        <w:rPr>
          <w:rFonts w:ascii="AcadNusx" w:eastAsia="AcadNusx" w:hAnsi="AcadNusx" w:cs="AcadNusx"/>
          <w:spacing w:val="-1"/>
          <w:sz w:val="24"/>
          <w:szCs w:val="24"/>
        </w:rPr>
        <w:t>w</w:t>
      </w:r>
      <w:r>
        <w:rPr>
          <w:rFonts w:ascii="AcadNusx" w:eastAsia="AcadNusx" w:hAnsi="AcadNusx" w:cs="AcadNusx"/>
          <w:sz w:val="24"/>
          <w:szCs w:val="24"/>
        </w:rPr>
        <w:t>o</w:t>
      </w:r>
      <w:r>
        <w:rPr>
          <w:rFonts w:ascii="AcadNusx" w:eastAsia="AcadNusx" w:hAnsi="AcadNusx" w:cs="AcadNusx"/>
          <w:spacing w:val="1"/>
          <w:sz w:val="24"/>
          <w:szCs w:val="24"/>
        </w:rPr>
        <w:t>d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b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ls</w:t>
      </w:r>
      <w:r>
        <w:rPr>
          <w:rFonts w:ascii="AcadNusx" w:eastAsia="AcadNusx" w:hAnsi="AcadNusx" w:cs="AcadNusx"/>
          <w:spacing w:val="10"/>
          <w:sz w:val="24"/>
          <w:szCs w:val="24"/>
        </w:rPr>
        <w:t xml:space="preserve"> </w:t>
      </w:r>
      <w:r>
        <w:rPr>
          <w:rFonts w:ascii="AcadNusx" w:eastAsia="AcadNusx" w:hAnsi="AcadNusx" w:cs="AcadNusx"/>
          <w:sz w:val="24"/>
          <w:szCs w:val="24"/>
        </w:rPr>
        <w:t>Se</w:t>
      </w:r>
      <w:r>
        <w:rPr>
          <w:rFonts w:ascii="AcadNusx" w:eastAsia="AcadNusx" w:hAnsi="AcadNusx" w:cs="AcadNusx"/>
          <w:spacing w:val="-1"/>
          <w:sz w:val="24"/>
          <w:szCs w:val="24"/>
        </w:rPr>
        <w:t>u</w:t>
      </w:r>
      <w:r>
        <w:rPr>
          <w:rFonts w:ascii="AcadNusx" w:eastAsia="AcadNusx" w:hAnsi="AcadNusx" w:cs="AcadNusx"/>
          <w:sz w:val="24"/>
          <w:szCs w:val="24"/>
        </w:rPr>
        <w:t>Z</w:t>
      </w:r>
      <w:r>
        <w:rPr>
          <w:rFonts w:ascii="AcadNusx" w:eastAsia="AcadNusx" w:hAnsi="AcadNusx" w:cs="AcadNusx"/>
          <w:spacing w:val="2"/>
          <w:sz w:val="24"/>
          <w:szCs w:val="24"/>
        </w:rPr>
        <w:t>l</w:t>
      </w:r>
      <w:r>
        <w:rPr>
          <w:rFonts w:ascii="AcadNusx" w:eastAsia="AcadNusx" w:hAnsi="AcadNusx" w:cs="AcadNusx"/>
          <w:sz w:val="24"/>
          <w:szCs w:val="24"/>
        </w:rPr>
        <w:t>ia</w:t>
      </w:r>
      <w:r>
        <w:rPr>
          <w:rFonts w:ascii="AcadNusx" w:eastAsia="AcadNusx" w:hAnsi="AcadNusx" w:cs="AcadNusx"/>
          <w:spacing w:val="10"/>
          <w:sz w:val="24"/>
          <w:szCs w:val="24"/>
        </w:rPr>
        <w:t xml:space="preserve"> </w:t>
      </w:r>
      <w:r>
        <w:rPr>
          <w:rFonts w:ascii="AcadNusx" w:eastAsia="AcadNusx" w:hAnsi="AcadNusx" w:cs="AcadNusx"/>
          <w:sz w:val="24"/>
          <w:szCs w:val="24"/>
        </w:rPr>
        <w:t>ki</w:t>
      </w:r>
      <w:r>
        <w:rPr>
          <w:rFonts w:ascii="AcadNusx" w:eastAsia="AcadNusx" w:hAnsi="AcadNusx" w:cs="AcadNusx"/>
          <w:spacing w:val="-1"/>
          <w:sz w:val="24"/>
          <w:szCs w:val="24"/>
        </w:rPr>
        <w:t>T</w:t>
      </w:r>
      <w:r>
        <w:rPr>
          <w:rFonts w:ascii="AcadNusx" w:eastAsia="AcadNusx" w:hAnsi="AcadNusx" w:cs="AcadNusx"/>
          <w:spacing w:val="1"/>
          <w:sz w:val="24"/>
          <w:szCs w:val="24"/>
        </w:rPr>
        <w:t>x</w:t>
      </w:r>
      <w:r>
        <w:rPr>
          <w:rFonts w:ascii="AcadNusx" w:eastAsia="AcadNusx" w:hAnsi="AcadNusx" w:cs="AcadNusx"/>
          <w:sz w:val="24"/>
          <w:szCs w:val="24"/>
        </w:rPr>
        <w:t>v</w:t>
      </w:r>
      <w:r>
        <w:rPr>
          <w:rFonts w:ascii="AcadNusx" w:eastAsia="AcadNusx" w:hAnsi="AcadNusx" w:cs="AcadNusx"/>
          <w:spacing w:val="3"/>
          <w:sz w:val="24"/>
          <w:szCs w:val="24"/>
        </w:rPr>
        <w:t>a</w:t>
      </w:r>
      <w:r>
        <w:rPr>
          <w:rFonts w:ascii="AcadNusx" w:eastAsia="AcadNusx" w:hAnsi="AcadNusx" w:cs="AcadNusx"/>
          <w:sz w:val="24"/>
          <w:szCs w:val="24"/>
        </w:rPr>
        <w:t>-</w:t>
      </w:r>
      <w:r>
        <w:rPr>
          <w:rFonts w:ascii="AcadNusx" w:eastAsia="AcadNusx" w:hAnsi="AcadNusx" w:cs="AcadNusx"/>
          <w:spacing w:val="1"/>
          <w:sz w:val="24"/>
          <w:szCs w:val="24"/>
        </w:rPr>
        <w:t>p</w:t>
      </w:r>
      <w:r>
        <w:rPr>
          <w:rFonts w:ascii="AcadNusx" w:eastAsia="AcadNusx" w:hAnsi="AcadNusx" w:cs="AcadNusx"/>
          <w:sz w:val="24"/>
          <w:szCs w:val="24"/>
        </w:rPr>
        <w:t>as</w:t>
      </w:r>
      <w:r>
        <w:rPr>
          <w:rFonts w:ascii="AcadNusx" w:eastAsia="AcadNusx" w:hAnsi="AcadNusx" w:cs="AcadNusx"/>
          <w:spacing w:val="-3"/>
          <w:sz w:val="24"/>
          <w:szCs w:val="24"/>
        </w:rPr>
        <w:t>u</w:t>
      </w:r>
      <w:r>
        <w:rPr>
          <w:rFonts w:ascii="AcadNusx" w:eastAsia="AcadNusx" w:hAnsi="AcadNusx" w:cs="AcadNusx"/>
          <w:spacing w:val="1"/>
          <w:sz w:val="24"/>
          <w:szCs w:val="24"/>
        </w:rPr>
        <w:t>x</w:t>
      </w:r>
      <w:r>
        <w:rPr>
          <w:rFonts w:ascii="AcadNusx" w:eastAsia="AcadNusx" w:hAnsi="AcadNusx" w:cs="AcadNusx"/>
          <w:sz w:val="24"/>
          <w:szCs w:val="24"/>
        </w:rPr>
        <w:t>is</w:t>
      </w:r>
      <w:r>
        <w:rPr>
          <w:rFonts w:ascii="AcadNusx" w:eastAsia="AcadNusx" w:hAnsi="AcadNusx" w:cs="AcadNusx"/>
          <w:spacing w:val="10"/>
          <w:sz w:val="24"/>
          <w:szCs w:val="24"/>
        </w:rPr>
        <w:t xml:space="preserve"> </w:t>
      </w:r>
      <w:r>
        <w:rPr>
          <w:rFonts w:ascii="AcadNusx" w:eastAsia="AcadNusx" w:hAnsi="AcadNusx" w:cs="AcadNusx"/>
          <w:spacing w:val="-2"/>
          <w:sz w:val="24"/>
          <w:szCs w:val="24"/>
        </w:rPr>
        <w:t>r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Ji</w:t>
      </w:r>
      <w:r>
        <w:rPr>
          <w:rFonts w:ascii="AcadNusx" w:eastAsia="AcadNusx" w:hAnsi="AcadNusx" w:cs="AcadNusx"/>
          <w:spacing w:val="-1"/>
          <w:sz w:val="24"/>
          <w:szCs w:val="24"/>
        </w:rPr>
        <w:t>m</w:t>
      </w:r>
      <w:r>
        <w:rPr>
          <w:rFonts w:ascii="AcadNusx" w:eastAsia="AcadNusx" w:hAnsi="AcadNusx" w:cs="AcadNusx"/>
          <w:sz w:val="24"/>
          <w:szCs w:val="24"/>
        </w:rPr>
        <w:t>Si</w:t>
      </w:r>
      <w:r>
        <w:rPr>
          <w:rFonts w:ascii="AcadNusx" w:eastAsia="AcadNusx" w:hAnsi="AcadNusx" w:cs="AcadNusx"/>
          <w:spacing w:val="10"/>
          <w:sz w:val="24"/>
          <w:szCs w:val="24"/>
        </w:rPr>
        <w:t xml:space="preserve"> </w:t>
      </w:r>
      <w:r>
        <w:rPr>
          <w:rFonts w:ascii="AcadNusx" w:eastAsia="AcadNusx" w:hAnsi="AcadNusx" w:cs="AcadNusx"/>
          <w:sz w:val="24"/>
          <w:szCs w:val="24"/>
        </w:rPr>
        <w:t>m</w:t>
      </w:r>
      <w:r>
        <w:rPr>
          <w:rFonts w:ascii="AcadNusx" w:eastAsia="AcadNusx" w:hAnsi="AcadNusx" w:cs="AcadNusx"/>
          <w:spacing w:val="-1"/>
          <w:sz w:val="24"/>
          <w:szCs w:val="24"/>
        </w:rPr>
        <w:t>i</w:t>
      </w:r>
      <w:r>
        <w:rPr>
          <w:rFonts w:ascii="AcadNusx" w:eastAsia="AcadNusx" w:hAnsi="AcadNusx" w:cs="AcadNusx"/>
          <w:sz w:val="24"/>
          <w:szCs w:val="24"/>
        </w:rPr>
        <w:t>i</w:t>
      </w:r>
      <w:r>
        <w:rPr>
          <w:rFonts w:ascii="AcadNusx" w:eastAsia="AcadNusx" w:hAnsi="AcadNusx" w:cs="AcadNusx"/>
          <w:spacing w:val="1"/>
          <w:sz w:val="24"/>
          <w:szCs w:val="24"/>
        </w:rPr>
        <w:t>R</w:t>
      </w:r>
      <w:r>
        <w:rPr>
          <w:rFonts w:ascii="AcadNusx" w:eastAsia="AcadNusx" w:hAnsi="AcadNusx" w:cs="AcadNusx"/>
          <w:sz w:val="24"/>
          <w:szCs w:val="24"/>
        </w:rPr>
        <w:t>os</w:t>
      </w:r>
      <w:r>
        <w:rPr>
          <w:rFonts w:ascii="AcadNusx" w:eastAsia="AcadNusx" w:hAnsi="AcadNusx" w:cs="AcadNusx"/>
          <w:spacing w:val="10"/>
          <w:sz w:val="24"/>
          <w:szCs w:val="24"/>
        </w:rPr>
        <w:t xml:space="preserve"> </w:t>
      </w:r>
      <w:r>
        <w:rPr>
          <w:rFonts w:ascii="AcadNusx" w:eastAsia="AcadNusx" w:hAnsi="AcadNusx" w:cs="AcadNusx"/>
          <w:sz w:val="24"/>
          <w:szCs w:val="24"/>
        </w:rPr>
        <w:t>sasurv</w:t>
      </w:r>
      <w:r>
        <w:rPr>
          <w:rFonts w:ascii="AcadNusx" w:eastAsia="AcadNusx" w:hAnsi="AcadNusx" w:cs="AcadNusx"/>
          <w:spacing w:val="-2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li</w:t>
      </w:r>
      <w:r>
        <w:rPr>
          <w:rFonts w:ascii="AcadNusx" w:eastAsia="AcadNusx" w:hAnsi="AcadNusx" w:cs="AcadNusx"/>
          <w:spacing w:val="9"/>
          <w:sz w:val="24"/>
          <w:szCs w:val="24"/>
        </w:rPr>
        <w:t xml:space="preserve"> </w:t>
      </w:r>
      <w:r>
        <w:rPr>
          <w:rFonts w:ascii="AcadNusx" w:eastAsia="AcadNusx" w:hAnsi="AcadNusx" w:cs="AcadNusx"/>
          <w:sz w:val="24"/>
          <w:szCs w:val="24"/>
        </w:rPr>
        <w:t>informacia</w:t>
      </w:r>
    </w:p>
    <w:p w:rsidR="00526900" w:rsidRDefault="00A6175D">
      <w:pPr>
        <w:spacing w:before="16"/>
        <w:ind w:left="820"/>
        <w:rPr>
          <w:rFonts w:ascii="AcadNusx" w:eastAsia="AcadNusx" w:hAnsi="AcadNusx" w:cs="AcadNusx"/>
          <w:sz w:val="24"/>
          <w:szCs w:val="24"/>
        </w:rPr>
      </w:pPr>
      <w:r>
        <w:rPr>
          <w:rFonts w:ascii="AcadNusx" w:eastAsia="AcadNusx" w:hAnsi="AcadNusx" w:cs="AcadNusx"/>
          <w:sz w:val="24"/>
          <w:szCs w:val="24"/>
        </w:rPr>
        <w:t>konkr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tu</w:t>
      </w:r>
      <w:r>
        <w:rPr>
          <w:rFonts w:ascii="AcadNusx" w:eastAsia="AcadNusx" w:hAnsi="AcadNusx" w:cs="AcadNusx"/>
          <w:spacing w:val="-1"/>
          <w:sz w:val="24"/>
          <w:szCs w:val="24"/>
        </w:rPr>
        <w:t>l</w:t>
      </w:r>
      <w:r>
        <w:rPr>
          <w:rFonts w:ascii="AcadNusx" w:eastAsia="AcadNusx" w:hAnsi="AcadNusx" w:cs="AcadNusx"/>
          <w:sz w:val="24"/>
          <w:szCs w:val="24"/>
        </w:rPr>
        <w:t>i t</w:t>
      </w:r>
      <w:r>
        <w:rPr>
          <w:rFonts w:ascii="AcadNusx" w:eastAsia="AcadNusx" w:hAnsi="AcadNusx" w:cs="AcadNusx"/>
          <w:spacing w:val="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n</w:t>
      </w:r>
      <w:r>
        <w:rPr>
          <w:rFonts w:ascii="AcadNusx" w:eastAsia="AcadNusx" w:hAnsi="AcadNusx" w:cs="AcadNusx"/>
          <w:spacing w:val="1"/>
          <w:sz w:val="24"/>
          <w:szCs w:val="24"/>
        </w:rPr>
        <w:t>d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 xml:space="preserve">ris </w:t>
      </w:r>
      <w:r>
        <w:rPr>
          <w:rFonts w:ascii="AcadNusx" w:eastAsia="AcadNusx" w:hAnsi="AcadNusx" w:cs="AcadNusx"/>
          <w:spacing w:val="1"/>
          <w:sz w:val="24"/>
          <w:szCs w:val="24"/>
        </w:rPr>
        <w:t>p</w:t>
      </w:r>
      <w:r>
        <w:rPr>
          <w:rFonts w:ascii="AcadNusx" w:eastAsia="AcadNusx" w:hAnsi="AcadNusx" w:cs="AcadNusx"/>
          <w:sz w:val="24"/>
          <w:szCs w:val="24"/>
        </w:rPr>
        <w:t>an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lSi “S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ki</w:t>
      </w:r>
      <w:r>
        <w:rPr>
          <w:rFonts w:ascii="AcadNusx" w:eastAsia="AcadNusx" w:hAnsi="AcadNusx" w:cs="AcadNusx"/>
          <w:spacing w:val="1"/>
          <w:sz w:val="24"/>
          <w:szCs w:val="24"/>
        </w:rPr>
        <w:t>Tx</w:t>
      </w:r>
      <w:r>
        <w:rPr>
          <w:rFonts w:ascii="AcadNusx" w:eastAsia="AcadNusx" w:hAnsi="AcadNusx" w:cs="AcadNusx"/>
          <w:sz w:val="24"/>
          <w:szCs w:val="24"/>
        </w:rPr>
        <w:t>v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bi Se</w:t>
      </w:r>
      <w:r>
        <w:rPr>
          <w:rFonts w:ascii="AcadNusx" w:eastAsia="AcadNusx" w:hAnsi="AcadNusx" w:cs="AcadNusx"/>
          <w:spacing w:val="-1"/>
          <w:sz w:val="24"/>
          <w:szCs w:val="24"/>
        </w:rPr>
        <w:t>m</w:t>
      </w:r>
      <w:r>
        <w:rPr>
          <w:rFonts w:ascii="AcadNusx" w:eastAsia="AcadNusx" w:hAnsi="AcadNusx" w:cs="AcadNusx"/>
          <w:sz w:val="24"/>
          <w:szCs w:val="24"/>
        </w:rPr>
        <w:t>syidv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ls</w:t>
      </w:r>
      <w:r>
        <w:rPr>
          <w:rFonts w:ascii="AcadNusx" w:eastAsia="AcadNusx" w:hAnsi="AcadNusx" w:cs="AcadNusx"/>
          <w:spacing w:val="-1"/>
          <w:sz w:val="24"/>
          <w:szCs w:val="24"/>
        </w:rPr>
        <w:t>”</w:t>
      </w:r>
      <w:r>
        <w:rPr>
          <w:rFonts w:ascii="AcadNusx" w:eastAsia="AcadNusx" w:hAnsi="AcadNusx" w:cs="AcadNusx"/>
          <w:sz w:val="24"/>
          <w:szCs w:val="24"/>
        </w:rPr>
        <w:t>.</w:t>
      </w:r>
    </w:p>
    <w:p w:rsidR="00526900" w:rsidRDefault="00A6175D">
      <w:pPr>
        <w:tabs>
          <w:tab w:val="left" w:pos="820"/>
        </w:tabs>
        <w:spacing w:before="18" w:line="280" w:lineRule="exact"/>
        <w:ind w:left="820" w:right="81" w:hanging="360"/>
        <w:rPr>
          <w:rFonts w:ascii="AcadNusx" w:eastAsia="AcadNusx" w:hAnsi="AcadNusx" w:cs="AcadNusx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cadNusx" w:eastAsia="AcadNusx" w:hAnsi="AcadNusx" w:cs="AcadNusx"/>
          <w:spacing w:val="1"/>
          <w:sz w:val="24"/>
          <w:szCs w:val="24"/>
        </w:rPr>
        <w:t>g</w:t>
      </w:r>
      <w:r>
        <w:rPr>
          <w:rFonts w:ascii="AcadNusx" w:eastAsia="AcadNusx" w:hAnsi="AcadNusx" w:cs="AcadNusx"/>
          <w:sz w:val="24"/>
          <w:szCs w:val="24"/>
        </w:rPr>
        <w:t>an</w:t>
      </w:r>
      <w:r>
        <w:rPr>
          <w:rFonts w:ascii="AcadNusx" w:eastAsia="AcadNusx" w:hAnsi="AcadNusx" w:cs="AcadNusx"/>
          <w:spacing w:val="-1"/>
          <w:sz w:val="24"/>
          <w:szCs w:val="24"/>
        </w:rPr>
        <w:t>T</w:t>
      </w:r>
      <w:r>
        <w:rPr>
          <w:rFonts w:ascii="AcadNusx" w:eastAsia="AcadNusx" w:hAnsi="AcadNusx" w:cs="AcadNusx"/>
          <w:sz w:val="24"/>
          <w:szCs w:val="24"/>
        </w:rPr>
        <w:t>avse</w:t>
      </w:r>
      <w:r>
        <w:rPr>
          <w:rFonts w:ascii="AcadNusx" w:eastAsia="AcadNusx" w:hAnsi="AcadNusx" w:cs="AcadNusx"/>
          <w:spacing w:val="-1"/>
          <w:sz w:val="24"/>
          <w:szCs w:val="24"/>
        </w:rPr>
        <w:t>b</w:t>
      </w:r>
      <w:r>
        <w:rPr>
          <w:rFonts w:ascii="AcadNusx" w:eastAsia="AcadNusx" w:hAnsi="AcadNusx" w:cs="AcadNusx"/>
          <w:sz w:val="24"/>
          <w:szCs w:val="24"/>
        </w:rPr>
        <w:t xml:space="preserve">uli  </w:t>
      </w:r>
      <w:r>
        <w:rPr>
          <w:rFonts w:ascii="AcadNusx" w:eastAsia="AcadNusx" w:hAnsi="AcadNusx" w:cs="AcadNusx"/>
          <w:spacing w:val="20"/>
          <w:sz w:val="24"/>
          <w:szCs w:val="24"/>
        </w:rPr>
        <w:t xml:space="preserve"> </w:t>
      </w:r>
      <w:r>
        <w:rPr>
          <w:rFonts w:ascii="AcadNusx" w:eastAsia="AcadNusx" w:hAnsi="AcadNusx" w:cs="AcadNusx"/>
          <w:sz w:val="24"/>
          <w:szCs w:val="24"/>
        </w:rPr>
        <w:t>Se</w:t>
      </w:r>
      <w:r>
        <w:rPr>
          <w:rFonts w:ascii="AcadNusx" w:eastAsia="AcadNusx" w:hAnsi="AcadNusx" w:cs="AcadNusx"/>
          <w:spacing w:val="1"/>
          <w:sz w:val="24"/>
          <w:szCs w:val="24"/>
        </w:rPr>
        <w:t>m</w:t>
      </w:r>
      <w:r>
        <w:rPr>
          <w:rFonts w:ascii="AcadNusx" w:eastAsia="AcadNusx" w:hAnsi="AcadNusx" w:cs="AcadNusx"/>
          <w:sz w:val="24"/>
          <w:szCs w:val="24"/>
        </w:rPr>
        <w:t>o</w:t>
      </w:r>
      <w:r>
        <w:rPr>
          <w:rFonts w:ascii="AcadNusx" w:eastAsia="AcadNusx" w:hAnsi="AcadNusx" w:cs="AcadNusx"/>
          <w:spacing w:val="-1"/>
          <w:sz w:val="24"/>
          <w:szCs w:val="24"/>
        </w:rPr>
        <w:t>T</w:t>
      </w:r>
      <w:r>
        <w:rPr>
          <w:rFonts w:ascii="AcadNusx" w:eastAsia="AcadNusx" w:hAnsi="AcadNusx" w:cs="AcadNusx"/>
          <w:sz w:val="24"/>
          <w:szCs w:val="24"/>
        </w:rPr>
        <w:t>avaze</w:t>
      </w:r>
      <w:r>
        <w:rPr>
          <w:rFonts w:ascii="AcadNusx" w:eastAsia="AcadNusx" w:hAnsi="AcadNusx" w:cs="AcadNusx"/>
          <w:spacing w:val="-1"/>
          <w:sz w:val="24"/>
          <w:szCs w:val="24"/>
        </w:rPr>
        <w:t>be</w:t>
      </w:r>
      <w:r>
        <w:rPr>
          <w:rFonts w:ascii="AcadNusx" w:eastAsia="AcadNusx" w:hAnsi="AcadNusx" w:cs="AcadNusx"/>
          <w:sz w:val="24"/>
          <w:szCs w:val="24"/>
        </w:rPr>
        <w:t xml:space="preserve">bi  </w:t>
      </w:r>
      <w:r>
        <w:rPr>
          <w:rFonts w:ascii="AcadNusx" w:eastAsia="AcadNusx" w:hAnsi="AcadNusx" w:cs="AcadNusx"/>
          <w:spacing w:val="23"/>
          <w:sz w:val="24"/>
          <w:szCs w:val="24"/>
        </w:rPr>
        <w:t xml:space="preserve"> </w:t>
      </w:r>
      <w:r>
        <w:rPr>
          <w:rFonts w:ascii="AcadNusx" w:eastAsia="AcadNusx" w:hAnsi="AcadNusx" w:cs="AcadNusx"/>
          <w:sz w:val="24"/>
          <w:szCs w:val="24"/>
        </w:rPr>
        <w:t>m</w:t>
      </w:r>
      <w:r>
        <w:rPr>
          <w:rFonts w:ascii="AcadNusx" w:eastAsia="AcadNusx" w:hAnsi="AcadNusx" w:cs="AcadNusx"/>
          <w:spacing w:val="-1"/>
          <w:sz w:val="24"/>
          <w:szCs w:val="24"/>
        </w:rPr>
        <w:t>i</w:t>
      </w:r>
      <w:r>
        <w:rPr>
          <w:rFonts w:ascii="AcadNusx" w:eastAsia="AcadNusx" w:hAnsi="AcadNusx" w:cs="AcadNusx"/>
          <w:sz w:val="24"/>
          <w:szCs w:val="24"/>
        </w:rPr>
        <w:t>m</w:t>
      </w:r>
      <w:r>
        <w:rPr>
          <w:rFonts w:ascii="AcadNusx" w:eastAsia="AcadNusx" w:hAnsi="AcadNusx" w:cs="AcadNusx"/>
          <w:spacing w:val="1"/>
          <w:sz w:val="24"/>
          <w:szCs w:val="24"/>
        </w:rPr>
        <w:t>w</w:t>
      </w:r>
      <w:r>
        <w:rPr>
          <w:rFonts w:ascii="AcadNusx" w:eastAsia="AcadNusx" w:hAnsi="AcadNusx" w:cs="AcadNusx"/>
          <w:sz w:val="24"/>
          <w:szCs w:val="24"/>
        </w:rPr>
        <w:t>o</w:t>
      </w:r>
      <w:r>
        <w:rPr>
          <w:rFonts w:ascii="AcadNusx" w:eastAsia="AcadNusx" w:hAnsi="AcadNusx" w:cs="AcadNusx"/>
          <w:spacing w:val="1"/>
          <w:sz w:val="24"/>
          <w:szCs w:val="24"/>
        </w:rPr>
        <w:t>d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bl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b</w:t>
      </w:r>
      <w:r>
        <w:rPr>
          <w:rFonts w:ascii="AcadNusx" w:eastAsia="AcadNusx" w:hAnsi="AcadNusx" w:cs="AcadNusx"/>
          <w:spacing w:val="-1"/>
          <w:sz w:val="24"/>
          <w:szCs w:val="24"/>
        </w:rPr>
        <w:t>i</w:t>
      </w:r>
      <w:r>
        <w:rPr>
          <w:rFonts w:ascii="AcadNusx" w:eastAsia="AcadNusx" w:hAnsi="AcadNusx" w:cs="AcadNusx"/>
          <w:sz w:val="24"/>
          <w:szCs w:val="24"/>
        </w:rPr>
        <w:t>s</w:t>
      </w:r>
      <w:r>
        <w:rPr>
          <w:rFonts w:ascii="AcadNusx" w:eastAsia="AcadNusx" w:hAnsi="AcadNusx" w:cs="AcadNusx"/>
          <w:spacing w:val="-1"/>
          <w:sz w:val="24"/>
          <w:szCs w:val="24"/>
        </w:rPr>
        <w:t>T</w:t>
      </w:r>
      <w:r>
        <w:rPr>
          <w:rFonts w:ascii="AcadNusx" w:eastAsia="AcadNusx" w:hAnsi="AcadNusx" w:cs="AcadNusx"/>
          <w:sz w:val="24"/>
          <w:szCs w:val="24"/>
        </w:rPr>
        <w:t xml:space="preserve">vis  </w:t>
      </w:r>
      <w:r>
        <w:rPr>
          <w:rFonts w:ascii="AcadNusx" w:eastAsia="AcadNusx" w:hAnsi="AcadNusx" w:cs="AcadNusx"/>
          <w:spacing w:val="22"/>
          <w:sz w:val="24"/>
          <w:szCs w:val="24"/>
        </w:rPr>
        <w:t xml:space="preserve"> </w:t>
      </w:r>
      <w:r>
        <w:rPr>
          <w:rFonts w:ascii="AcadNusx" w:eastAsia="AcadNusx" w:hAnsi="AcadNusx" w:cs="AcadNusx"/>
          <w:spacing w:val="3"/>
          <w:sz w:val="24"/>
          <w:szCs w:val="24"/>
        </w:rPr>
        <w:t>g</w:t>
      </w:r>
      <w:r>
        <w:rPr>
          <w:rFonts w:ascii="AcadNusx" w:eastAsia="AcadNusx" w:hAnsi="AcadNusx" w:cs="AcadNusx"/>
          <w:sz w:val="24"/>
          <w:szCs w:val="24"/>
        </w:rPr>
        <w:t>a</w:t>
      </w:r>
      <w:r>
        <w:rPr>
          <w:rFonts w:ascii="AcadNusx" w:eastAsia="AcadNusx" w:hAnsi="AcadNusx" w:cs="AcadNusx"/>
          <w:spacing w:val="1"/>
          <w:sz w:val="24"/>
          <w:szCs w:val="24"/>
        </w:rPr>
        <w:t>xd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 xml:space="preserve">ba  </w:t>
      </w:r>
      <w:r>
        <w:rPr>
          <w:rFonts w:ascii="AcadNusx" w:eastAsia="AcadNusx" w:hAnsi="AcadNusx" w:cs="AcadNusx"/>
          <w:spacing w:val="22"/>
          <w:sz w:val="24"/>
          <w:szCs w:val="24"/>
        </w:rPr>
        <w:t xml:space="preserve"> </w:t>
      </w:r>
      <w:r>
        <w:rPr>
          <w:rFonts w:ascii="AcadNusx" w:eastAsia="AcadNusx" w:hAnsi="AcadNusx" w:cs="AcadNusx"/>
          <w:sz w:val="24"/>
          <w:szCs w:val="24"/>
        </w:rPr>
        <w:t>anoni</w:t>
      </w:r>
      <w:r>
        <w:rPr>
          <w:rFonts w:ascii="AcadNusx" w:eastAsia="AcadNusx" w:hAnsi="AcadNusx" w:cs="AcadNusx"/>
          <w:spacing w:val="-1"/>
          <w:sz w:val="24"/>
          <w:szCs w:val="24"/>
        </w:rPr>
        <w:t>m</w:t>
      </w:r>
      <w:r>
        <w:rPr>
          <w:rFonts w:ascii="AcadNusx" w:eastAsia="AcadNusx" w:hAnsi="AcadNusx" w:cs="AcadNusx"/>
          <w:sz w:val="24"/>
          <w:szCs w:val="24"/>
        </w:rPr>
        <w:t>uri t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n</w:t>
      </w:r>
      <w:r>
        <w:rPr>
          <w:rFonts w:ascii="AcadNusx" w:eastAsia="AcadNusx" w:hAnsi="AcadNusx" w:cs="AcadNusx"/>
          <w:spacing w:val="1"/>
          <w:sz w:val="24"/>
          <w:szCs w:val="24"/>
        </w:rPr>
        <w:t>d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 xml:space="preserve">ris </w:t>
      </w:r>
      <w:r>
        <w:rPr>
          <w:rFonts w:ascii="AcadNusx" w:eastAsia="AcadNusx" w:hAnsi="AcadNusx" w:cs="AcadNusx"/>
          <w:spacing w:val="1"/>
          <w:sz w:val="24"/>
          <w:szCs w:val="24"/>
        </w:rPr>
        <w:t>d</w:t>
      </w:r>
      <w:r>
        <w:rPr>
          <w:rFonts w:ascii="AcadNusx" w:eastAsia="AcadNusx" w:hAnsi="AcadNusx" w:cs="AcadNusx"/>
          <w:sz w:val="24"/>
          <w:szCs w:val="24"/>
        </w:rPr>
        <w:t>asrul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b</w:t>
      </w:r>
      <w:r>
        <w:rPr>
          <w:rFonts w:ascii="AcadNusx" w:eastAsia="AcadNusx" w:hAnsi="AcadNusx" w:cs="AcadNusx"/>
          <w:spacing w:val="-1"/>
          <w:sz w:val="24"/>
          <w:szCs w:val="24"/>
        </w:rPr>
        <w:t>i</w:t>
      </w:r>
      <w:r>
        <w:rPr>
          <w:rFonts w:ascii="AcadNusx" w:eastAsia="AcadNusx" w:hAnsi="AcadNusx" w:cs="AcadNusx"/>
          <w:sz w:val="24"/>
          <w:szCs w:val="24"/>
        </w:rPr>
        <w:t xml:space="preserve">s </w:t>
      </w:r>
      <w:r>
        <w:rPr>
          <w:rFonts w:ascii="AcadNusx" w:eastAsia="AcadNusx" w:hAnsi="AcadNusx" w:cs="AcadNusx"/>
          <w:spacing w:val="1"/>
          <w:sz w:val="24"/>
          <w:szCs w:val="24"/>
        </w:rPr>
        <w:t>dR</w:t>
      </w:r>
      <w:r>
        <w:rPr>
          <w:rFonts w:ascii="AcadNusx" w:eastAsia="AcadNusx" w:hAnsi="AcadNusx" w:cs="AcadNusx"/>
          <w:spacing w:val="-1"/>
          <w:sz w:val="24"/>
          <w:szCs w:val="24"/>
        </w:rPr>
        <w:t>e</w:t>
      </w:r>
      <w:r>
        <w:rPr>
          <w:rFonts w:ascii="AcadNusx" w:eastAsia="AcadNusx" w:hAnsi="AcadNusx" w:cs="AcadNusx"/>
          <w:sz w:val="24"/>
          <w:szCs w:val="24"/>
        </w:rPr>
        <w:t>s (</w:t>
      </w:r>
      <w:r>
        <w:rPr>
          <w:rFonts w:ascii="AcadNusx" w:eastAsia="AcadNusx" w:hAnsi="AcadNusx" w:cs="AcadNusx"/>
          <w:spacing w:val="-1"/>
          <w:sz w:val="24"/>
          <w:szCs w:val="24"/>
        </w:rPr>
        <w:t>1</w:t>
      </w:r>
      <w:r>
        <w:rPr>
          <w:rFonts w:ascii="AcadNusx" w:eastAsia="AcadNusx" w:hAnsi="AcadNusx" w:cs="AcadNusx"/>
          <w:sz w:val="24"/>
          <w:szCs w:val="24"/>
        </w:rPr>
        <w:t xml:space="preserve">4:00 </w:t>
      </w:r>
      <w:r>
        <w:rPr>
          <w:rFonts w:ascii="AcadNusx" w:eastAsia="AcadNusx" w:hAnsi="AcadNusx" w:cs="AcadNusx"/>
          <w:spacing w:val="1"/>
          <w:sz w:val="24"/>
          <w:szCs w:val="24"/>
        </w:rPr>
        <w:t>s</w:t>
      </w:r>
      <w:r>
        <w:rPr>
          <w:rFonts w:ascii="AcadNusx" w:eastAsia="AcadNusx" w:hAnsi="AcadNusx" w:cs="AcadNusx"/>
          <w:sz w:val="24"/>
          <w:szCs w:val="24"/>
        </w:rPr>
        <w:t>aa</w:t>
      </w:r>
      <w:r>
        <w:rPr>
          <w:rFonts w:ascii="AcadNusx" w:eastAsia="AcadNusx" w:hAnsi="AcadNusx" w:cs="AcadNusx"/>
          <w:spacing w:val="-3"/>
          <w:sz w:val="24"/>
          <w:szCs w:val="24"/>
        </w:rPr>
        <w:t>T</w:t>
      </w:r>
      <w:r>
        <w:rPr>
          <w:rFonts w:ascii="AcadNusx" w:eastAsia="AcadNusx" w:hAnsi="AcadNusx" w:cs="AcadNusx"/>
          <w:sz w:val="24"/>
          <w:szCs w:val="24"/>
        </w:rPr>
        <w:t>i</w:t>
      </w:r>
      <w:r>
        <w:rPr>
          <w:rFonts w:ascii="AcadNusx" w:eastAsia="AcadNusx" w:hAnsi="AcadNusx" w:cs="AcadNusx"/>
          <w:spacing w:val="1"/>
          <w:sz w:val="24"/>
          <w:szCs w:val="24"/>
        </w:rPr>
        <w:t>d</w:t>
      </w:r>
      <w:r>
        <w:rPr>
          <w:rFonts w:ascii="AcadNusx" w:eastAsia="AcadNusx" w:hAnsi="AcadNusx" w:cs="AcadNusx"/>
          <w:sz w:val="24"/>
          <w:szCs w:val="24"/>
        </w:rPr>
        <w:t>an).</w:t>
      </w:r>
    </w:p>
    <w:p w:rsidR="00526900" w:rsidRDefault="00526900">
      <w:pPr>
        <w:spacing w:before="3" w:line="100" w:lineRule="exact"/>
        <w:rPr>
          <w:sz w:val="11"/>
          <w:szCs w:val="11"/>
        </w:rPr>
      </w:pPr>
    </w:p>
    <w:p w:rsidR="00526900" w:rsidRDefault="00526900">
      <w:pPr>
        <w:spacing w:line="200" w:lineRule="exact"/>
      </w:pPr>
    </w:p>
    <w:p w:rsidR="00526900" w:rsidRDefault="00A6175D">
      <w:pPr>
        <w:ind w:left="1639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pacing w:val="1"/>
          <w:sz w:val="22"/>
          <w:szCs w:val="22"/>
        </w:rPr>
        <w:t>კ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თხ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ში</w:t>
      </w:r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და</w:t>
      </w:r>
      <w:r>
        <w:rPr>
          <w:rFonts w:ascii="Sylfaen" w:eastAsia="Sylfaen" w:hAnsi="Sylfaen" w:cs="Sylfaen"/>
          <w:spacing w:val="1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შირდ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ლა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ჭ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ას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- 599 74 00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41</w:t>
      </w:r>
    </w:p>
    <w:sectPr w:rsidR="00526900">
      <w:pgSz w:w="12240" w:h="15840"/>
      <w:pgMar w:top="940" w:right="9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35A49"/>
    <w:multiLevelType w:val="multilevel"/>
    <w:tmpl w:val="E2F0B5A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</w:compat>
  <w:rsids>
    <w:rsidRoot w:val="00526900"/>
    <w:rsid w:val="001976E3"/>
    <w:rsid w:val="00526900"/>
    <w:rsid w:val="00A6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61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61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Teona Ardoteli</dc:creator>
  <cp:lastModifiedBy>Teona Ardoteli</cp:lastModifiedBy>
  <cp:revision>2</cp:revision>
  <dcterms:created xsi:type="dcterms:W3CDTF">2018-01-11T10:33:00Z</dcterms:created>
  <dcterms:modified xsi:type="dcterms:W3CDTF">2018-01-11T10:33:00Z</dcterms:modified>
</cp:coreProperties>
</file>