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1C" w:rsidRPr="00DC24FC" w:rsidRDefault="0055221C" w:rsidP="007836C0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DC24FC">
        <w:rPr>
          <w:rFonts w:ascii="Sylfaen" w:hAnsi="Sylfaen"/>
          <w:b/>
          <w:bCs/>
          <w:sz w:val="24"/>
          <w:szCs w:val="24"/>
          <w:lang w:val="ka-GE"/>
        </w:rPr>
        <w:t>საქონლის/მომსახურების შესყიდვის ტენდერი</w:t>
      </w:r>
    </w:p>
    <w:p w:rsidR="007836C0" w:rsidRPr="007836C0" w:rsidRDefault="007836C0" w:rsidP="007836C0">
      <w:pPr>
        <w:jc w:val="center"/>
        <w:rPr>
          <w:rFonts w:ascii="Sylfaen" w:hAnsi="Sylfaen"/>
          <w:b/>
          <w:bCs/>
          <w:lang w:val="ka-GE"/>
        </w:rPr>
      </w:pPr>
    </w:p>
    <w:p w:rsidR="00E50F7F" w:rsidRDefault="0055221C" w:rsidP="00FE170E">
      <w:pPr>
        <w:jc w:val="center"/>
        <w:rPr>
          <w:rFonts w:ascii="Sylfaen" w:hAnsi="Sylfaen"/>
          <w:bCs/>
          <w:lang w:val="ka-GE"/>
        </w:rPr>
      </w:pPr>
      <w:r w:rsidRPr="00A62FA8">
        <w:rPr>
          <w:rFonts w:ascii="Sylfaen" w:hAnsi="Sylfaen"/>
          <w:bCs/>
          <w:lang w:val="ka-GE"/>
        </w:rPr>
        <w:t>სს „საქართველოს ბანკი“</w:t>
      </w:r>
      <w:r w:rsidRPr="00A62FA8">
        <w:rPr>
          <w:rFonts w:ascii="Sylfaen" w:hAnsi="Sylfaen"/>
          <w:bCs/>
        </w:rPr>
        <w:t xml:space="preserve"> </w:t>
      </w:r>
      <w:r w:rsidRPr="00A62FA8">
        <w:rPr>
          <w:rFonts w:ascii="Sylfaen" w:hAnsi="Sylfaen"/>
          <w:bCs/>
          <w:lang w:val="ka-GE"/>
        </w:rPr>
        <w:t>აცხადებს</w:t>
      </w:r>
      <w:r w:rsidRPr="00A62FA8">
        <w:rPr>
          <w:rFonts w:ascii="Sylfaen" w:hAnsi="Sylfaen"/>
          <w:bCs/>
        </w:rPr>
        <w:t xml:space="preserve"> </w:t>
      </w:r>
      <w:r w:rsidRPr="00A62FA8">
        <w:rPr>
          <w:rFonts w:ascii="Sylfaen" w:hAnsi="Sylfaen"/>
          <w:bCs/>
          <w:lang w:val="ka-GE"/>
        </w:rPr>
        <w:t>ტენდერს ფართო, საშუალო და მცირე ფორმატიან ბეჭდვით მომსახურებაზე:</w:t>
      </w:r>
    </w:p>
    <w:p w:rsidR="007836C0" w:rsidRPr="007836C0" w:rsidRDefault="007836C0">
      <w:pPr>
        <w:rPr>
          <w:rFonts w:ascii="Sylfaen" w:hAnsi="Sylfaen"/>
          <w:bCs/>
          <w:lang w:val="ka-GE"/>
        </w:rPr>
      </w:pPr>
    </w:p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537"/>
        <w:gridCol w:w="3164"/>
        <w:gridCol w:w="2469"/>
        <w:gridCol w:w="851"/>
        <w:gridCol w:w="1152"/>
        <w:gridCol w:w="2439"/>
      </w:tblGrid>
      <w:tr w:rsidR="0055221C" w:rsidRPr="00A62FA8" w:rsidTr="007F5FAB">
        <w:trPr>
          <w:trHeight w:val="48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62FA8">
              <w:rPr>
                <w:rFonts w:ascii="Sylfaen" w:hAnsi="Sylfaen" w:cs="Calibri"/>
                <w:b/>
                <w:bCs/>
                <w:color w:val="000000"/>
              </w:rPr>
              <w:t>#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b/>
                <w:bCs/>
                <w:color w:val="000000"/>
              </w:rPr>
              <w:t>მასალის</w:t>
            </w:r>
            <w:proofErr w:type="spellEnd"/>
            <w:r w:rsidRPr="00A62FA8">
              <w:rPr>
                <w:rFonts w:ascii="Sylfae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b/>
                <w:bCs/>
                <w:color w:val="000000"/>
              </w:rPr>
              <w:t>აღწერა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b/>
                <w:bCs/>
                <w:color w:val="000000"/>
              </w:rPr>
              <w:t>მომსახურების</w:t>
            </w:r>
            <w:proofErr w:type="spellEnd"/>
            <w:r w:rsidRPr="00A62FA8">
              <w:rPr>
                <w:rFonts w:ascii="Sylfae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b/>
                <w:bCs/>
                <w:color w:val="000000"/>
              </w:rPr>
              <w:t>ბეჭდვის</w:t>
            </w:r>
            <w:proofErr w:type="spellEnd"/>
            <w:r w:rsidRPr="00A62FA8">
              <w:rPr>
                <w:rFonts w:ascii="Sylfae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b/>
                <w:bCs/>
                <w:color w:val="000000"/>
              </w:rPr>
              <w:t>და</w:t>
            </w:r>
            <w:proofErr w:type="spellEnd"/>
            <w:r w:rsidRPr="00A62FA8">
              <w:rPr>
                <w:rFonts w:ascii="Sylfae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b/>
                <w:bCs/>
                <w:color w:val="000000"/>
              </w:rPr>
              <w:t>საქართველოს</w:t>
            </w:r>
            <w:proofErr w:type="spellEnd"/>
            <w:r w:rsidRPr="00A62FA8">
              <w:rPr>
                <w:rFonts w:ascii="Sylfae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b/>
                <w:bCs/>
                <w:color w:val="000000"/>
              </w:rPr>
              <w:t>მასშტაბით</w:t>
            </w:r>
            <w:proofErr w:type="spellEnd"/>
            <w:r w:rsidRPr="00A62FA8">
              <w:rPr>
                <w:rFonts w:ascii="Sylfae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b/>
                <w:bCs/>
                <w:color w:val="000000"/>
              </w:rPr>
              <w:t>მომსახურების</w:t>
            </w:r>
            <w:proofErr w:type="spellEnd"/>
            <w:r w:rsidRPr="00A62FA8">
              <w:rPr>
                <w:rFonts w:ascii="Sylfae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b/>
                <w:bCs/>
                <w:color w:val="000000"/>
              </w:rPr>
              <w:t>შესრულების</w:t>
            </w:r>
            <w:proofErr w:type="spellEnd"/>
            <w:r w:rsidRPr="00A62FA8">
              <w:rPr>
                <w:rFonts w:ascii="Sylfae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b/>
                <w:bCs/>
                <w:color w:val="000000"/>
              </w:rPr>
              <w:t>ვადა</w:t>
            </w:r>
            <w:proofErr w:type="spellEnd"/>
            <w:r w:rsidRPr="00A62FA8">
              <w:rPr>
                <w:rFonts w:ascii="Sylfaen" w:hAnsi="Sylfaen" w:cs="Calibri"/>
                <w:b/>
                <w:bCs/>
                <w:color w:val="000000"/>
              </w:rPr>
              <w:t xml:space="preserve"> / </w:t>
            </w:r>
            <w:proofErr w:type="spellStart"/>
            <w:r w:rsidRPr="00A62FA8">
              <w:rPr>
                <w:rFonts w:ascii="Sylfaen" w:hAnsi="Sylfaen" w:cs="Calibri"/>
                <w:b/>
                <w:bCs/>
                <w:color w:val="000000"/>
              </w:rPr>
              <w:t>ერთეულზე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36C0" w:rsidRPr="007836C0" w:rsidRDefault="007836C0" w:rsidP="007836C0">
            <w:pPr>
              <w:jc w:val="center"/>
              <w:rPr>
                <w:rFonts w:ascii="Sylfaen" w:hAnsi="Sylfaen" w:cs="Calibri"/>
                <w:b/>
                <w:color w:val="000000"/>
              </w:rPr>
            </w:pPr>
            <w:proofErr w:type="spellStart"/>
            <w:r w:rsidRPr="007836C0">
              <w:rPr>
                <w:rFonts w:ascii="Sylfaen" w:hAnsi="Sylfaen" w:cs="Calibri"/>
                <w:b/>
                <w:color w:val="000000"/>
              </w:rPr>
              <w:t>ბეჭდვის</w:t>
            </w:r>
            <w:proofErr w:type="spellEnd"/>
            <w:r w:rsidRPr="007836C0">
              <w:rPr>
                <w:rFonts w:ascii="Sylfaen" w:hAnsi="Sylfaen" w:cs="Calibri"/>
                <w:b/>
                <w:color w:val="000000"/>
              </w:rPr>
              <w:t xml:space="preserve"> </w:t>
            </w:r>
            <w:proofErr w:type="spellStart"/>
            <w:r w:rsidRPr="007836C0">
              <w:rPr>
                <w:rFonts w:ascii="Sylfaen" w:hAnsi="Sylfaen" w:cs="Calibri"/>
                <w:b/>
                <w:color w:val="000000"/>
              </w:rPr>
              <w:t>და</w:t>
            </w:r>
            <w:proofErr w:type="spellEnd"/>
            <w:r w:rsidRPr="007836C0">
              <w:rPr>
                <w:rFonts w:ascii="Sylfaen" w:hAnsi="Sylfaen" w:cs="Calibri"/>
                <w:b/>
                <w:color w:val="000000"/>
              </w:rPr>
              <w:t xml:space="preserve"> </w:t>
            </w:r>
            <w:proofErr w:type="spellStart"/>
            <w:r w:rsidRPr="007836C0">
              <w:rPr>
                <w:rFonts w:ascii="Sylfaen" w:hAnsi="Sylfaen" w:cs="Calibri"/>
                <w:b/>
                <w:color w:val="000000"/>
              </w:rPr>
              <w:t>საქართველოს</w:t>
            </w:r>
            <w:proofErr w:type="spellEnd"/>
          </w:p>
          <w:p w:rsidR="007836C0" w:rsidRPr="008352D2" w:rsidRDefault="007836C0" w:rsidP="007836C0">
            <w:pPr>
              <w:jc w:val="center"/>
              <w:rPr>
                <w:rFonts w:ascii="Sylfaen" w:hAnsi="Sylfaen" w:cs="Calibri"/>
                <w:b/>
                <w:color w:val="000000"/>
                <w:lang w:val="ka-GE"/>
              </w:rPr>
            </w:pPr>
            <w:r w:rsidRPr="007836C0">
              <w:rPr>
                <w:rFonts w:ascii="Sylfaen" w:hAnsi="Sylfaen" w:cs="Calibri"/>
                <w:b/>
                <w:color w:val="000000"/>
              </w:rPr>
              <w:t xml:space="preserve"> </w:t>
            </w:r>
            <w:proofErr w:type="spellStart"/>
            <w:r w:rsidRPr="007836C0">
              <w:rPr>
                <w:rFonts w:ascii="Sylfaen" w:hAnsi="Sylfaen" w:cs="Calibri"/>
                <w:b/>
                <w:color w:val="000000"/>
              </w:rPr>
              <w:t>მასშტაბით</w:t>
            </w:r>
            <w:proofErr w:type="spellEnd"/>
            <w:r w:rsidRPr="007836C0">
              <w:rPr>
                <w:rFonts w:ascii="Sylfaen" w:hAnsi="Sylfaen" w:cs="Calibri"/>
                <w:b/>
                <w:color w:val="000000"/>
              </w:rPr>
              <w:t xml:space="preserve"> </w:t>
            </w:r>
            <w:r w:rsidR="008352D2">
              <w:rPr>
                <w:rFonts w:ascii="Sylfaen" w:hAnsi="Sylfaen" w:cs="Calibri"/>
                <w:b/>
                <w:color w:val="000000"/>
                <w:lang w:val="ka-GE"/>
              </w:rPr>
              <w:t>განთავსება/დემონტაჟის</w:t>
            </w:r>
          </w:p>
          <w:p w:rsidR="0055221C" w:rsidRPr="00A62FA8" w:rsidRDefault="007836C0" w:rsidP="007836C0">
            <w:pPr>
              <w:jc w:val="center"/>
              <w:rPr>
                <w:rFonts w:ascii="Sylfaen" w:hAnsi="Sylfaen" w:cs="Calibri"/>
                <w:color w:val="000000"/>
              </w:rPr>
            </w:pPr>
            <w:r w:rsidRPr="007836C0">
              <w:rPr>
                <w:rFonts w:ascii="Sylfaen" w:hAnsi="Sylfaen" w:cs="Calibri"/>
                <w:b/>
                <w:color w:val="000000"/>
              </w:rPr>
              <w:t xml:space="preserve"> </w:t>
            </w:r>
            <w:proofErr w:type="spellStart"/>
            <w:r w:rsidRPr="007836C0">
              <w:rPr>
                <w:rFonts w:ascii="Sylfaen" w:hAnsi="Sylfaen" w:cs="Calibri"/>
                <w:b/>
                <w:color w:val="000000"/>
              </w:rPr>
              <w:t>ფასი</w:t>
            </w:r>
            <w:proofErr w:type="spellEnd"/>
            <w:r w:rsidRPr="007836C0">
              <w:rPr>
                <w:rFonts w:ascii="Sylfaen" w:hAnsi="Sylfaen" w:cs="Calibri"/>
                <w:b/>
                <w:color w:val="000000"/>
              </w:rPr>
              <w:t xml:space="preserve"> -  1 </w:t>
            </w:r>
            <w:proofErr w:type="spellStart"/>
            <w:r w:rsidRPr="007836C0">
              <w:rPr>
                <w:rFonts w:ascii="Sylfaen" w:hAnsi="Sylfaen" w:cs="Calibri"/>
                <w:b/>
                <w:color w:val="000000"/>
              </w:rPr>
              <w:t>კვმ</w:t>
            </w:r>
            <w:proofErr w:type="spellEnd"/>
          </w:p>
        </w:tc>
      </w:tr>
      <w:tr w:rsidR="0055221C" w:rsidRPr="00A62FA8" w:rsidTr="007F5FAB">
        <w:trPr>
          <w:trHeight w:val="48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უკანა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/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წინა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მინათების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ვინილი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(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ბანერი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)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>/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დემონტაჟი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85F6A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  <w:r w:rsidR="0055221C" w:rsidRPr="00A62FA8">
              <w:rPr>
                <w:rFonts w:ascii="Sylfaen" w:hAnsi="Sylfaen" w:cs="Calibri"/>
                <w:color w:val="000000"/>
              </w:rPr>
              <w:t xml:space="preserve">  </w:t>
            </w:r>
            <w:proofErr w:type="spellStart"/>
            <w:r w:rsidR="0055221C" w:rsidRPr="00A62FA8">
              <w:rPr>
                <w:rFonts w:ascii="Sylfaen" w:hAnsi="Sylfaen" w:cs="Calibri"/>
                <w:color w:val="000000"/>
              </w:rPr>
              <w:t>დღე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1C" w:rsidRPr="00A62FA8" w:rsidRDefault="0055221C" w:rsidP="0055221C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300კვ.მ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1C" w:rsidRPr="00A62FA8" w:rsidRDefault="0055221C" w:rsidP="0055221C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7F5FAB" w:rsidRPr="00A62FA8" w:rsidTr="007F5FAB">
        <w:trPr>
          <w:trHeight w:val="48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C44295" w:rsidRDefault="00C44295" w:rsidP="00585F6A">
            <w:pPr>
              <w:jc w:val="center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</w:rPr>
              <w:t>გარე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</w:rPr>
              <w:t>მოხმარების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</w:rPr>
              <w:t>ფირი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; </w:t>
            </w:r>
            <w:proofErr w:type="spellStart"/>
            <w:r>
              <w:rPr>
                <w:rFonts w:ascii="Sylfaen" w:hAnsi="Sylfaen" w:cs="Calibri"/>
                <w:color w:val="000000"/>
              </w:rPr>
              <w:t>ევროპული</w:t>
            </w:r>
            <w:proofErr w:type="spellEnd"/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>/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დემონტაჟი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2დღე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40კვ.მ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6A" w:rsidRPr="00A62FA8" w:rsidRDefault="00585F6A" w:rsidP="00585F6A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7F5FAB" w:rsidRPr="00A62FA8" w:rsidTr="007F5FAB">
        <w:trPr>
          <w:trHeight w:val="48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>
              <w:rPr>
                <w:rFonts w:ascii="Sylfaen" w:hAnsi="Sylfaen" w:cs="Calibri"/>
                <w:color w:val="000000"/>
              </w:rPr>
              <w:t>შიდა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</w:rPr>
              <w:t>მოხმარების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</w:rPr>
              <w:t>ფირი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; </w:t>
            </w:r>
            <w:proofErr w:type="spellStart"/>
            <w:r>
              <w:rPr>
                <w:rFonts w:ascii="Sylfaen" w:hAnsi="Sylfaen" w:cs="Calibri"/>
                <w:color w:val="000000"/>
              </w:rPr>
              <w:t>ევროპული</w:t>
            </w:r>
            <w:proofErr w:type="spellEnd"/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C44295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,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დემონტაჟი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 xml:space="preserve">3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დღე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50კვ.მ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6A" w:rsidRPr="00A62FA8" w:rsidRDefault="00585F6A" w:rsidP="00585F6A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7F5FAB" w:rsidRPr="00A62FA8" w:rsidTr="007F5FAB">
        <w:trPr>
          <w:trHeight w:val="58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7836C0" w:rsidRDefault="00585F6A" w:rsidP="00585F6A">
            <w:pPr>
              <w:jc w:val="center"/>
              <w:rPr>
                <w:rFonts w:ascii="Sylfaen" w:hAnsi="Sylfaen" w:cs="Calibri"/>
                <w:color w:val="000000"/>
                <w:lang w:val="ka-GE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თვითწებვადი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ფირი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(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სტიკერი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>)</w:t>
            </w:r>
            <w:r w:rsidR="00497E6C">
              <w:rPr>
                <w:rFonts w:ascii="Sylfaen" w:hAnsi="Sylfaen" w:cs="Calibri"/>
                <w:color w:val="000000"/>
                <w:lang w:val="ka-GE"/>
              </w:rPr>
              <w:t xml:space="preserve"> პრიალა ზედაპირით</w:t>
            </w:r>
            <w:r>
              <w:rPr>
                <w:rFonts w:ascii="Sylfaen" w:hAnsi="Sylfaen" w:cs="Calibri"/>
                <w:color w:val="000000"/>
                <w:lang w:val="ka-GE"/>
              </w:rPr>
              <w:t>; ევროპული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>/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დემონტაჟი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2დღე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50კვ.მ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6A" w:rsidRPr="00A62FA8" w:rsidRDefault="00585F6A" w:rsidP="00585F6A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7F5FAB" w:rsidRPr="00A62FA8" w:rsidTr="007F5FAB">
        <w:trPr>
          <w:trHeight w:val="48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E6C" w:rsidRDefault="0036156D" w:rsidP="0036156D">
            <w:pPr>
              <w:jc w:val="center"/>
              <w:rPr>
                <w:rFonts w:ascii="Sylfaen" w:hAnsi="Sylfaen" w:cs="Calibri"/>
                <w:color w:val="000000"/>
                <w:lang w:val="ka-GE"/>
              </w:rPr>
            </w:pPr>
            <w:proofErr w:type="spellStart"/>
            <w:r>
              <w:rPr>
                <w:rFonts w:ascii="Sylfaen" w:hAnsi="Sylfaen" w:cs="Calibri"/>
                <w:color w:val="000000"/>
              </w:rPr>
              <w:t>თვითწებვადი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</w:rPr>
              <w:t>ფირი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</w:rPr>
              <w:t>სტიკერი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) </w:t>
            </w:r>
            <w:r w:rsidR="00585F6A"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="00585F6A" w:rsidRPr="00A62FA8">
              <w:rPr>
                <w:rFonts w:ascii="Sylfaen" w:hAnsi="Sylfaen" w:cs="Calibri"/>
                <w:color w:val="000000"/>
              </w:rPr>
              <w:t>გლუვი</w:t>
            </w:r>
            <w:proofErr w:type="spellEnd"/>
            <w:r w:rsidR="00585F6A"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="00585F6A" w:rsidRPr="00A62FA8">
              <w:rPr>
                <w:rFonts w:ascii="Sylfaen" w:hAnsi="Sylfaen" w:cs="Calibri"/>
                <w:color w:val="000000"/>
              </w:rPr>
              <w:t>ზედაპირით</w:t>
            </w:r>
            <w:proofErr w:type="spellEnd"/>
            <w:r w:rsidR="00585F6A">
              <w:rPr>
                <w:rFonts w:ascii="Sylfaen" w:hAnsi="Sylfaen" w:cs="Calibri"/>
                <w:color w:val="000000"/>
                <w:lang w:val="ka-GE"/>
              </w:rPr>
              <w:t xml:space="preserve">; </w:t>
            </w:r>
          </w:p>
          <w:p w:rsidR="00585F6A" w:rsidRPr="007836C0" w:rsidRDefault="00585F6A" w:rsidP="0036156D">
            <w:pPr>
              <w:jc w:val="center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ევროპული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>/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დემონტაჟი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 xml:space="preserve">2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დღე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50კვ.მ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6A" w:rsidRPr="00A62FA8" w:rsidRDefault="00585F6A" w:rsidP="00585F6A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7F5FAB" w:rsidRPr="00A62FA8" w:rsidTr="007F5FAB">
        <w:trPr>
          <w:trHeight w:val="7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7836C0" w:rsidRDefault="00585F6A" w:rsidP="0036156D">
            <w:pPr>
              <w:jc w:val="center"/>
              <w:rPr>
                <w:rFonts w:ascii="Sylfaen" w:hAnsi="Sylfaen" w:cs="Calibri"/>
                <w:color w:val="000000"/>
                <w:lang w:val="ka-GE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თვითწებვადი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ფირი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(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სტიკერი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)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გამჭირვალე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ზედაპირით</w:t>
            </w:r>
            <w:proofErr w:type="spellEnd"/>
            <w:r>
              <w:rPr>
                <w:rFonts w:ascii="Sylfaen" w:hAnsi="Sylfaen" w:cs="Calibri"/>
                <w:color w:val="000000"/>
                <w:lang w:val="ka-GE"/>
              </w:rPr>
              <w:t>; ევროპული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>/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დემონტაჟი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 xml:space="preserve">2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დღე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50კვ.მ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6A" w:rsidRPr="00A62FA8" w:rsidRDefault="00585F6A" w:rsidP="00585F6A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7F5FAB" w:rsidRPr="00A62FA8" w:rsidTr="00353766">
        <w:trPr>
          <w:trHeight w:val="44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7836C0" w:rsidRDefault="00585F6A" w:rsidP="00585F6A">
            <w:pPr>
              <w:jc w:val="center"/>
              <w:rPr>
                <w:rFonts w:ascii="Sylfaen" w:hAnsi="Sylfaen" w:cs="Calibri"/>
                <w:color w:val="000000"/>
                <w:lang w:val="ka-GE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ფოტო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ქაღალდი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140გრ</w:t>
            </w:r>
            <w:r>
              <w:rPr>
                <w:rFonts w:ascii="Sylfaen" w:hAnsi="Sylfaen" w:cs="Calibri"/>
                <w:color w:val="000000"/>
                <w:lang w:val="ka-GE"/>
              </w:rPr>
              <w:t>; ევროპული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>/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დემონტაჟი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 xml:space="preserve">5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დღე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200კვ.მ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6A" w:rsidRPr="00A62FA8" w:rsidRDefault="00585F6A" w:rsidP="00585F6A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7F5FAB" w:rsidRPr="00A62FA8" w:rsidTr="00353766">
        <w:trPr>
          <w:trHeight w:val="46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C44295" w:rsidRDefault="00C44295" w:rsidP="00585F6A">
            <w:pPr>
              <w:jc w:val="center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7836C0" w:rsidRDefault="00585F6A" w:rsidP="00585F6A">
            <w:pPr>
              <w:jc w:val="center"/>
              <w:rPr>
                <w:rFonts w:ascii="Sylfaen" w:hAnsi="Sylfaen" w:cs="Calibri"/>
                <w:color w:val="000000"/>
                <w:lang w:val="ka-GE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ფოტო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ქაღალდი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200გრ</w:t>
            </w:r>
            <w:r>
              <w:rPr>
                <w:rFonts w:ascii="Sylfaen" w:hAnsi="Sylfaen" w:cs="Calibri"/>
                <w:color w:val="000000"/>
                <w:lang w:val="ka-GE"/>
              </w:rPr>
              <w:t>; ევროპული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>/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დემონტაჟი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 xml:space="preserve">5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დღე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200კვ.მ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6A" w:rsidRPr="00A62FA8" w:rsidRDefault="00585F6A" w:rsidP="00585F6A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7F5FAB" w:rsidRPr="00A62FA8" w:rsidTr="007F5FAB">
        <w:trPr>
          <w:trHeight w:val="7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9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თვითწებვადი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ფირი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(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სტიკერი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)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ფაქტურიანი</w:t>
            </w:r>
            <w:proofErr w:type="spellEnd"/>
            <w:r w:rsidR="00497E6C">
              <w:rPr>
                <w:rFonts w:ascii="Sylfaen" w:hAnsi="Sylfaen" w:cs="Calibri"/>
                <w:color w:val="000000"/>
                <w:lang w:val="ka-GE"/>
              </w:rPr>
              <w:t xml:space="preserve"> </w:t>
            </w:r>
            <w:r w:rsidR="0036156D">
              <w:rPr>
                <w:rFonts w:ascii="Sylfaen" w:hAnsi="Sylfaen" w:cs="Calibri"/>
                <w:color w:val="000000"/>
                <w:lang w:val="ka-GE"/>
              </w:rPr>
              <w:t>-შუშის დასაბური</w:t>
            </w:r>
            <w:r w:rsidRPr="00A62FA8">
              <w:rPr>
                <w:rFonts w:ascii="Sylfaen" w:hAnsi="Sylfaen" w:cs="Calibri"/>
                <w:color w:val="000000"/>
              </w:rPr>
              <w:t xml:space="preserve"> (H-film)</w:t>
            </w:r>
            <w:r>
              <w:rPr>
                <w:rFonts w:ascii="Sylfaen" w:hAnsi="Sylfaen" w:cs="Calibri"/>
                <w:color w:val="000000"/>
                <w:lang w:val="ka-GE"/>
              </w:rPr>
              <w:t>; ევროპული</w:t>
            </w:r>
            <w:r w:rsidRPr="00A62FA8">
              <w:rPr>
                <w:rFonts w:ascii="Sylfaen" w:hAnsi="Sylfaen" w:cs="Calibri"/>
                <w:color w:val="000000"/>
              </w:rPr>
              <w:t xml:space="preserve"> 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>/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დემონაჟი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 xml:space="preserve">2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დღე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50კვ.მ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6A" w:rsidRPr="00A62FA8" w:rsidRDefault="00585F6A" w:rsidP="00585F6A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7F5FAB" w:rsidRPr="00A62FA8" w:rsidTr="007F5FAB">
        <w:trPr>
          <w:trHeight w:val="7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7836C0" w:rsidRDefault="00585F6A" w:rsidP="0036156D">
            <w:pPr>
              <w:jc w:val="center"/>
              <w:rPr>
                <w:rFonts w:ascii="Sylfaen" w:hAnsi="Sylfaen" w:cs="Calibri"/>
                <w:color w:val="000000"/>
                <w:lang w:val="ka-GE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თვითწებვადი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ფირი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(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სტიკერი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)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გამჭირვალე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ზედაპირით</w:t>
            </w:r>
            <w:proofErr w:type="spellEnd"/>
            <w:r w:rsidR="00C75F4C">
              <w:rPr>
                <w:rFonts w:ascii="Sylfaen" w:hAnsi="Sylfaen" w:cs="Calibri"/>
                <w:color w:val="000000"/>
                <w:lang w:val="ka-GE"/>
              </w:rPr>
              <w:t>,</w:t>
            </w:r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ამოსერვით</w:t>
            </w:r>
            <w:proofErr w:type="spellEnd"/>
            <w:r>
              <w:rPr>
                <w:rFonts w:ascii="Sylfaen" w:hAnsi="Sylfaen" w:cs="Calibri"/>
                <w:color w:val="000000"/>
                <w:lang w:val="ka-GE"/>
              </w:rPr>
              <w:t>; ევროპული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>/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დემონაჟი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 xml:space="preserve">2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დღე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30კვ.მ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6A" w:rsidRPr="00A62FA8" w:rsidRDefault="00585F6A" w:rsidP="00585F6A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7F5FAB" w:rsidRPr="00A62FA8" w:rsidTr="007F5FAB">
        <w:trPr>
          <w:trHeight w:val="7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11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7836C0" w:rsidRDefault="00585F6A" w:rsidP="0036156D">
            <w:pPr>
              <w:jc w:val="center"/>
              <w:rPr>
                <w:rFonts w:ascii="Sylfaen" w:hAnsi="Sylfaen" w:cs="Calibri"/>
                <w:color w:val="000000"/>
                <w:lang w:val="ka-GE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თვითწებვადი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ფირი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(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სტიკერი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>)</w:t>
            </w:r>
            <w:r w:rsidR="0036156D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გლუვი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ზედაპირით</w:t>
            </w:r>
            <w:proofErr w:type="spellEnd"/>
            <w:r w:rsidR="00C75F4C">
              <w:rPr>
                <w:rFonts w:ascii="Sylfaen" w:hAnsi="Sylfaen" w:cs="Calibri"/>
                <w:color w:val="000000"/>
                <w:lang w:val="ka-GE"/>
              </w:rPr>
              <w:t>,</w:t>
            </w:r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ამოსერვით</w:t>
            </w:r>
            <w:proofErr w:type="spellEnd"/>
            <w:r>
              <w:rPr>
                <w:rFonts w:ascii="Sylfaen" w:hAnsi="Sylfaen" w:cs="Calibri"/>
                <w:color w:val="000000"/>
                <w:lang w:val="ka-GE"/>
              </w:rPr>
              <w:t>; ევროპული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>/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დემონაჟი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 xml:space="preserve">2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დღე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30კვ.მ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6A" w:rsidRPr="00A62FA8" w:rsidRDefault="00585F6A" w:rsidP="00585F6A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7F5FAB" w:rsidRPr="00A62FA8" w:rsidTr="007F5FAB">
        <w:trPr>
          <w:trHeight w:val="48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12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7836C0" w:rsidRDefault="00585F6A" w:rsidP="00585F6A">
            <w:pPr>
              <w:jc w:val="center"/>
              <w:rPr>
                <w:rFonts w:ascii="Sylfaen" w:hAnsi="Sylfaen" w:cs="Calibri"/>
                <w:color w:val="000000"/>
                <w:lang w:val="ka-GE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თვითწებვადი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ფირი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(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სტიკერი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) </w:t>
            </w:r>
            <w:r w:rsidR="00497E6C">
              <w:rPr>
                <w:rFonts w:ascii="Sylfaen" w:hAnsi="Sylfaen" w:cs="Calibri"/>
                <w:color w:val="000000"/>
                <w:lang w:val="ka-GE"/>
              </w:rPr>
              <w:t xml:space="preserve">პრალა ზედაპირით, 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ამოსერვით</w:t>
            </w:r>
            <w:proofErr w:type="spellEnd"/>
            <w:r>
              <w:rPr>
                <w:rFonts w:ascii="Sylfaen" w:hAnsi="Sylfaen" w:cs="Calibri"/>
                <w:color w:val="000000"/>
                <w:lang w:val="ka-GE"/>
              </w:rPr>
              <w:t>; ევროპული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>/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დემონაჟი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2დღე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30კვ.მ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6A" w:rsidRPr="00A62FA8" w:rsidRDefault="00585F6A" w:rsidP="00585F6A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7F5FAB" w:rsidRPr="00A62FA8" w:rsidTr="007F5FAB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13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36156D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თვითწებვადი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r w:rsidR="0036156D">
              <w:rPr>
                <w:rFonts w:ascii="Sylfaen" w:hAnsi="Sylfaen" w:cs="Calibri"/>
                <w:color w:val="000000"/>
                <w:lang w:val="ka-GE"/>
              </w:rPr>
              <w:t xml:space="preserve">გლუვი </w:t>
            </w:r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ლამინაცია</w:t>
            </w:r>
            <w:proofErr w:type="spellEnd"/>
            <w:r w:rsidR="0036156D">
              <w:rPr>
                <w:rFonts w:ascii="Sylfaen" w:hAnsi="Sylfaen" w:cs="Calibri"/>
                <w:color w:val="000000"/>
                <w:lang w:val="ka-GE"/>
              </w:rPr>
              <w:t xml:space="preserve">; </w:t>
            </w:r>
            <w:proofErr w:type="spellStart"/>
            <w:r w:rsidR="0036156D" w:rsidRPr="00A62FA8">
              <w:rPr>
                <w:rFonts w:ascii="Sylfaen" w:hAnsi="Sylfaen" w:cs="Calibri"/>
                <w:color w:val="000000"/>
              </w:rPr>
              <w:t>ევროპული</w:t>
            </w:r>
            <w:proofErr w:type="spellEnd"/>
            <w:r w:rsidR="00DC24FC">
              <w:rPr>
                <w:rFonts w:ascii="Sylfaen" w:hAnsi="Sylfaen" w:cs="Calibri"/>
                <w:color w:val="000000"/>
              </w:rPr>
              <w:t>-</w:t>
            </w:r>
            <w:r w:rsidRPr="00A62FA8">
              <w:rPr>
                <w:rFonts w:ascii="Sylfaen" w:hAnsi="Sylfaen" w:cs="Calibri"/>
                <w:color w:val="000000"/>
              </w:rPr>
              <w:t>Multi-fix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>/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დემონაჟი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2დღე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50კვ.მ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6A" w:rsidRPr="00A62FA8" w:rsidRDefault="00585F6A" w:rsidP="00585F6A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7F5FAB" w:rsidRPr="00A62FA8" w:rsidTr="007F5FAB">
        <w:trPr>
          <w:trHeight w:val="62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14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4A440E" w:rsidRDefault="00585F6A" w:rsidP="00353766">
            <w:pPr>
              <w:jc w:val="center"/>
              <w:rPr>
                <w:rFonts w:ascii="Sylfaen" w:hAnsi="Sylfaen" w:cs="Calibri"/>
                <w:color w:val="000000"/>
                <w:lang w:val="ka-GE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არაკალი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ამოსერვით</w:t>
            </w:r>
            <w:proofErr w:type="spellEnd"/>
            <w:r w:rsidR="002F55F5">
              <w:rPr>
                <w:rFonts w:ascii="Sylfaen" w:hAnsi="Sylfaen" w:cs="Calibri"/>
                <w:color w:val="000000"/>
                <w:lang w:val="ka-GE"/>
              </w:rPr>
              <w:t>;</w:t>
            </w:r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r w:rsidR="00353766">
              <w:rPr>
                <w:rFonts w:ascii="Sylfaen" w:hAnsi="Sylfaen" w:cs="Calibri"/>
                <w:color w:val="000000"/>
                <w:lang w:val="ka-GE"/>
              </w:rPr>
              <w:t>ევროპული -</w:t>
            </w:r>
            <w:r w:rsidRPr="00A62FA8">
              <w:rPr>
                <w:rFonts w:ascii="Sylfaen" w:hAnsi="Sylfaen" w:cs="Calibri"/>
                <w:color w:val="000000"/>
              </w:rPr>
              <w:t>Multi-fix 3</w:t>
            </w:r>
            <w:r w:rsidR="00353766">
              <w:rPr>
                <w:rFonts w:ascii="Sylfaen" w:hAnsi="Sylfaen" w:cs="Calibri"/>
                <w:color w:val="000000"/>
                <w:lang w:val="ka-GE"/>
              </w:rPr>
              <w:t>-იანი სერია</w:t>
            </w:r>
            <w:r>
              <w:rPr>
                <w:rFonts w:ascii="Sylfaen" w:hAnsi="Sylfaen" w:cs="Calibri"/>
                <w:color w:val="000000"/>
                <w:lang w:val="ka-GE"/>
              </w:rPr>
              <w:t xml:space="preserve">;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>/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დემონაჟი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 xml:space="preserve">2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დღე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10კვ.მ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6A" w:rsidRPr="00A62FA8" w:rsidRDefault="00585F6A" w:rsidP="00585F6A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7F5FAB" w:rsidRPr="00A62FA8" w:rsidTr="007F5FAB">
        <w:trPr>
          <w:trHeight w:val="54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15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353766" w:rsidRDefault="00585F6A" w:rsidP="00585F6A">
            <w:pPr>
              <w:jc w:val="center"/>
              <w:rPr>
                <w:rFonts w:ascii="Sylfaen" w:hAnsi="Sylfaen" w:cs="Calibri"/>
                <w:color w:val="000000"/>
                <w:lang w:val="ka-GE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არაკალი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ამოსერვით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r>
              <w:rPr>
                <w:rFonts w:ascii="Sylfaen" w:hAnsi="Sylfaen" w:cs="Calibri"/>
                <w:color w:val="000000"/>
              </w:rPr>
              <w:t>(</w:t>
            </w:r>
            <w:r>
              <w:rPr>
                <w:rFonts w:ascii="Sylfaen" w:hAnsi="Sylfaen" w:cs="Calibri"/>
                <w:color w:val="000000"/>
                <w:lang w:val="ka-GE"/>
              </w:rPr>
              <w:t xml:space="preserve">მანქანის </w:t>
            </w:r>
            <w:r w:rsidR="00353766">
              <w:rPr>
                <w:rFonts w:ascii="Sylfaen" w:hAnsi="Sylfaen" w:cs="Calibri"/>
                <w:color w:val="000000"/>
                <w:lang w:val="ka-GE"/>
              </w:rPr>
              <w:t>გასაფორმებელი სტიკერი) ევროპული</w:t>
            </w:r>
            <w:r>
              <w:rPr>
                <w:rFonts w:ascii="Sylfaen" w:hAnsi="Sylfaen" w:cs="Calibri"/>
                <w:color w:val="000000"/>
                <w:lang w:val="ka-GE"/>
              </w:rPr>
              <w:t xml:space="preserve"> </w:t>
            </w:r>
            <w:r w:rsidR="00353766">
              <w:rPr>
                <w:rFonts w:ascii="Sylfaen" w:hAnsi="Sylfaen" w:cs="Calibri"/>
                <w:color w:val="000000"/>
                <w:lang w:val="ka-GE"/>
              </w:rPr>
              <w:t>-</w:t>
            </w:r>
            <w:r>
              <w:rPr>
                <w:rFonts w:ascii="Sylfaen" w:hAnsi="Sylfaen" w:cs="Calibri"/>
                <w:color w:val="000000"/>
              </w:rPr>
              <w:t>Multi-fix 7</w:t>
            </w:r>
            <w:r w:rsidR="00353766">
              <w:rPr>
                <w:rFonts w:ascii="Sylfaen" w:hAnsi="Sylfaen" w:cs="Calibri"/>
                <w:color w:val="000000"/>
                <w:lang w:val="ka-GE"/>
              </w:rPr>
              <w:t>-იანი სერია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Calibri"/>
                <w:color w:val="000000"/>
              </w:rPr>
              <w:t>განთავსება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>/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დემონაჟი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 xml:space="preserve">2 </w:t>
            </w:r>
            <w:proofErr w:type="spellStart"/>
            <w:r w:rsidRPr="00A62FA8">
              <w:rPr>
                <w:rFonts w:ascii="Sylfaen" w:hAnsi="Sylfaen" w:cs="Calibri"/>
                <w:color w:val="000000"/>
              </w:rPr>
              <w:t>დღე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10კვ.მ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6A" w:rsidRDefault="00585F6A" w:rsidP="00585F6A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  <w:p w:rsidR="0036156D" w:rsidRPr="00A62FA8" w:rsidRDefault="0036156D" w:rsidP="00585F6A">
            <w:pPr>
              <w:rPr>
                <w:rFonts w:ascii="Sylfaen" w:hAnsi="Sylfaen" w:cs="Calibri"/>
                <w:color w:val="000000"/>
              </w:rPr>
            </w:pPr>
          </w:p>
        </w:tc>
      </w:tr>
      <w:tr w:rsidR="007F5FAB" w:rsidRPr="00A62FA8" w:rsidTr="007F5FAB">
        <w:trPr>
          <w:trHeight w:val="55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7836C0" w:rsidRDefault="00585F6A" w:rsidP="00585F6A">
            <w:pPr>
              <w:jc w:val="center"/>
              <w:rPr>
                <w:rFonts w:ascii="Sylfaen" w:hAnsi="Sylfaen" w:cs="Calibri"/>
                <w:color w:val="000000"/>
                <w:lang w:val="ka-GE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A62FA8" w:rsidRDefault="00585F6A" w:rsidP="00585F6A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6A" w:rsidRPr="007B3D2D" w:rsidRDefault="00C44295" w:rsidP="007B3D2D">
            <w:pPr>
              <w:jc w:val="right"/>
              <w:rPr>
                <w:rFonts w:ascii="Sylfaen" w:hAnsi="Sylfaen" w:cs="Calibri"/>
                <w:b/>
                <w:color w:val="000000"/>
                <w:lang w:val="ka-GE"/>
              </w:rPr>
            </w:pPr>
            <w:r w:rsidRPr="007B3D2D">
              <w:rPr>
                <w:rFonts w:ascii="Sylfaen" w:hAnsi="Sylfaen" w:cs="Calibri"/>
                <w:b/>
                <w:color w:val="000000"/>
                <w:lang w:val="ka-GE"/>
              </w:rPr>
              <w:t>ჯამი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F6A" w:rsidRPr="00A62FA8" w:rsidRDefault="00585F6A" w:rsidP="00585F6A">
            <w:pPr>
              <w:rPr>
                <w:rFonts w:ascii="Sylfaen" w:hAnsi="Sylfaen" w:cs="Calibri"/>
                <w:color w:val="000000"/>
              </w:rPr>
            </w:pPr>
          </w:p>
        </w:tc>
      </w:tr>
    </w:tbl>
    <w:p w:rsidR="00DE5A99" w:rsidRDefault="00DE5A99">
      <w:pPr>
        <w:rPr>
          <w:rFonts w:ascii="Sylfaen" w:hAnsi="Sylfaen"/>
          <w:lang w:val="ka-GE"/>
        </w:rPr>
      </w:pPr>
    </w:p>
    <w:p w:rsidR="0036156D" w:rsidRDefault="0036156D">
      <w:pPr>
        <w:rPr>
          <w:rFonts w:ascii="Sylfaen" w:hAnsi="Sylfaen"/>
          <w:lang w:val="ka-GE"/>
        </w:rPr>
      </w:pPr>
    </w:p>
    <w:p w:rsidR="0036156D" w:rsidRDefault="0036156D">
      <w:pPr>
        <w:rPr>
          <w:rFonts w:ascii="Sylfaen" w:hAnsi="Sylfaen"/>
          <w:lang w:val="ka-GE"/>
        </w:rPr>
      </w:pPr>
    </w:p>
    <w:p w:rsidR="00C44295" w:rsidRPr="00A62FA8" w:rsidRDefault="00C44295">
      <w:pPr>
        <w:rPr>
          <w:rFonts w:ascii="Sylfaen" w:hAnsi="Sylfaen"/>
          <w:lang w:val="ka-GE"/>
        </w:rPr>
      </w:pP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523"/>
        <w:gridCol w:w="7424"/>
        <w:gridCol w:w="2418"/>
      </w:tblGrid>
      <w:tr w:rsidR="00DE5A99" w:rsidRPr="00A62FA8" w:rsidTr="00947AD0">
        <w:trPr>
          <w:trHeight w:val="33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5A99" w:rsidRPr="00A62FA8" w:rsidRDefault="00DE5A99" w:rsidP="00DE5A99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7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5A99" w:rsidRPr="008352D2" w:rsidRDefault="008352D2" w:rsidP="00353766">
            <w:pPr>
              <w:rPr>
                <w:rFonts w:ascii="Sylfaen" w:hAnsi="Sylfaen" w:cs="Calibri"/>
                <w:b/>
                <w:color w:val="000000"/>
                <w:lang w:val="ka-GE"/>
              </w:rPr>
            </w:pPr>
            <w:r w:rsidRPr="008352D2">
              <w:rPr>
                <w:rFonts w:ascii="Sylfaen" w:hAnsi="Sylfaen" w:cs="Sylfaen"/>
                <w:b/>
                <w:color w:val="000000"/>
                <w:lang w:val="ka-GE"/>
              </w:rPr>
              <w:t>ბილბორდებზე განათების სისტემის შეცვლა</w:t>
            </w:r>
            <w:r w:rsidR="004C7A77">
              <w:rPr>
                <w:rFonts w:ascii="Sylfaen" w:hAnsi="Sylfaen" w:cs="Sylfaen"/>
                <w:b/>
                <w:color w:val="000000"/>
                <w:lang w:val="ka-GE"/>
              </w:rPr>
              <w:t xml:space="preserve"> </w:t>
            </w:r>
            <w:r w:rsidR="00353766">
              <w:rPr>
                <w:rFonts w:ascii="Sylfaen" w:hAnsi="Sylfaen" w:cs="Sylfaen"/>
                <w:b/>
                <w:color w:val="000000"/>
                <w:lang w:val="ka-GE"/>
              </w:rPr>
              <w:t xml:space="preserve">(მოთხოვნის შემთხვევაში) / </w:t>
            </w:r>
            <w:r w:rsidR="007F5FAB">
              <w:rPr>
                <w:rFonts w:ascii="Sylfaen" w:hAnsi="Sylfaen" w:cs="Sylfaen"/>
                <w:b/>
                <w:color w:val="000000"/>
                <w:lang w:val="ka-GE"/>
              </w:rPr>
              <w:t xml:space="preserve">ბილბორდების 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>შეღებვა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5A99" w:rsidRPr="00A62FA8" w:rsidRDefault="00DE5A99" w:rsidP="00DE5A9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Sylfaen"/>
                <w:color w:val="000000"/>
              </w:rPr>
              <w:t>ერთეულის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Sylfaen"/>
                <w:color w:val="000000"/>
              </w:rPr>
              <w:t>ფასი</w:t>
            </w:r>
            <w:proofErr w:type="spellEnd"/>
          </w:p>
        </w:tc>
      </w:tr>
      <w:tr w:rsidR="00DE5A99" w:rsidRPr="00A62FA8" w:rsidTr="00947AD0">
        <w:trPr>
          <w:trHeight w:val="33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99" w:rsidRPr="00A62FA8" w:rsidRDefault="00DE5A99" w:rsidP="00DE5A99">
            <w:pPr>
              <w:jc w:val="right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99" w:rsidRPr="00A62FA8" w:rsidRDefault="00DE5A99" w:rsidP="00DE5A99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  <w:lang w:val="ka-GE"/>
              </w:rPr>
              <w:t>პროჟექტორი დიოდის ნათურით(50WT) WH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99" w:rsidRPr="00A62FA8" w:rsidRDefault="00DE5A99" w:rsidP="00DE5A99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DE5A99" w:rsidRPr="00A62FA8" w:rsidTr="00947AD0">
        <w:trPr>
          <w:trHeight w:val="33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99" w:rsidRPr="00A62FA8" w:rsidRDefault="00DE5A99" w:rsidP="00DE5A99">
            <w:pPr>
              <w:jc w:val="right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2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99" w:rsidRPr="00C75F4C" w:rsidRDefault="00DE5A99" w:rsidP="000818B5">
            <w:pPr>
              <w:rPr>
                <w:rFonts w:ascii="Sylfaen" w:hAnsi="Sylfaen" w:cs="Calibri"/>
                <w:color w:val="000000"/>
                <w:lang w:val="ka-GE"/>
              </w:rPr>
            </w:pPr>
            <w:proofErr w:type="spellStart"/>
            <w:proofErr w:type="gramStart"/>
            <w:r w:rsidRPr="00A62FA8">
              <w:rPr>
                <w:rFonts w:ascii="Sylfaen" w:hAnsi="Sylfaen" w:cs="Sylfaen"/>
                <w:color w:val="000000"/>
              </w:rPr>
              <w:t>ელ</w:t>
            </w:r>
            <w:proofErr w:type="spellEnd"/>
            <w:proofErr w:type="gramEnd"/>
            <w:r w:rsidRPr="00A62FA8">
              <w:rPr>
                <w:rFonts w:ascii="Sylfaen" w:hAnsi="Sylfaen" w:cs="Calibri"/>
                <w:color w:val="000000"/>
              </w:rPr>
              <w:t>.</w:t>
            </w:r>
            <w:r w:rsidR="007F5FAB">
              <w:rPr>
                <w:rFonts w:ascii="Sylfaen" w:hAnsi="Sylfaen" w:cs="Calibri"/>
                <w:color w:val="000000"/>
                <w:lang w:val="ka-GE"/>
              </w:rPr>
              <w:t xml:space="preserve"> </w:t>
            </w:r>
            <w:proofErr w:type="spellStart"/>
            <w:r w:rsidRPr="00A62FA8">
              <w:rPr>
                <w:rFonts w:ascii="Sylfaen" w:hAnsi="Sylfaen" w:cs="Sylfaen"/>
                <w:color w:val="000000"/>
              </w:rPr>
              <w:t>მავთულის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Sylfaen"/>
                <w:color w:val="000000"/>
              </w:rPr>
              <w:t>შეცვლა</w:t>
            </w:r>
            <w:proofErr w:type="spellEnd"/>
            <w:r w:rsidR="000818B5">
              <w:rPr>
                <w:rFonts w:ascii="Sylfaen" w:hAnsi="Sylfaen" w:cs="Sylfaen"/>
                <w:color w:val="000000"/>
                <w:lang w:val="ka-GE"/>
              </w:rPr>
              <w:t xml:space="preserve">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99" w:rsidRPr="00A62FA8" w:rsidRDefault="00DE5A99" w:rsidP="00DE5A99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DE5A99" w:rsidRPr="00A62FA8" w:rsidTr="00947AD0">
        <w:trPr>
          <w:trHeight w:val="33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99" w:rsidRPr="00A62FA8" w:rsidRDefault="00DE5A99" w:rsidP="00DE5A99">
            <w:pPr>
              <w:jc w:val="right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3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99" w:rsidRPr="00A62FA8" w:rsidRDefault="00DE5A99" w:rsidP="00353766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Sylfaen"/>
                <w:color w:val="000000"/>
              </w:rPr>
              <w:t>ელექტრიკოსის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r w:rsidR="00353766">
              <w:rPr>
                <w:rFonts w:ascii="Sylfaen" w:hAnsi="Sylfaen" w:cs="Calibri"/>
                <w:color w:val="000000"/>
                <w:lang w:val="ka-GE"/>
              </w:rPr>
              <w:t xml:space="preserve">მომსახურება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99" w:rsidRPr="00A62FA8" w:rsidRDefault="00DE5A99" w:rsidP="00DE5A99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DE5A99" w:rsidRPr="00A62FA8" w:rsidTr="007F5FAB">
        <w:trPr>
          <w:trHeight w:val="33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A99" w:rsidRPr="00353766" w:rsidRDefault="00353766" w:rsidP="00DE5A99">
            <w:pPr>
              <w:jc w:val="right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4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A99" w:rsidRPr="00A62FA8" w:rsidRDefault="00353766" w:rsidP="00DE5A99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 xml:space="preserve">ამწე კალათის </w:t>
            </w:r>
            <w:proofErr w:type="spellStart"/>
            <w:r w:rsidRPr="00A62FA8">
              <w:rPr>
                <w:rFonts w:ascii="Sylfaen" w:hAnsi="Sylfaen" w:cs="Sylfaen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99" w:rsidRPr="00A62FA8" w:rsidRDefault="00DE5A99" w:rsidP="00DE5A99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DE5A99" w:rsidRPr="00A62FA8" w:rsidTr="00947AD0">
        <w:trPr>
          <w:trHeight w:val="33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99" w:rsidRPr="00A62FA8" w:rsidRDefault="00353766" w:rsidP="00DE5A99">
            <w:pPr>
              <w:jc w:val="right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99" w:rsidRPr="00A62FA8" w:rsidRDefault="00DE5A99" w:rsidP="00DE5A9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A62FA8">
              <w:rPr>
                <w:rFonts w:ascii="Sylfaen" w:hAnsi="Sylfaen" w:cs="Sylfaen"/>
                <w:color w:val="000000"/>
              </w:rPr>
              <w:t>ბილბორდების</w:t>
            </w:r>
            <w:proofErr w:type="spellEnd"/>
            <w:r w:rsidRPr="00A62FA8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A62FA8">
              <w:rPr>
                <w:rFonts w:ascii="Sylfaen" w:hAnsi="Sylfaen" w:cs="Sylfaen"/>
                <w:color w:val="000000"/>
              </w:rPr>
              <w:t>შეღებვა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99" w:rsidRPr="00A62FA8" w:rsidRDefault="00DE5A99" w:rsidP="00DE5A99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  <w:tr w:rsidR="00DE5A99" w:rsidRPr="00A62FA8" w:rsidTr="00947AD0">
        <w:trPr>
          <w:trHeight w:val="33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99" w:rsidRPr="00A62FA8" w:rsidRDefault="00DE5A99" w:rsidP="00DE5A99">
            <w:pPr>
              <w:jc w:val="right"/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99" w:rsidRPr="007B3D2D" w:rsidRDefault="00DE5A99" w:rsidP="00DE5A99">
            <w:pPr>
              <w:jc w:val="right"/>
              <w:rPr>
                <w:rFonts w:ascii="Sylfaen" w:hAnsi="Sylfaen" w:cs="Calibri"/>
                <w:b/>
                <w:color w:val="000000"/>
              </w:rPr>
            </w:pPr>
            <w:r w:rsidRPr="007B3D2D">
              <w:rPr>
                <w:rFonts w:ascii="Sylfaen" w:hAnsi="Sylfaen" w:cs="Sylfaen"/>
                <w:b/>
                <w:color w:val="000000"/>
                <w:lang w:val="ka-GE"/>
              </w:rPr>
              <w:t>ჯამი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99" w:rsidRPr="00A62FA8" w:rsidRDefault="00DE5A99" w:rsidP="00DE5A99">
            <w:pPr>
              <w:rPr>
                <w:rFonts w:ascii="Sylfaen" w:hAnsi="Sylfaen" w:cs="Calibri"/>
                <w:color w:val="000000"/>
              </w:rPr>
            </w:pPr>
            <w:r w:rsidRPr="00A62FA8">
              <w:rPr>
                <w:rFonts w:ascii="Sylfaen" w:hAnsi="Sylfaen" w:cs="Calibri"/>
                <w:color w:val="000000"/>
              </w:rPr>
              <w:t> </w:t>
            </w:r>
          </w:p>
        </w:tc>
      </w:tr>
    </w:tbl>
    <w:p w:rsidR="00D11CC2" w:rsidRPr="00A62FA8" w:rsidRDefault="00D11CC2">
      <w:pPr>
        <w:spacing w:before="1" w:line="80" w:lineRule="exact"/>
        <w:rPr>
          <w:rFonts w:ascii="Sylfaen" w:hAnsi="Sylfaen"/>
        </w:rPr>
      </w:pPr>
    </w:p>
    <w:p w:rsidR="00D11CC2" w:rsidRPr="00A62FA8" w:rsidRDefault="00D11CC2">
      <w:pPr>
        <w:spacing w:before="8" w:line="18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  <w:lang w:val="ka-GE"/>
        </w:rPr>
      </w:pPr>
    </w:p>
    <w:p w:rsidR="00DE5A99" w:rsidRPr="00A62FA8" w:rsidRDefault="00DE5A99" w:rsidP="00DE5A99">
      <w:pPr>
        <w:rPr>
          <w:rFonts w:ascii="Sylfaen" w:hAnsi="Sylfaen" w:cs="Sylfaen"/>
        </w:rPr>
      </w:pPr>
      <w:r w:rsidRPr="00A62FA8">
        <w:rPr>
          <w:rFonts w:ascii="Sylfaen" w:hAnsi="Sylfaen" w:cs="Sylfaen"/>
          <w:b/>
          <w:u w:val="single"/>
          <w:lang w:val="ka-GE"/>
        </w:rPr>
        <w:t>შენიშვნა:</w:t>
      </w:r>
      <w:r w:rsidRPr="00A62FA8">
        <w:rPr>
          <w:rFonts w:ascii="Sylfaen" w:hAnsi="Sylfaen" w:cs="Sylfaen"/>
          <w:b/>
          <w:u w:val="single"/>
        </w:rPr>
        <w:t xml:space="preserve"> </w:t>
      </w:r>
    </w:p>
    <w:p w:rsidR="00DE5A99" w:rsidRPr="00A62FA8" w:rsidRDefault="00DE5A99" w:rsidP="00DE5A99">
      <w:pPr>
        <w:ind w:left="180" w:hanging="180"/>
        <w:jc w:val="both"/>
        <w:rPr>
          <w:rFonts w:ascii="Sylfaen" w:hAnsi="Sylfaen" w:cs="Sylfaen"/>
          <w:lang w:val="ka-GE"/>
        </w:rPr>
      </w:pPr>
      <w:r w:rsidRPr="00A62FA8">
        <w:rPr>
          <w:rFonts w:ascii="Sylfaen" w:hAnsi="Sylfaen" w:cs="Sylfaen"/>
          <w:lang w:val="ka-GE"/>
        </w:rPr>
        <w:t>*   ცხრილში ფასები უნდა მიეთითოს ეროვნულ ვალუტაში - ლარი;</w:t>
      </w:r>
      <w:r w:rsidRPr="00A62FA8">
        <w:rPr>
          <w:rFonts w:ascii="Sylfaen" w:hAnsi="Sylfaen" w:cs="Sylfaen"/>
        </w:rPr>
        <w:t xml:space="preserve"> </w:t>
      </w:r>
      <w:r w:rsidRPr="00A62FA8">
        <w:rPr>
          <w:rFonts w:ascii="Sylfaen" w:hAnsi="Sylfaen" w:cs="Sylfaen"/>
          <w:lang w:val="ka-GE"/>
        </w:rPr>
        <w:t xml:space="preserve"> 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DE5A99" w:rsidRPr="00A62FA8" w:rsidRDefault="00DE5A99" w:rsidP="00DE5A99">
      <w:pPr>
        <w:ind w:left="180" w:hanging="180"/>
        <w:jc w:val="both"/>
        <w:rPr>
          <w:rFonts w:ascii="Sylfaen" w:hAnsi="Sylfaen" w:cs="Sylfaen"/>
          <w:lang w:val="ka-GE"/>
        </w:rPr>
      </w:pPr>
    </w:p>
    <w:p w:rsidR="00DE5A99" w:rsidRPr="00A62FA8" w:rsidRDefault="00DE5A99" w:rsidP="00DE5A99">
      <w:pPr>
        <w:ind w:left="180" w:hanging="180"/>
        <w:jc w:val="both"/>
        <w:rPr>
          <w:rFonts w:ascii="Sylfaen" w:hAnsi="Sylfaen" w:cs="Sylfaen"/>
          <w:lang w:val="ka-GE"/>
        </w:rPr>
      </w:pPr>
    </w:p>
    <w:p w:rsidR="00D11CC2" w:rsidRPr="00A62FA8" w:rsidRDefault="00E50F7F" w:rsidP="00DE5A99">
      <w:pPr>
        <w:spacing w:line="300" w:lineRule="exact"/>
        <w:rPr>
          <w:rFonts w:ascii="Sylfaen" w:eastAsia="Sylfaen" w:hAnsi="Sylfaen" w:cs="Sylfaen"/>
          <w:b/>
        </w:rPr>
      </w:pPr>
      <w:proofErr w:type="spellStart"/>
      <w:proofErr w:type="gramStart"/>
      <w:r w:rsidRPr="00A62FA8">
        <w:rPr>
          <w:rFonts w:ascii="Sylfaen" w:eastAsia="Sylfaen" w:hAnsi="Sylfaen" w:cs="Sylfaen"/>
          <w:b/>
          <w:spacing w:val="-1"/>
          <w:position w:val="1"/>
        </w:rPr>
        <w:t>დ</w:t>
      </w:r>
      <w:r w:rsidRPr="00A62FA8">
        <w:rPr>
          <w:rFonts w:ascii="Sylfaen" w:eastAsia="Sylfaen" w:hAnsi="Sylfaen" w:cs="Sylfaen"/>
          <w:b/>
          <w:spacing w:val="3"/>
          <w:position w:val="1"/>
        </w:rPr>
        <w:t>ა</w:t>
      </w:r>
      <w:r w:rsidRPr="00A62FA8">
        <w:rPr>
          <w:rFonts w:ascii="Sylfaen" w:eastAsia="Sylfaen" w:hAnsi="Sylfaen" w:cs="Sylfaen"/>
          <w:b/>
          <w:spacing w:val="-1"/>
          <w:position w:val="1"/>
        </w:rPr>
        <w:t>მ</w:t>
      </w:r>
      <w:r w:rsidRPr="00A62FA8">
        <w:rPr>
          <w:rFonts w:ascii="Sylfaen" w:eastAsia="Sylfaen" w:hAnsi="Sylfaen" w:cs="Sylfaen"/>
          <w:b/>
          <w:spacing w:val="1"/>
          <w:position w:val="1"/>
        </w:rPr>
        <w:t>ა</w:t>
      </w:r>
      <w:r w:rsidRPr="00A62FA8">
        <w:rPr>
          <w:rFonts w:ascii="Sylfaen" w:eastAsia="Sylfaen" w:hAnsi="Sylfaen" w:cs="Sylfaen"/>
          <w:b/>
          <w:spacing w:val="-1"/>
          <w:position w:val="1"/>
        </w:rPr>
        <w:t>ტ</w:t>
      </w:r>
      <w:r w:rsidRPr="00A62FA8">
        <w:rPr>
          <w:rFonts w:ascii="Sylfaen" w:eastAsia="Sylfaen" w:hAnsi="Sylfaen" w:cs="Sylfaen"/>
          <w:b/>
          <w:position w:val="1"/>
        </w:rPr>
        <w:t>ე</w:t>
      </w:r>
      <w:r w:rsidRPr="00A62FA8">
        <w:rPr>
          <w:rFonts w:ascii="Sylfaen" w:eastAsia="Sylfaen" w:hAnsi="Sylfaen" w:cs="Sylfaen"/>
          <w:b/>
          <w:spacing w:val="-2"/>
          <w:position w:val="1"/>
        </w:rPr>
        <w:t>ბ</w:t>
      </w:r>
      <w:r w:rsidRPr="00A62FA8">
        <w:rPr>
          <w:rFonts w:ascii="Sylfaen" w:eastAsia="Sylfaen" w:hAnsi="Sylfaen" w:cs="Sylfaen"/>
          <w:b/>
          <w:spacing w:val="3"/>
          <w:position w:val="1"/>
        </w:rPr>
        <w:t>ი</w:t>
      </w:r>
      <w:r w:rsidRPr="00A62FA8">
        <w:rPr>
          <w:rFonts w:ascii="Sylfaen" w:eastAsia="Sylfaen" w:hAnsi="Sylfaen" w:cs="Sylfaen"/>
          <w:b/>
          <w:spacing w:val="-1"/>
          <w:position w:val="1"/>
        </w:rPr>
        <w:t>თ</w:t>
      </w:r>
      <w:r w:rsidRPr="00A62FA8">
        <w:rPr>
          <w:rFonts w:ascii="Sylfaen" w:eastAsia="Sylfaen" w:hAnsi="Sylfaen" w:cs="Sylfaen"/>
          <w:b/>
          <w:position w:val="1"/>
        </w:rPr>
        <w:t>ი</w:t>
      </w:r>
      <w:proofErr w:type="spellEnd"/>
      <w:proofErr w:type="gramEnd"/>
      <w:r w:rsidRPr="00A62FA8">
        <w:rPr>
          <w:rFonts w:ascii="Sylfaen" w:eastAsia="Sylfaen" w:hAnsi="Sylfaen" w:cs="Sylfaen"/>
          <w:b/>
          <w:position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b/>
          <w:position w:val="1"/>
        </w:rPr>
        <w:t>მოთ</w:t>
      </w:r>
      <w:r w:rsidRPr="00A62FA8">
        <w:rPr>
          <w:rFonts w:ascii="Sylfaen" w:eastAsia="Sylfaen" w:hAnsi="Sylfaen" w:cs="Sylfaen"/>
          <w:b/>
          <w:spacing w:val="-1"/>
          <w:position w:val="1"/>
        </w:rPr>
        <w:t>ხ</w:t>
      </w:r>
      <w:r w:rsidRPr="00A62FA8">
        <w:rPr>
          <w:rFonts w:ascii="Sylfaen" w:eastAsia="Sylfaen" w:hAnsi="Sylfaen" w:cs="Sylfaen"/>
          <w:b/>
          <w:spacing w:val="1"/>
          <w:position w:val="1"/>
        </w:rPr>
        <w:t>ო</w:t>
      </w:r>
      <w:r w:rsidRPr="00A62FA8">
        <w:rPr>
          <w:rFonts w:ascii="Sylfaen" w:eastAsia="Sylfaen" w:hAnsi="Sylfaen" w:cs="Sylfaen"/>
          <w:b/>
          <w:position w:val="1"/>
        </w:rPr>
        <w:t>ვნე</w:t>
      </w:r>
      <w:r w:rsidRPr="00A62FA8">
        <w:rPr>
          <w:rFonts w:ascii="Sylfaen" w:eastAsia="Sylfaen" w:hAnsi="Sylfaen" w:cs="Sylfaen"/>
          <w:b/>
          <w:spacing w:val="-2"/>
          <w:position w:val="1"/>
        </w:rPr>
        <w:t>ბ</w:t>
      </w:r>
      <w:r w:rsidRPr="00A62FA8">
        <w:rPr>
          <w:rFonts w:ascii="Sylfaen" w:eastAsia="Sylfaen" w:hAnsi="Sylfaen" w:cs="Sylfaen"/>
          <w:b/>
          <w:position w:val="1"/>
        </w:rPr>
        <w:t>ი</w:t>
      </w:r>
      <w:proofErr w:type="spellEnd"/>
      <w:r w:rsidRPr="00A62FA8">
        <w:rPr>
          <w:rFonts w:ascii="Sylfaen" w:eastAsia="Sylfaen" w:hAnsi="Sylfaen" w:cs="Sylfaen"/>
          <w:b/>
          <w:spacing w:val="3"/>
          <w:position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b/>
          <w:spacing w:val="-1"/>
          <w:position w:val="1"/>
        </w:rPr>
        <w:t>დ</w:t>
      </w:r>
      <w:r w:rsidRPr="00A62FA8">
        <w:rPr>
          <w:rFonts w:ascii="Sylfaen" w:eastAsia="Sylfaen" w:hAnsi="Sylfaen" w:cs="Sylfaen"/>
          <w:b/>
          <w:position w:val="1"/>
        </w:rPr>
        <w:t>ა</w:t>
      </w:r>
      <w:proofErr w:type="spellEnd"/>
      <w:r w:rsidRPr="00A62FA8">
        <w:rPr>
          <w:rFonts w:ascii="Sylfaen" w:eastAsia="Sylfaen" w:hAnsi="Sylfaen" w:cs="Sylfaen"/>
          <w:b/>
          <w:spacing w:val="1"/>
          <w:position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b/>
          <w:spacing w:val="-1"/>
          <w:position w:val="1"/>
        </w:rPr>
        <w:t>პ</w:t>
      </w:r>
      <w:r w:rsidRPr="00A62FA8">
        <w:rPr>
          <w:rFonts w:ascii="Sylfaen" w:eastAsia="Sylfaen" w:hAnsi="Sylfaen" w:cs="Sylfaen"/>
          <w:b/>
          <w:position w:val="1"/>
        </w:rPr>
        <w:t>ირო</w:t>
      </w:r>
      <w:r w:rsidRPr="00A62FA8">
        <w:rPr>
          <w:rFonts w:ascii="Sylfaen" w:eastAsia="Sylfaen" w:hAnsi="Sylfaen" w:cs="Sylfaen"/>
          <w:b/>
          <w:spacing w:val="1"/>
          <w:position w:val="1"/>
        </w:rPr>
        <w:t>ბ</w:t>
      </w:r>
      <w:r w:rsidRPr="00A62FA8">
        <w:rPr>
          <w:rFonts w:ascii="Sylfaen" w:eastAsia="Sylfaen" w:hAnsi="Sylfaen" w:cs="Sylfaen"/>
          <w:b/>
          <w:position w:val="1"/>
        </w:rPr>
        <w:t>ე</w:t>
      </w:r>
      <w:r w:rsidRPr="00A62FA8">
        <w:rPr>
          <w:rFonts w:ascii="Sylfaen" w:eastAsia="Sylfaen" w:hAnsi="Sylfaen" w:cs="Sylfaen"/>
          <w:b/>
          <w:spacing w:val="-2"/>
          <w:position w:val="1"/>
        </w:rPr>
        <w:t>ბ</w:t>
      </w:r>
      <w:r w:rsidRPr="00A62FA8">
        <w:rPr>
          <w:rFonts w:ascii="Sylfaen" w:eastAsia="Sylfaen" w:hAnsi="Sylfaen" w:cs="Sylfaen"/>
          <w:b/>
          <w:position w:val="1"/>
        </w:rPr>
        <w:t>ი</w:t>
      </w:r>
      <w:proofErr w:type="spellEnd"/>
    </w:p>
    <w:p w:rsidR="00D11CC2" w:rsidRPr="00A62FA8" w:rsidRDefault="00D11CC2">
      <w:pPr>
        <w:spacing w:before="7" w:line="1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E50F7F" w:rsidP="00A62FA8">
      <w:pPr>
        <w:pStyle w:val="ListParagraph"/>
        <w:numPr>
          <w:ilvl w:val="0"/>
          <w:numId w:val="10"/>
        </w:numPr>
        <w:spacing w:line="280" w:lineRule="exact"/>
        <w:ind w:left="540" w:hanging="450"/>
        <w:rPr>
          <w:rFonts w:ascii="Sylfaen" w:eastAsia="Sylfaen" w:hAnsi="Sylfaen" w:cs="Sylfaen"/>
        </w:rPr>
      </w:pPr>
      <w:proofErr w:type="spellStart"/>
      <w:proofErr w:type="gramStart"/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ო</w:t>
      </w:r>
      <w:r w:rsidRPr="00A62FA8">
        <w:rPr>
          <w:rFonts w:ascii="Sylfaen" w:eastAsia="Sylfaen" w:hAnsi="Sylfaen" w:cs="Sylfaen"/>
          <w:spacing w:val="-1"/>
        </w:rPr>
        <w:t>მწ</w:t>
      </w:r>
      <w:r w:rsidRPr="00A62FA8">
        <w:rPr>
          <w:rFonts w:ascii="Sylfaen" w:eastAsia="Sylfaen" w:hAnsi="Sylfaen" w:cs="Sylfaen"/>
        </w:rPr>
        <w:t>ოდე</w:t>
      </w:r>
      <w:r w:rsidRPr="00A62FA8">
        <w:rPr>
          <w:rFonts w:ascii="Sylfaen" w:eastAsia="Sylfaen" w:hAnsi="Sylfaen" w:cs="Sylfaen"/>
          <w:spacing w:val="-1"/>
        </w:rPr>
        <w:t>ბე</w:t>
      </w:r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</w:rPr>
        <w:t xml:space="preserve">  </w:t>
      </w:r>
      <w:proofErr w:type="spellStart"/>
      <w:r w:rsidRPr="00A62FA8">
        <w:rPr>
          <w:rFonts w:ascii="Sylfaen" w:eastAsia="Sylfaen" w:hAnsi="Sylfaen" w:cs="Sylfaen"/>
        </w:rPr>
        <w:t>თ</w:t>
      </w:r>
      <w:r w:rsidRPr="00A62FA8">
        <w:rPr>
          <w:rFonts w:ascii="Sylfaen" w:eastAsia="Sylfaen" w:hAnsi="Sylfaen" w:cs="Sylfaen"/>
          <w:spacing w:val="-3"/>
        </w:rPr>
        <w:t>ი</w:t>
      </w:r>
      <w:r w:rsidRPr="00A62FA8">
        <w:rPr>
          <w:rFonts w:ascii="Sylfaen" w:eastAsia="Sylfaen" w:hAnsi="Sylfaen" w:cs="Sylfaen"/>
        </w:rPr>
        <w:t>თ</w:t>
      </w:r>
      <w:r w:rsidRPr="00A62FA8">
        <w:rPr>
          <w:rFonts w:ascii="Sylfaen" w:eastAsia="Sylfaen" w:hAnsi="Sylfaen" w:cs="Sylfaen"/>
          <w:spacing w:val="-2"/>
        </w:rPr>
        <w:t>ო</w:t>
      </w:r>
      <w:r w:rsidRPr="00A62FA8">
        <w:rPr>
          <w:rFonts w:ascii="Sylfaen" w:eastAsia="Sylfaen" w:hAnsi="Sylfaen" w:cs="Sylfaen"/>
        </w:rPr>
        <w:t>ეული</w:t>
      </w:r>
      <w:proofErr w:type="spellEnd"/>
      <w:proofErr w:type="gramEnd"/>
      <w:r w:rsidRPr="00A62FA8">
        <w:rPr>
          <w:rFonts w:ascii="Sylfaen" w:eastAsia="Sylfaen" w:hAnsi="Sylfaen" w:cs="Sylfaen"/>
          <w:spacing w:val="4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პრ</w:t>
      </w:r>
      <w:r w:rsidRPr="00A62FA8">
        <w:rPr>
          <w:rFonts w:ascii="Sylfaen" w:eastAsia="Sylfaen" w:hAnsi="Sylfaen" w:cs="Sylfaen"/>
          <w:spacing w:val="-2"/>
        </w:rPr>
        <w:t>ო</w:t>
      </w:r>
      <w:r w:rsidRPr="00A62FA8">
        <w:rPr>
          <w:rFonts w:ascii="Sylfaen" w:eastAsia="Sylfaen" w:hAnsi="Sylfaen" w:cs="Sylfaen"/>
        </w:rPr>
        <w:t>დ</w:t>
      </w:r>
      <w:r w:rsidRPr="00A62FA8">
        <w:rPr>
          <w:rFonts w:ascii="Sylfaen" w:eastAsia="Sylfaen" w:hAnsi="Sylfaen" w:cs="Sylfaen"/>
          <w:spacing w:val="-1"/>
        </w:rPr>
        <w:t>უ</w:t>
      </w:r>
      <w:r w:rsidRPr="00A62FA8">
        <w:rPr>
          <w:rFonts w:ascii="Sylfaen" w:eastAsia="Sylfaen" w:hAnsi="Sylfaen" w:cs="Sylfaen"/>
        </w:rPr>
        <w:t>ქ</w:t>
      </w:r>
      <w:r w:rsidRPr="00A62FA8">
        <w:rPr>
          <w:rFonts w:ascii="Sylfaen" w:eastAsia="Sylfaen" w:hAnsi="Sylfaen" w:cs="Sylfaen"/>
          <w:spacing w:val="-1"/>
        </w:rPr>
        <w:t>ტის</w:t>
      </w:r>
      <w:r w:rsidRPr="00A62FA8">
        <w:rPr>
          <w:rFonts w:ascii="Sylfaen" w:eastAsia="Sylfaen" w:hAnsi="Sylfaen" w:cs="Sylfaen"/>
        </w:rPr>
        <w:t>თვ</w:t>
      </w:r>
      <w:r w:rsidRPr="00A62FA8">
        <w:rPr>
          <w:rFonts w:ascii="Sylfaen" w:eastAsia="Sylfaen" w:hAnsi="Sylfaen" w:cs="Sylfaen"/>
          <w:spacing w:val="-2"/>
        </w:rPr>
        <w:t>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  <w:spacing w:val="54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ფა</w:t>
      </w:r>
      <w:r w:rsidRPr="00A62FA8">
        <w:rPr>
          <w:rFonts w:ascii="Sylfaen" w:eastAsia="Sylfaen" w:hAnsi="Sylfaen" w:cs="Sylfaen"/>
          <w:spacing w:val="-1"/>
        </w:rPr>
        <w:t>ს</w:t>
      </w:r>
      <w:r w:rsidRPr="00A62FA8">
        <w:rPr>
          <w:rFonts w:ascii="Sylfaen" w:eastAsia="Sylfaen" w:hAnsi="Sylfaen" w:cs="Sylfaen"/>
        </w:rPr>
        <w:t>ე</w:t>
      </w:r>
      <w:r w:rsidRPr="00A62FA8">
        <w:rPr>
          <w:rFonts w:ascii="Sylfaen" w:eastAsia="Sylfaen" w:hAnsi="Sylfaen" w:cs="Sylfaen"/>
          <w:spacing w:val="-3"/>
        </w:rPr>
        <w:t>ბ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  <w:spacing w:val="54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დე</w:t>
      </w:r>
      <w:r w:rsidRPr="00A62FA8">
        <w:rPr>
          <w:rFonts w:ascii="Sylfaen" w:eastAsia="Sylfaen" w:hAnsi="Sylfaen" w:cs="Sylfaen"/>
          <w:spacing w:val="-1"/>
        </w:rPr>
        <w:t>ტ</w:t>
      </w:r>
      <w:r w:rsidRPr="00A62FA8">
        <w:rPr>
          <w:rFonts w:ascii="Sylfaen" w:eastAsia="Sylfaen" w:hAnsi="Sylfaen" w:cs="Sylfaen"/>
        </w:rPr>
        <w:t>ალ</w:t>
      </w:r>
      <w:r w:rsidRPr="00A62FA8">
        <w:rPr>
          <w:rFonts w:ascii="Sylfaen" w:eastAsia="Sylfaen" w:hAnsi="Sylfaen" w:cs="Sylfaen"/>
          <w:spacing w:val="-2"/>
        </w:rPr>
        <w:t>უ</w:t>
      </w:r>
      <w:r w:rsidRPr="00A62FA8">
        <w:rPr>
          <w:rFonts w:ascii="Sylfaen" w:eastAsia="Sylfaen" w:hAnsi="Sylfaen" w:cs="Sylfaen"/>
        </w:rPr>
        <w:t>რი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განა</w:t>
      </w:r>
      <w:r w:rsidRPr="00A62FA8">
        <w:rPr>
          <w:rFonts w:ascii="Sylfaen" w:eastAsia="Sylfaen" w:hAnsi="Sylfaen" w:cs="Sylfaen"/>
          <w:spacing w:val="-1"/>
        </w:rPr>
        <w:t>წი</w:t>
      </w:r>
      <w:r w:rsidRPr="00A62FA8">
        <w:rPr>
          <w:rFonts w:ascii="Sylfaen" w:eastAsia="Sylfaen" w:hAnsi="Sylfaen" w:cs="Sylfaen"/>
          <w:spacing w:val="-2"/>
        </w:rPr>
        <w:t>ლ</w:t>
      </w:r>
      <w:r w:rsidRPr="00A62FA8">
        <w:rPr>
          <w:rFonts w:ascii="Sylfaen" w:eastAsia="Sylfaen" w:hAnsi="Sylfaen" w:cs="Sylfaen"/>
        </w:rPr>
        <w:t>ე</w:t>
      </w:r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</w:rPr>
        <w:t xml:space="preserve">  </w:t>
      </w:r>
      <w:proofErr w:type="spellStart"/>
      <w:r w:rsidRPr="00A62FA8">
        <w:rPr>
          <w:rFonts w:ascii="Sylfaen" w:eastAsia="Sylfaen" w:hAnsi="Sylfaen" w:cs="Sylfaen"/>
          <w:spacing w:val="-2"/>
        </w:rPr>
        <w:t>უ</w:t>
      </w:r>
      <w:r w:rsidRPr="00A62FA8">
        <w:rPr>
          <w:rFonts w:ascii="Sylfaen" w:eastAsia="Sylfaen" w:hAnsi="Sylfaen" w:cs="Sylfaen"/>
        </w:rPr>
        <w:t>ნდა</w:t>
      </w:r>
      <w:proofErr w:type="spellEnd"/>
      <w:r w:rsidRPr="00A62FA8">
        <w:rPr>
          <w:rFonts w:ascii="Sylfaen" w:eastAsia="Sylfaen" w:hAnsi="Sylfaen" w:cs="Sylfaen"/>
        </w:rPr>
        <w:t xml:space="preserve">  </w:t>
      </w:r>
      <w:proofErr w:type="spellStart"/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იტ</w:t>
      </w:r>
      <w:r w:rsidRPr="00A62FA8">
        <w:rPr>
          <w:rFonts w:ascii="Sylfaen" w:eastAsia="Sylfaen" w:hAnsi="Sylfaen" w:cs="Sylfaen"/>
        </w:rPr>
        <w:t>ვ</w:t>
      </w:r>
      <w:r w:rsidRPr="00A62FA8">
        <w:rPr>
          <w:rFonts w:ascii="Sylfaen" w:eastAsia="Sylfaen" w:hAnsi="Sylfaen" w:cs="Sylfaen"/>
          <w:spacing w:val="-2"/>
        </w:rPr>
        <w:t>ირ</w:t>
      </w:r>
      <w:r w:rsidRPr="00A62FA8">
        <w:rPr>
          <w:rFonts w:ascii="Sylfaen" w:eastAsia="Sylfaen" w:hAnsi="Sylfaen" w:cs="Sylfaen"/>
        </w:rPr>
        <w:t>თოს</w:t>
      </w:r>
      <w:proofErr w:type="spellEnd"/>
      <w:r w:rsidRPr="00A62FA8">
        <w:rPr>
          <w:rFonts w:ascii="Sylfaen" w:eastAsia="Sylfaen" w:hAnsi="Sylfaen" w:cs="Sylfaen"/>
          <w:spacing w:val="54"/>
        </w:rPr>
        <w:t xml:space="preserve"> </w:t>
      </w:r>
      <w:r w:rsidRPr="00A62FA8">
        <w:rPr>
          <w:rFonts w:ascii="Sylfaen" w:eastAsia="Sylfaen" w:hAnsi="Sylfaen" w:cs="Sylfaen"/>
          <w:spacing w:val="-3"/>
        </w:rPr>
        <w:t>M</w:t>
      </w:r>
      <w:r w:rsidRPr="00A62FA8">
        <w:rPr>
          <w:rFonts w:ascii="Sylfaen" w:eastAsia="Sylfaen" w:hAnsi="Sylfaen" w:cs="Sylfaen"/>
        </w:rPr>
        <w:t>ic</w:t>
      </w:r>
      <w:r w:rsidRPr="00A62FA8">
        <w:rPr>
          <w:rFonts w:ascii="Sylfaen" w:eastAsia="Sylfaen" w:hAnsi="Sylfaen" w:cs="Sylfaen"/>
          <w:spacing w:val="-1"/>
        </w:rPr>
        <w:t>r</w:t>
      </w:r>
      <w:r w:rsidRPr="00A62FA8">
        <w:rPr>
          <w:rFonts w:ascii="Sylfaen" w:eastAsia="Sylfaen" w:hAnsi="Sylfaen" w:cs="Sylfaen"/>
        </w:rPr>
        <w:t>oso</w:t>
      </w:r>
      <w:r w:rsidR="00DE5A99" w:rsidRPr="00A62FA8">
        <w:rPr>
          <w:rFonts w:ascii="Sylfaen" w:eastAsia="Sylfaen" w:hAnsi="Sylfaen" w:cs="Sylfaen"/>
        </w:rPr>
        <w:t>ft</w:t>
      </w:r>
      <w:r w:rsidR="00DE5A99" w:rsidRPr="00A62FA8">
        <w:rPr>
          <w:rFonts w:ascii="Sylfaen" w:eastAsia="Sylfaen" w:hAnsi="Sylfaen" w:cs="Sylfaen"/>
          <w:spacing w:val="1"/>
        </w:rPr>
        <w:t xml:space="preserve"> </w:t>
      </w:r>
      <w:r w:rsidRPr="00A62FA8">
        <w:rPr>
          <w:rFonts w:ascii="Sylfaen" w:eastAsia="Sylfaen" w:hAnsi="Sylfaen" w:cs="Sylfaen"/>
          <w:spacing w:val="-1"/>
        </w:rPr>
        <w:t>W</w:t>
      </w:r>
      <w:r w:rsidRPr="00A62FA8">
        <w:rPr>
          <w:rFonts w:ascii="Sylfaen" w:eastAsia="Sylfaen" w:hAnsi="Sylfaen" w:cs="Sylfaen"/>
        </w:rPr>
        <w:t>o</w:t>
      </w:r>
      <w:r w:rsidRPr="00A62FA8">
        <w:rPr>
          <w:rFonts w:ascii="Sylfaen" w:eastAsia="Sylfaen" w:hAnsi="Sylfaen" w:cs="Sylfaen"/>
          <w:spacing w:val="-2"/>
        </w:rPr>
        <w:t>r</w:t>
      </w:r>
      <w:r w:rsidRPr="00A62FA8">
        <w:rPr>
          <w:rFonts w:ascii="Sylfaen" w:eastAsia="Sylfaen" w:hAnsi="Sylfaen" w:cs="Sylfaen"/>
        </w:rPr>
        <w:t>d</w:t>
      </w:r>
      <w:r w:rsidRPr="00A62FA8">
        <w:rPr>
          <w:rFonts w:ascii="Sylfaen" w:eastAsia="Sylfaen" w:hAnsi="Sylfaen" w:cs="Sylfaen"/>
          <w:spacing w:val="3"/>
        </w:rPr>
        <w:t xml:space="preserve"> </w:t>
      </w:r>
      <w:r w:rsidRPr="00A62FA8">
        <w:rPr>
          <w:rFonts w:ascii="Sylfaen" w:eastAsia="Sylfaen" w:hAnsi="Sylfaen" w:cs="Sylfaen"/>
        </w:rPr>
        <w:t xml:space="preserve">- </w:t>
      </w:r>
      <w:proofErr w:type="spellStart"/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ფორ</w:t>
      </w:r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ტ</w:t>
      </w:r>
      <w:r w:rsidRPr="00A62FA8">
        <w:rPr>
          <w:rFonts w:ascii="Sylfaen" w:eastAsia="Sylfaen" w:hAnsi="Sylfaen" w:cs="Sylfaen"/>
        </w:rPr>
        <w:t>ში</w:t>
      </w:r>
      <w:proofErr w:type="spellEnd"/>
      <w:r w:rsidRPr="00A62FA8">
        <w:rPr>
          <w:rFonts w:ascii="Sylfaen" w:eastAsia="Sylfaen" w:hAnsi="Sylfaen" w:cs="Sylfaen"/>
        </w:rPr>
        <w:t xml:space="preserve">. </w:t>
      </w:r>
    </w:p>
    <w:p w:rsidR="00D11CC2" w:rsidRPr="00A62FA8" w:rsidRDefault="00D11CC2">
      <w:pPr>
        <w:spacing w:before="5" w:line="240" w:lineRule="exact"/>
        <w:rPr>
          <w:rFonts w:ascii="Sylfaen" w:hAnsi="Sylfaen"/>
        </w:rPr>
      </w:pPr>
    </w:p>
    <w:p w:rsidR="00D11CC2" w:rsidRPr="00A62FA8" w:rsidRDefault="00E50F7F" w:rsidP="00A62FA8">
      <w:pPr>
        <w:pStyle w:val="ListParagraph"/>
        <w:numPr>
          <w:ilvl w:val="0"/>
          <w:numId w:val="10"/>
        </w:numPr>
        <w:tabs>
          <w:tab w:val="left" w:pos="180"/>
          <w:tab w:val="left" w:pos="540"/>
        </w:tabs>
        <w:spacing w:before="19"/>
        <w:ind w:left="900" w:hanging="810"/>
        <w:rPr>
          <w:rFonts w:ascii="Sylfaen" w:eastAsia="Sylfaen" w:hAnsi="Sylfaen" w:cs="Sylfaen"/>
        </w:rPr>
      </w:pPr>
      <w:proofErr w:type="spellStart"/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ო</w:t>
      </w:r>
      <w:r w:rsidRPr="00A62FA8">
        <w:rPr>
          <w:rFonts w:ascii="Sylfaen" w:eastAsia="Sylfaen" w:hAnsi="Sylfaen" w:cs="Sylfaen"/>
          <w:spacing w:val="-1"/>
        </w:rPr>
        <w:t>მწ</w:t>
      </w:r>
      <w:r w:rsidRPr="00A62FA8">
        <w:rPr>
          <w:rFonts w:ascii="Sylfaen" w:eastAsia="Sylfaen" w:hAnsi="Sylfaen" w:cs="Sylfaen"/>
        </w:rPr>
        <w:t>ოდ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ბე</w:t>
      </w:r>
      <w:r w:rsidRPr="00A62FA8">
        <w:rPr>
          <w:rFonts w:ascii="Sylfaen" w:eastAsia="Sylfaen" w:hAnsi="Sylfaen" w:cs="Sylfaen"/>
        </w:rPr>
        <w:t>ლი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2"/>
        </w:rPr>
        <w:t>უ</w:t>
      </w:r>
      <w:r w:rsidRPr="00A62FA8">
        <w:rPr>
          <w:rFonts w:ascii="Sylfaen" w:eastAsia="Sylfaen" w:hAnsi="Sylfaen" w:cs="Sylfaen"/>
          <w:spacing w:val="1"/>
        </w:rPr>
        <w:t>ნ</w:t>
      </w:r>
      <w:r w:rsidRPr="00A62FA8">
        <w:rPr>
          <w:rFonts w:ascii="Sylfaen" w:eastAsia="Sylfaen" w:hAnsi="Sylfaen" w:cs="Sylfaen"/>
        </w:rPr>
        <w:t>და</w:t>
      </w:r>
      <w:proofErr w:type="spellEnd"/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კ</w:t>
      </w:r>
      <w:r w:rsidRPr="00A62FA8">
        <w:rPr>
          <w:rFonts w:ascii="Sylfaen" w:eastAsia="Sylfaen" w:hAnsi="Sylfaen" w:cs="Sylfaen"/>
          <w:spacing w:val="-4"/>
        </w:rPr>
        <w:t>მ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ყ</w:t>
      </w:r>
      <w:r w:rsidRPr="00A62FA8">
        <w:rPr>
          <w:rFonts w:ascii="Sylfaen" w:eastAsia="Sylfaen" w:hAnsi="Sylfaen" w:cs="Sylfaen"/>
        </w:rPr>
        <w:t>ოფილე</w:t>
      </w:r>
      <w:r w:rsidRPr="00A62FA8">
        <w:rPr>
          <w:rFonts w:ascii="Sylfaen" w:eastAsia="Sylfaen" w:hAnsi="Sylfaen" w:cs="Sylfaen"/>
          <w:spacing w:val="-3"/>
        </w:rPr>
        <w:t>ბ</w:t>
      </w:r>
      <w:r w:rsidRPr="00A62FA8">
        <w:rPr>
          <w:rFonts w:ascii="Sylfaen" w:eastAsia="Sylfaen" w:hAnsi="Sylfaen" w:cs="Sylfaen"/>
        </w:rPr>
        <w:t>დ</w:t>
      </w:r>
      <w:r w:rsidRPr="00A62FA8">
        <w:rPr>
          <w:rFonts w:ascii="Sylfaen" w:eastAsia="Sylfaen" w:hAnsi="Sylfaen" w:cs="Sylfaen"/>
          <w:spacing w:val="2"/>
        </w:rPr>
        <w:t>ე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2"/>
        </w:rPr>
        <w:t>შ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  <w:spacing w:val="-2"/>
        </w:rPr>
        <w:t>დ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</w:rPr>
        <w:t>გ</w:t>
      </w:r>
      <w:proofErr w:type="spellEnd"/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3"/>
        </w:rPr>
        <w:t>კ</w:t>
      </w:r>
      <w:r w:rsidRPr="00A62FA8">
        <w:rPr>
          <w:rFonts w:ascii="Sylfaen" w:eastAsia="Sylfaen" w:hAnsi="Sylfaen" w:cs="Sylfaen"/>
        </w:rPr>
        <w:t>რი</w:t>
      </w:r>
      <w:r w:rsidRPr="00A62FA8">
        <w:rPr>
          <w:rFonts w:ascii="Sylfaen" w:eastAsia="Sylfaen" w:hAnsi="Sylfaen" w:cs="Sylfaen"/>
          <w:spacing w:val="-1"/>
        </w:rPr>
        <w:t>ტ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</w:rPr>
        <w:t>რიუ</w:t>
      </w:r>
      <w:r w:rsidRPr="00A62FA8">
        <w:rPr>
          <w:rFonts w:ascii="Sylfaen" w:eastAsia="Sylfaen" w:hAnsi="Sylfaen" w:cs="Sylfaen"/>
          <w:spacing w:val="-3"/>
        </w:rPr>
        <w:t>მ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</w:rPr>
        <w:t>ს</w:t>
      </w:r>
      <w:proofErr w:type="spellEnd"/>
      <w:r w:rsidR="00DE5A99" w:rsidRPr="00A62FA8">
        <w:rPr>
          <w:rFonts w:ascii="Sylfaen" w:eastAsia="Sylfaen" w:hAnsi="Sylfaen" w:cs="Sylfaen"/>
        </w:rPr>
        <w:t>:</w:t>
      </w:r>
    </w:p>
    <w:p w:rsidR="00DE5A99" w:rsidRPr="00A62FA8" w:rsidRDefault="00DE5A99" w:rsidP="00DE5A99">
      <w:pPr>
        <w:spacing w:before="19"/>
        <w:ind w:left="180"/>
        <w:rPr>
          <w:rFonts w:ascii="Sylfaen" w:eastAsia="Sylfaen" w:hAnsi="Sylfaen" w:cs="Sylfaen"/>
        </w:rPr>
      </w:pPr>
    </w:p>
    <w:p w:rsidR="00D11CC2" w:rsidRPr="00A62FA8" w:rsidRDefault="00E50F7F" w:rsidP="00947AD0">
      <w:pPr>
        <w:pStyle w:val="ListParagraph"/>
        <w:numPr>
          <w:ilvl w:val="0"/>
          <w:numId w:val="12"/>
        </w:numPr>
        <w:spacing w:before="1"/>
        <w:ind w:right="632"/>
        <w:jc w:val="both"/>
        <w:rPr>
          <w:rFonts w:ascii="Sylfaen" w:eastAsia="Sylfaen" w:hAnsi="Sylfaen" w:cs="Sylfaen"/>
        </w:rPr>
      </w:pPr>
      <w:proofErr w:type="spellStart"/>
      <w:proofErr w:type="gramStart"/>
      <w:r w:rsidRPr="00A62FA8">
        <w:rPr>
          <w:rFonts w:ascii="Sylfaen" w:eastAsia="Sylfaen" w:hAnsi="Sylfaen" w:cs="Sylfaen"/>
          <w:spacing w:val="-1"/>
        </w:rPr>
        <w:t>წ</w:t>
      </w:r>
      <w:r w:rsidRPr="00A62FA8">
        <w:rPr>
          <w:rFonts w:ascii="Sylfaen" w:eastAsia="Sylfaen" w:hAnsi="Sylfaen" w:cs="Sylfaen"/>
        </w:rPr>
        <w:t>არმოადგ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  <w:spacing w:val="1"/>
        </w:rPr>
        <w:t>ნ</w:t>
      </w:r>
      <w:r w:rsidRPr="00A62FA8">
        <w:rPr>
          <w:rFonts w:ascii="Sylfaen" w:eastAsia="Sylfaen" w:hAnsi="Sylfaen" w:cs="Sylfaen"/>
        </w:rPr>
        <w:t>ოს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49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3"/>
        </w:rPr>
        <w:t>ბ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</w:rPr>
        <w:t>ჭდ</w:t>
      </w:r>
      <w:r w:rsidRPr="00A62FA8">
        <w:rPr>
          <w:rFonts w:ascii="Sylfaen" w:eastAsia="Sylfaen" w:hAnsi="Sylfaen" w:cs="Sylfaen"/>
          <w:spacing w:val="-2"/>
        </w:rPr>
        <w:t>ვ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თი</w:t>
      </w:r>
      <w:proofErr w:type="spellEnd"/>
      <w:proofErr w:type="gram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49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1"/>
        </w:rPr>
        <w:t>ნ</w:t>
      </w:r>
      <w:r w:rsidRPr="00A62FA8">
        <w:rPr>
          <w:rFonts w:ascii="Sylfaen" w:eastAsia="Sylfaen" w:hAnsi="Sylfaen" w:cs="Sylfaen"/>
          <w:spacing w:val="-1"/>
        </w:rPr>
        <w:t>იმ</w:t>
      </w:r>
      <w:r w:rsidRPr="00A62FA8">
        <w:rPr>
          <w:rFonts w:ascii="Sylfaen" w:eastAsia="Sylfaen" w:hAnsi="Sylfaen" w:cs="Sylfaen"/>
        </w:rPr>
        <w:t>უ</w:t>
      </w:r>
      <w:r w:rsidRPr="00A62FA8">
        <w:rPr>
          <w:rFonts w:ascii="Sylfaen" w:eastAsia="Sylfaen" w:hAnsi="Sylfaen" w:cs="Sylfaen"/>
          <w:spacing w:val="-2"/>
        </w:rPr>
        <w:t>შ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</w:rPr>
        <w:t>ი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50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ყო</w:t>
      </w:r>
      <w:r w:rsidRPr="00A62FA8">
        <w:rPr>
          <w:rFonts w:ascii="Sylfaen" w:eastAsia="Sylfaen" w:hAnsi="Sylfaen" w:cs="Sylfaen"/>
          <w:spacing w:val="-1"/>
        </w:rPr>
        <w:t>ვე</w:t>
      </w:r>
      <w:r w:rsidRPr="00A62FA8">
        <w:rPr>
          <w:rFonts w:ascii="Sylfaen" w:eastAsia="Sylfaen" w:hAnsi="Sylfaen" w:cs="Sylfaen"/>
        </w:rPr>
        <w:t>ლი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49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წ</w:t>
      </w:r>
      <w:r w:rsidRPr="00A62FA8">
        <w:rPr>
          <w:rFonts w:ascii="Sylfaen" w:eastAsia="Sylfaen" w:hAnsi="Sylfaen" w:cs="Sylfaen"/>
        </w:rPr>
        <w:t>არ</w:t>
      </w:r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ოდ</w:t>
      </w:r>
      <w:r w:rsidRPr="00A62FA8">
        <w:rPr>
          <w:rFonts w:ascii="Sylfaen" w:eastAsia="Sylfaen" w:hAnsi="Sylfaen" w:cs="Sylfaen"/>
          <w:spacing w:val="-3"/>
        </w:rPr>
        <w:t>გ</w:t>
      </w:r>
      <w:r w:rsidRPr="00A62FA8">
        <w:rPr>
          <w:rFonts w:ascii="Sylfaen" w:eastAsia="Sylfaen" w:hAnsi="Sylfaen" w:cs="Sylfaen"/>
          <w:spacing w:val="1"/>
        </w:rPr>
        <w:t>ენ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ლი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48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ს</w:t>
      </w:r>
      <w:r w:rsidRPr="00A62FA8">
        <w:rPr>
          <w:rFonts w:ascii="Sylfaen" w:eastAsia="Sylfaen" w:hAnsi="Sylfaen" w:cs="Sylfaen"/>
        </w:rPr>
        <w:t>ალ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მი</w:t>
      </w:r>
      <w:r w:rsidRPr="00A62FA8">
        <w:rPr>
          <w:rFonts w:ascii="Sylfaen" w:eastAsia="Sylfaen" w:hAnsi="Sylfaen" w:cs="Sylfaen"/>
        </w:rPr>
        <w:t>ხ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</w:rPr>
        <w:t>დვ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  <w:spacing w:val="2"/>
        </w:rPr>
        <w:t>თ</w:t>
      </w:r>
      <w:proofErr w:type="spellEnd"/>
      <w:r w:rsidRPr="00A62FA8">
        <w:rPr>
          <w:rFonts w:ascii="Sylfaen" w:eastAsia="Sylfaen" w:hAnsi="Sylfaen" w:cs="Sylfaen"/>
        </w:rPr>
        <w:t xml:space="preserve">. </w:t>
      </w:r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proofErr w:type="gramStart"/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ო</w:t>
      </w:r>
      <w:r w:rsidRPr="00A62FA8">
        <w:rPr>
          <w:rFonts w:ascii="Sylfaen" w:eastAsia="Sylfaen" w:hAnsi="Sylfaen" w:cs="Sylfaen"/>
          <w:spacing w:val="-1"/>
        </w:rPr>
        <w:t>წ</w:t>
      </w:r>
      <w:r w:rsidRPr="00A62FA8">
        <w:rPr>
          <w:rFonts w:ascii="Sylfaen" w:eastAsia="Sylfaen" w:hAnsi="Sylfaen" w:cs="Sylfaen"/>
          <w:spacing w:val="-2"/>
        </w:rPr>
        <w:t>ო</w:t>
      </w:r>
      <w:r w:rsidRPr="00A62FA8">
        <w:rPr>
          <w:rFonts w:ascii="Sylfaen" w:eastAsia="Sylfaen" w:hAnsi="Sylfaen" w:cs="Sylfaen"/>
        </w:rPr>
        <w:t>დ</w:t>
      </w:r>
      <w:r w:rsidRPr="00A62FA8">
        <w:rPr>
          <w:rFonts w:ascii="Sylfaen" w:eastAsia="Sylfaen" w:hAnsi="Sylfaen" w:cs="Sylfaen"/>
          <w:spacing w:val="2"/>
        </w:rPr>
        <w:t>ე</w:t>
      </w:r>
      <w:r w:rsidRPr="00A62FA8">
        <w:rPr>
          <w:rFonts w:ascii="Sylfaen" w:eastAsia="Sylfaen" w:hAnsi="Sylfaen" w:cs="Sylfaen"/>
          <w:spacing w:val="-3"/>
        </w:rPr>
        <w:t>ბ</w:t>
      </w:r>
      <w:r w:rsidRPr="00A62FA8">
        <w:rPr>
          <w:rFonts w:ascii="Sylfaen" w:eastAsia="Sylfaen" w:hAnsi="Sylfaen" w:cs="Sylfaen"/>
        </w:rPr>
        <w:t>ული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ფა</w:t>
      </w:r>
      <w:r w:rsidRPr="00A62FA8">
        <w:rPr>
          <w:rFonts w:ascii="Sylfaen" w:eastAsia="Sylfaen" w:hAnsi="Sylfaen" w:cs="Sylfaen"/>
          <w:spacing w:val="-1"/>
        </w:rPr>
        <w:t>ს</w:t>
      </w:r>
      <w:r w:rsidRPr="00A62FA8">
        <w:rPr>
          <w:rFonts w:ascii="Sylfaen" w:eastAsia="Sylfaen" w:hAnsi="Sylfaen" w:cs="Sylfaen"/>
        </w:rPr>
        <w:t>ი</w:t>
      </w:r>
      <w:proofErr w:type="spellEnd"/>
      <w:proofErr w:type="gram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1"/>
        </w:rPr>
        <w:t>ნ</w:t>
      </w:r>
      <w:r w:rsidRPr="00A62FA8">
        <w:rPr>
          <w:rFonts w:ascii="Sylfaen" w:eastAsia="Sylfaen" w:hAnsi="Sylfaen" w:cs="Sylfaen"/>
          <w:spacing w:val="-1"/>
        </w:rPr>
        <w:t>იმ</w:t>
      </w:r>
      <w:r w:rsidRPr="00A62FA8">
        <w:rPr>
          <w:rFonts w:ascii="Sylfaen" w:eastAsia="Sylfaen" w:hAnsi="Sylfaen" w:cs="Sylfaen"/>
          <w:spacing w:val="-2"/>
        </w:rPr>
        <w:t>უ</w:t>
      </w:r>
      <w:r w:rsidRPr="00A62FA8">
        <w:rPr>
          <w:rFonts w:ascii="Sylfaen" w:eastAsia="Sylfaen" w:hAnsi="Sylfaen" w:cs="Sylfaen"/>
        </w:rPr>
        <w:t>შის</w:t>
      </w:r>
      <w:proofErr w:type="spellEnd"/>
      <w:r w:rsidRPr="00A62FA8">
        <w:rPr>
          <w:rFonts w:ascii="Sylfaen" w:eastAsia="Sylfaen" w:hAnsi="Sylfaen" w:cs="Sylfaen"/>
        </w:rPr>
        <w:t xml:space="preserve">  </w:t>
      </w:r>
      <w:proofErr w:type="spellStart"/>
      <w:r w:rsidRPr="00A62FA8">
        <w:rPr>
          <w:rFonts w:ascii="Sylfaen" w:eastAsia="Sylfaen" w:hAnsi="Sylfaen" w:cs="Sylfaen"/>
        </w:rPr>
        <w:t>გარ</w:t>
      </w:r>
      <w:r w:rsidRPr="00A62FA8">
        <w:rPr>
          <w:rFonts w:ascii="Sylfaen" w:eastAsia="Sylfaen" w:hAnsi="Sylfaen" w:cs="Sylfaen"/>
          <w:spacing w:val="-1"/>
        </w:rPr>
        <w:t>ე</w:t>
      </w:r>
      <w:r w:rsidRPr="00A62FA8">
        <w:rPr>
          <w:rFonts w:ascii="Sylfaen" w:eastAsia="Sylfaen" w:hAnsi="Sylfaen" w:cs="Sylfaen"/>
        </w:rPr>
        <w:t>შე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3"/>
        </w:rPr>
        <w:t>ა</w:t>
      </w:r>
      <w:r w:rsidRPr="00A62FA8">
        <w:rPr>
          <w:rFonts w:ascii="Sylfaen" w:eastAsia="Sylfaen" w:hAnsi="Sylfaen" w:cs="Sylfaen"/>
        </w:rPr>
        <w:t>რ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გ</w:t>
      </w:r>
      <w:r w:rsidRPr="00A62FA8">
        <w:rPr>
          <w:rFonts w:ascii="Sylfaen" w:eastAsia="Sylfaen" w:hAnsi="Sylfaen" w:cs="Sylfaen"/>
          <w:spacing w:val="-3"/>
        </w:rPr>
        <w:t>ა</w:t>
      </w:r>
      <w:r w:rsidRPr="00A62FA8">
        <w:rPr>
          <w:rFonts w:ascii="Sylfaen" w:eastAsia="Sylfaen" w:hAnsi="Sylfaen" w:cs="Sylfaen"/>
          <w:spacing w:val="1"/>
        </w:rPr>
        <w:t>ნ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  <w:spacing w:val="-2"/>
        </w:rPr>
        <w:t>ხ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</w:rPr>
        <w:t>. (</w:t>
      </w:r>
      <w:proofErr w:type="spellStart"/>
      <w:proofErr w:type="gramStart"/>
      <w:r w:rsidRPr="00A62FA8">
        <w:rPr>
          <w:rFonts w:ascii="Sylfaen" w:eastAsia="Sylfaen" w:hAnsi="Sylfaen" w:cs="Sylfaen"/>
          <w:spacing w:val="-1"/>
        </w:rPr>
        <w:t>ს</w:t>
      </w:r>
      <w:r w:rsidRPr="00A62FA8">
        <w:rPr>
          <w:rFonts w:ascii="Sylfaen" w:eastAsia="Sylfaen" w:hAnsi="Sylfaen" w:cs="Sylfaen"/>
        </w:rPr>
        <w:t>აქარ</w:t>
      </w:r>
      <w:r w:rsidRPr="00A62FA8">
        <w:rPr>
          <w:rFonts w:ascii="Sylfaen" w:eastAsia="Sylfaen" w:hAnsi="Sylfaen" w:cs="Sylfaen"/>
          <w:spacing w:val="1"/>
        </w:rPr>
        <w:t>თ</w:t>
      </w:r>
      <w:r w:rsidRPr="00A62FA8">
        <w:rPr>
          <w:rFonts w:ascii="Sylfaen" w:eastAsia="Sylfaen" w:hAnsi="Sylfaen" w:cs="Sylfaen"/>
          <w:spacing w:val="-3"/>
        </w:rPr>
        <w:t>ვ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</w:rPr>
        <w:t>ლოს</w:t>
      </w:r>
      <w:proofErr w:type="spellEnd"/>
      <w:proofErr w:type="gramEnd"/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1"/>
        </w:rPr>
        <w:t>ნ</w:t>
      </w:r>
      <w:r w:rsidRPr="00A62FA8">
        <w:rPr>
          <w:rFonts w:ascii="Sylfaen" w:eastAsia="Sylfaen" w:hAnsi="Sylfaen" w:cs="Sylfaen"/>
          <w:spacing w:val="-1"/>
        </w:rPr>
        <w:t>კი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მი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</w:rPr>
        <w:t>რ</w:t>
      </w:r>
      <w:proofErr w:type="spellEnd"/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ო</w:t>
      </w:r>
      <w:r w:rsidRPr="00A62FA8">
        <w:rPr>
          <w:rFonts w:ascii="Sylfaen" w:eastAsia="Sylfaen" w:hAnsi="Sylfaen" w:cs="Sylfaen"/>
          <w:spacing w:val="-1"/>
        </w:rPr>
        <w:t>წ</w:t>
      </w:r>
      <w:r w:rsidRPr="00A62FA8">
        <w:rPr>
          <w:rFonts w:ascii="Sylfaen" w:eastAsia="Sylfaen" w:hAnsi="Sylfaen" w:cs="Sylfaen"/>
          <w:spacing w:val="-2"/>
        </w:rPr>
        <w:t>ო</w:t>
      </w:r>
      <w:r w:rsidRPr="00A62FA8">
        <w:rPr>
          <w:rFonts w:ascii="Sylfaen" w:eastAsia="Sylfaen" w:hAnsi="Sylfaen" w:cs="Sylfaen"/>
        </w:rPr>
        <w:t>დ</w:t>
      </w:r>
      <w:r w:rsidRPr="00A62FA8">
        <w:rPr>
          <w:rFonts w:ascii="Sylfaen" w:eastAsia="Sylfaen" w:hAnsi="Sylfaen" w:cs="Sylfaen"/>
          <w:spacing w:val="2"/>
        </w:rPr>
        <w:t>ე</w:t>
      </w:r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  <w:spacing w:val="-2"/>
        </w:rPr>
        <w:t>უ</w:t>
      </w:r>
      <w:r w:rsidRPr="00A62FA8">
        <w:rPr>
          <w:rFonts w:ascii="Sylfaen" w:eastAsia="Sylfaen" w:hAnsi="Sylfaen" w:cs="Sylfaen"/>
        </w:rPr>
        <w:t>ლი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პ</w:t>
      </w:r>
      <w:r w:rsidRPr="00A62FA8">
        <w:rPr>
          <w:rFonts w:ascii="Sylfaen" w:eastAsia="Sylfaen" w:hAnsi="Sylfaen" w:cs="Sylfaen"/>
        </w:rPr>
        <w:t>რი</w:t>
      </w:r>
      <w:r w:rsidRPr="00A62FA8">
        <w:rPr>
          <w:rFonts w:ascii="Sylfaen" w:eastAsia="Sylfaen" w:hAnsi="Sylfaen" w:cs="Sylfaen"/>
          <w:spacing w:val="-2"/>
        </w:rPr>
        <w:t>ნ</w:t>
      </w:r>
      <w:r w:rsidRPr="00A62FA8">
        <w:rPr>
          <w:rFonts w:ascii="Sylfaen" w:eastAsia="Sylfaen" w:hAnsi="Sylfaen" w:cs="Sylfaen"/>
        </w:rPr>
        <w:t>ტ</w:t>
      </w:r>
      <w:proofErr w:type="spellEnd"/>
      <w:r w:rsidRPr="00A62FA8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ფა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ს</w:t>
      </w:r>
      <w:r w:rsidRPr="00A62FA8">
        <w:rPr>
          <w:rFonts w:ascii="Sylfaen" w:eastAsia="Sylfaen" w:hAnsi="Sylfaen" w:cs="Sylfaen"/>
        </w:rPr>
        <w:t>აფუ</w:t>
      </w:r>
      <w:r w:rsidRPr="00A62FA8">
        <w:rPr>
          <w:rFonts w:ascii="Sylfaen" w:eastAsia="Sylfaen" w:hAnsi="Sylfaen" w:cs="Sylfaen"/>
          <w:spacing w:val="1"/>
        </w:rPr>
        <w:t>ძ</w:t>
      </w:r>
      <w:r w:rsidRPr="00A62FA8">
        <w:rPr>
          <w:rFonts w:ascii="Sylfaen" w:eastAsia="Sylfaen" w:hAnsi="Sylfaen" w:cs="Sylfaen"/>
          <w:spacing w:val="-3"/>
        </w:rPr>
        <w:t>ვ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-2"/>
        </w:rPr>
        <w:t>ზ</w:t>
      </w:r>
      <w:r w:rsidRPr="00A62FA8">
        <w:rPr>
          <w:rFonts w:ascii="Sylfaen" w:eastAsia="Sylfaen" w:hAnsi="Sylfaen" w:cs="Sylfaen"/>
        </w:rPr>
        <w:t>ე</w:t>
      </w:r>
      <w:proofErr w:type="spellEnd"/>
      <w:r w:rsidRPr="00A62FA8">
        <w:rPr>
          <w:rFonts w:ascii="Sylfaen" w:eastAsia="Sylfaen" w:hAnsi="Sylfaen" w:cs="Sylfaen"/>
        </w:rPr>
        <w:t>)</w:t>
      </w:r>
      <w:r w:rsidR="00DE5A99" w:rsidRPr="00A62FA8">
        <w:rPr>
          <w:rFonts w:ascii="Sylfaen" w:eastAsia="Sylfaen" w:hAnsi="Sylfaen" w:cs="Sylfaen"/>
        </w:rPr>
        <w:t>.</w:t>
      </w:r>
    </w:p>
    <w:p w:rsidR="00DE5A99" w:rsidRPr="00A62FA8" w:rsidRDefault="00DE5A99" w:rsidP="00DE5A99">
      <w:pPr>
        <w:pStyle w:val="ListParagraph"/>
        <w:spacing w:before="1"/>
        <w:ind w:left="944" w:right="632"/>
        <w:jc w:val="both"/>
        <w:rPr>
          <w:rFonts w:ascii="Sylfaen" w:eastAsia="Sylfaen" w:hAnsi="Sylfaen" w:cs="Sylfaen"/>
        </w:rPr>
      </w:pPr>
    </w:p>
    <w:p w:rsidR="00D11CC2" w:rsidRPr="00A62FA8" w:rsidRDefault="00E50F7F" w:rsidP="00947AD0">
      <w:pPr>
        <w:pStyle w:val="ListParagraph"/>
        <w:numPr>
          <w:ilvl w:val="0"/>
          <w:numId w:val="12"/>
        </w:numPr>
        <w:tabs>
          <w:tab w:val="left" w:pos="900"/>
          <w:tab w:val="left" w:pos="1080"/>
        </w:tabs>
        <w:spacing w:before="2"/>
        <w:ind w:right="636"/>
        <w:jc w:val="both"/>
        <w:rPr>
          <w:rFonts w:ascii="Sylfaen" w:eastAsia="Sylfaen" w:hAnsi="Sylfaen" w:cs="Sylfaen"/>
        </w:rPr>
      </w:pPr>
      <w:proofErr w:type="spellStart"/>
      <w:proofErr w:type="gramStart"/>
      <w:r w:rsidRPr="00A62FA8">
        <w:rPr>
          <w:rFonts w:ascii="Sylfaen" w:eastAsia="Sylfaen" w:hAnsi="Sylfaen" w:cs="Sylfaen"/>
        </w:rPr>
        <w:t>უ</w:t>
      </w:r>
      <w:r w:rsidRPr="00A62FA8">
        <w:rPr>
          <w:rFonts w:ascii="Sylfaen" w:eastAsia="Sylfaen" w:hAnsi="Sylfaen" w:cs="Sylfaen"/>
          <w:spacing w:val="-1"/>
        </w:rPr>
        <w:t>ნ</w:t>
      </w:r>
      <w:r w:rsidRPr="00A62FA8">
        <w:rPr>
          <w:rFonts w:ascii="Sylfaen" w:eastAsia="Sylfaen" w:hAnsi="Sylfaen" w:cs="Sylfaen"/>
        </w:rPr>
        <w:t>და</w:t>
      </w:r>
      <w:proofErr w:type="spellEnd"/>
      <w:proofErr w:type="gramEnd"/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კმ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ყ</w:t>
      </w:r>
      <w:r w:rsidRPr="00A62FA8">
        <w:rPr>
          <w:rFonts w:ascii="Sylfaen" w:eastAsia="Sylfaen" w:hAnsi="Sylfaen" w:cs="Sylfaen"/>
        </w:rPr>
        <w:t>ოფილე</w:t>
      </w:r>
      <w:r w:rsidRPr="00A62FA8">
        <w:rPr>
          <w:rFonts w:ascii="Sylfaen" w:eastAsia="Sylfaen" w:hAnsi="Sylfaen" w:cs="Sylfaen"/>
          <w:spacing w:val="-3"/>
        </w:rPr>
        <w:t>ბ</w:t>
      </w:r>
      <w:r w:rsidRPr="00A62FA8">
        <w:rPr>
          <w:rFonts w:ascii="Sylfaen" w:eastAsia="Sylfaen" w:hAnsi="Sylfaen" w:cs="Sylfaen"/>
        </w:rPr>
        <w:t>დ</w:t>
      </w:r>
      <w:r w:rsidRPr="00A62FA8">
        <w:rPr>
          <w:rFonts w:ascii="Sylfaen" w:eastAsia="Sylfaen" w:hAnsi="Sylfaen" w:cs="Sylfaen"/>
          <w:spacing w:val="2"/>
        </w:rPr>
        <w:t>ე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  <w:spacing w:val="-2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ცხ</w:t>
      </w:r>
      <w:r w:rsidRPr="00A62FA8">
        <w:rPr>
          <w:rFonts w:ascii="Sylfaen" w:eastAsia="Sylfaen" w:hAnsi="Sylfaen" w:cs="Sylfaen"/>
          <w:spacing w:val="1"/>
        </w:rPr>
        <w:t>რ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  <w:spacing w:val="-2"/>
        </w:rPr>
        <w:t>ლ</w:t>
      </w:r>
      <w:r w:rsidRPr="00A62FA8">
        <w:rPr>
          <w:rFonts w:ascii="Sylfaen" w:eastAsia="Sylfaen" w:hAnsi="Sylfaen" w:cs="Sylfaen"/>
        </w:rPr>
        <w:t>ში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არ</w:t>
      </w:r>
      <w:r w:rsidRPr="00A62FA8">
        <w:rPr>
          <w:rFonts w:ascii="Sylfaen" w:eastAsia="Sylfaen" w:hAnsi="Sylfaen" w:cs="Sylfaen"/>
          <w:spacing w:val="-1"/>
        </w:rPr>
        <w:t>ს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3"/>
        </w:rPr>
        <w:t>ბ</w:t>
      </w:r>
      <w:r w:rsidRPr="00A62FA8">
        <w:rPr>
          <w:rFonts w:ascii="Sylfaen" w:eastAsia="Sylfaen" w:hAnsi="Sylfaen" w:cs="Sylfaen"/>
        </w:rPr>
        <w:t>ულ</w:t>
      </w:r>
      <w:proofErr w:type="spellEnd"/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2"/>
        </w:rPr>
        <w:t>შ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კ</w:t>
      </w:r>
      <w:r w:rsidRPr="00A62FA8">
        <w:rPr>
          <w:rFonts w:ascii="Sylfaen" w:eastAsia="Sylfaen" w:hAnsi="Sylfaen" w:cs="Sylfaen"/>
          <w:spacing w:val="-3"/>
        </w:rPr>
        <w:t>ვ</w:t>
      </w:r>
      <w:r w:rsidRPr="00A62FA8">
        <w:rPr>
          <w:rFonts w:ascii="Sylfaen" w:eastAsia="Sylfaen" w:hAnsi="Sylfaen" w:cs="Sylfaen"/>
        </w:rPr>
        <w:t>თ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შ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ს</w:t>
      </w:r>
      <w:r w:rsidRPr="00A62FA8">
        <w:rPr>
          <w:rFonts w:ascii="Sylfaen" w:eastAsia="Sylfaen" w:hAnsi="Sylfaen" w:cs="Sylfaen"/>
          <w:spacing w:val="-2"/>
        </w:rPr>
        <w:t>რ</w:t>
      </w:r>
      <w:r w:rsidRPr="00A62FA8">
        <w:rPr>
          <w:rFonts w:ascii="Sylfaen" w:eastAsia="Sylfaen" w:hAnsi="Sylfaen" w:cs="Sylfaen"/>
        </w:rPr>
        <w:t>უ</w:t>
      </w:r>
      <w:r w:rsidRPr="00A62FA8">
        <w:rPr>
          <w:rFonts w:ascii="Sylfaen" w:eastAsia="Sylfaen" w:hAnsi="Sylfaen" w:cs="Sylfaen"/>
          <w:spacing w:val="-2"/>
        </w:rPr>
        <w:t>ლ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ვ</w:t>
      </w:r>
      <w:r w:rsidRPr="00A62FA8">
        <w:rPr>
          <w:rFonts w:ascii="Sylfaen" w:eastAsia="Sylfaen" w:hAnsi="Sylfaen" w:cs="Sylfaen"/>
          <w:spacing w:val="-1"/>
        </w:rPr>
        <w:t>ა</w:t>
      </w:r>
      <w:r w:rsidRPr="00A62FA8">
        <w:rPr>
          <w:rFonts w:ascii="Sylfaen" w:eastAsia="Sylfaen" w:hAnsi="Sylfaen" w:cs="Sylfaen"/>
        </w:rPr>
        <w:t>და</w:t>
      </w:r>
      <w:r w:rsidRPr="00A62FA8">
        <w:rPr>
          <w:rFonts w:ascii="Sylfaen" w:eastAsia="Sylfaen" w:hAnsi="Sylfaen" w:cs="Sylfaen"/>
          <w:spacing w:val="-1"/>
        </w:rPr>
        <w:t>ს</w:t>
      </w:r>
      <w:proofErr w:type="spellEnd"/>
      <w:r w:rsidRPr="00A62FA8">
        <w:rPr>
          <w:rFonts w:ascii="Sylfaen" w:eastAsia="Sylfaen" w:hAnsi="Sylfaen" w:cs="Sylfaen"/>
        </w:rPr>
        <w:t>.</w:t>
      </w:r>
      <w:r w:rsidR="00DE5A99" w:rsidRPr="00A62FA8">
        <w:rPr>
          <w:rFonts w:ascii="Sylfaen" w:eastAsia="Sylfaen" w:hAnsi="Sylfaen" w:cs="Sylfaen"/>
        </w:rPr>
        <w:t xml:space="preserve"> </w:t>
      </w:r>
      <w:proofErr w:type="spellStart"/>
      <w:proofErr w:type="gramStart"/>
      <w:r w:rsidRPr="00A62FA8">
        <w:rPr>
          <w:rFonts w:ascii="Sylfaen" w:eastAsia="Sylfaen" w:hAnsi="Sylfaen" w:cs="Sylfaen"/>
        </w:rPr>
        <w:t>ვ</w:t>
      </w:r>
      <w:r w:rsidRPr="00A62FA8">
        <w:rPr>
          <w:rFonts w:ascii="Sylfaen" w:eastAsia="Sylfaen" w:hAnsi="Sylfaen" w:cs="Sylfaen"/>
          <w:spacing w:val="-1"/>
        </w:rPr>
        <w:t>ა</w:t>
      </w:r>
      <w:r w:rsidRPr="00A62FA8">
        <w:rPr>
          <w:rFonts w:ascii="Sylfaen" w:eastAsia="Sylfaen" w:hAnsi="Sylfaen" w:cs="Sylfaen"/>
        </w:rPr>
        <w:t>და</w:t>
      </w:r>
      <w:proofErr w:type="spellEnd"/>
      <w:proofErr w:type="gramEnd"/>
      <w:r w:rsidRPr="00A62FA8">
        <w:rPr>
          <w:rFonts w:ascii="Sylfaen" w:eastAsia="Sylfaen" w:hAnsi="Sylfaen" w:cs="Sylfaen"/>
          <w:spacing w:val="3"/>
        </w:rPr>
        <w:t xml:space="preserve"> </w:t>
      </w:r>
      <w:r w:rsidR="00DE5A99" w:rsidRPr="00A62FA8">
        <w:rPr>
          <w:rFonts w:ascii="Sylfaen" w:eastAsia="Sylfaen" w:hAnsi="Sylfaen" w:cs="Sylfaen"/>
          <w:spacing w:val="3"/>
        </w:rPr>
        <w:t xml:space="preserve">   </w:t>
      </w:r>
      <w:proofErr w:type="spellStart"/>
      <w:r w:rsidRPr="00A62FA8">
        <w:rPr>
          <w:rFonts w:ascii="Sylfaen" w:eastAsia="Sylfaen" w:hAnsi="Sylfaen" w:cs="Sylfaen"/>
          <w:spacing w:val="-1"/>
        </w:rPr>
        <w:t>კ</w:t>
      </w:r>
      <w:r w:rsidRPr="00A62FA8">
        <w:rPr>
          <w:rFonts w:ascii="Sylfaen" w:eastAsia="Sylfaen" w:hAnsi="Sylfaen" w:cs="Sylfaen"/>
        </w:rPr>
        <w:t>რი</w:t>
      </w:r>
      <w:r w:rsidRPr="00A62FA8">
        <w:rPr>
          <w:rFonts w:ascii="Sylfaen" w:eastAsia="Sylfaen" w:hAnsi="Sylfaen" w:cs="Sylfaen"/>
          <w:spacing w:val="-1"/>
        </w:rPr>
        <w:t>ტიკ</w:t>
      </w:r>
      <w:r w:rsidRPr="00A62FA8">
        <w:rPr>
          <w:rFonts w:ascii="Sylfaen" w:eastAsia="Sylfaen" w:hAnsi="Sylfaen" w:cs="Sylfaen"/>
        </w:rPr>
        <w:t>ულია</w:t>
      </w:r>
      <w:proofErr w:type="spellEnd"/>
      <w:r w:rsidRPr="00A62FA8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1"/>
        </w:rPr>
        <w:t>დ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და</w:t>
      </w:r>
      <w:r w:rsidRPr="00A62FA8">
        <w:rPr>
          <w:rFonts w:ascii="Sylfaen" w:eastAsia="Sylfaen" w:hAnsi="Sylfaen" w:cs="Sylfaen"/>
          <w:spacing w:val="1"/>
        </w:rPr>
        <w:t>უ</w:t>
      </w:r>
      <w:r w:rsidRPr="00A62FA8">
        <w:rPr>
          <w:rFonts w:ascii="Sylfaen" w:eastAsia="Sylfaen" w:hAnsi="Sylfaen" w:cs="Sylfaen"/>
        </w:rPr>
        <w:t>შ</w:t>
      </w:r>
      <w:r w:rsidRPr="00A62FA8">
        <w:rPr>
          <w:rFonts w:ascii="Sylfaen" w:eastAsia="Sylfaen" w:hAnsi="Sylfaen" w:cs="Sylfaen"/>
          <w:spacing w:val="-3"/>
        </w:rPr>
        <w:t>ვ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ბე</w:t>
      </w:r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მის</w:t>
      </w:r>
      <w:r w:rsidRPr="00A62FA8">
        <w:rPr>
          <w:rFonts w:ascii="Sylfaen" w:eastAsia="Sylfaen" w:hAnsi="Sylfaen" w:cs="Sylfaen"/>
        </w:rPr>
        <w:t>ი</w:t>
      </w:r>
      <w:proofErr w:type="spellEnd"/>
      <w:r w:rsidRPr="00A62FA8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კ</w:t>
      </w:r>
      <w:r w:rsidRPr="00A62FA8">
        <w:rPr>
          <w:rFonts w:ascii="Sylfaen" w:eastAsia="Sylfaen" w:hAnsi="Sylfaen" w:cs="Sylfaen"/>
        </w:rPr>
        <w:t>ორ</w:t>
      </w:r>
      <w:r w:rsidRPr="00A62FA8">
        <w:rPr>
          <w:rFonts w:ascii="Sylfaen" w:eastAsia="Sylfaen" w:hAnsi="Sylfaen" w:cs="Sylfaen"/>
          <w:spacing w:val="1"/>
        </w:rPr>
        <w:t>ექ</w:t>
      </w:r>
      <w:r w:rsidRPr="00A62FA8">
        <w:rPr>
          <w:rFonts w:ascii="Sylfaen" w:eastAsia="Sylfaen" w:hAnsi="Sylfaen" w:cs="Sylfaen"/>
          <w:spacing w:val="-1"/>
        </w:rPr>
        <w:t>ტი</w:t>
      </w:r>
      <w:r w:rsidRPr="00A62FA8">
        <w:rPr>
          <w:rFonts w:ascii="Sylfaen" w:eastAsia="Sylfaen" w:hAnsi="Sylfaen" w:cs="Sylfaen"/>
          <w:spacing w:val="-2"/>
        </w:rPr>
        <w:t>რ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</w:rPr>
        <w:t>.</w:t>
      </w:r>
      <w:r w:rsidRPr="00A62FA8">
        <w:rPr>
          <w:rFonts w:ascii="Sylfaen" w:eastAsia="Sylfaen" w:hAnsi="Sylfaen" w:cs="Sylfaen"/>
          <w:spacing w:val="2"/>
        </w:rPr>
        <w:t xml:space="preserve"> </w:t>
      </w:r>
      <w:proofErr w:type="spellStart"/>
      <w:proofErr w:type="gramStart"/>
      <w:r w:rsidRPr="00A62FA8">
        <w:rPr>
          <w:rFonts w:ascii="Sylfaen" w:eastAsia="Sylfaen" w:hAnsi="Sylfaen" w:cs="Sylfaen"/>
        </w:rPr>
        <w:t>ვ</w:t>
      </w:r>
      <w:r w:rsidRPr="00A62FA8">
        <w:rPr>
          <w:rFonts w:ascii="Sylfaen" w:eastAsia="Sylfaen" w:hAnsi="Sylfaen" w:cs="Sylfaen"/>
          <w:spacing w:val="-1"/>
        </w:rPr>
        <w:t>ა</w:t>
      </w:r>
      <w:r w:rsidRPr="00A62FA8">
        <w:rPr>
          <w:rFonts w:ascii="Sylfaen" w:eastAsia="Sylfaen" w:hAnsi="Sylfaen" w:cs="Sylfaen"/>
        </w:rPr>
        <w:t>დის</w:t>
      </w:r>
      <w:proofErr w:type="spellEnd"/>
      <w:proofErr w:type="gramEnd"/>
      <w:r w:rsidRPr="00A62FA8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ათ</w:t>
      </w:r>
      <w:r w:rsidRPr="00A62FA8">
        <w:rPr>
          <w:rFonts w:ascii="Sylfaen" w:eastAsia="Sylfaen" w:hAnsi="Sylfaen" w:cs="Sylfaen"/>
          <w:spacing w:val="-3"/>
        </w:rPr>
        <w:t>ვ</w:t>
      </w:r>
      <w:r w:rsidRPr="00A62FA8">
        <w:rPr>
          <w:rFonts w:ascii="Sylfaen" w:eastAsia="Sylfaen" w:hAnsi="Sylfaen" w:cs="Sylfaen"/>
        </w:rPr>
        <w:t>ლა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ხდ</w:t>
      </w:r>
      <w:r w:rsidRPr="00A62FA8">
        <w:rPr>
          <w:rFonts w:ascii="Sylfaen" w:eastAsia="Sylfaen" w:hAnsi="Sylfaen" w:cs="Sylfaen"/>
          <w:spacing w:val="2"/>
        </w:rPr>
        <w:t>ე</w:t>
      </w:r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  <w:spacing w:val="-3"/>
        </w:rPr>
        <w:t>ა</w:t>
      </w:r>
      <w:proofErr w:type="spellEnd"/>
      <w:r w:rsidRPr="00A62FA8">
        <w:rPr>
          <w:rFonts w:ascii="Sylfaen" w:eastAsia="Sylfaen" w:hAnsi="Sylfaen" w:cs="Sylfaen"/>
        </w:rPr>
        <w:t xml:space="preserve">, </w:t>
      </w:r>
      <w:proofErr w:type="spellStart"/>
      <w:r w:rsidRPr="00A62FA8">
        <w:rPr>
          <w:rFonts w:ascii="Sylfaen" w:eastAsia="Sylfaen" w:hAnsi="Sylfaen" w:cs="Sylfaen"/>
          <w:spacing w:val="-1"/>
        </w:rPr>
        <w:t>ს</w:t>
      </w:r>
      <w:r w:rsidRPr="00A62FA8">
        <w:rPr>
          <w:rFonts w:ascii="Sylfaen" w:eastAsia="Sylfaen" w:hAnsi="Sylfaen" w:cs="Sylfaen"/>
        </w:rPr>
        <w:t>აქარ</w:t>
      </w:r>
      <w:r w:rsidRPr="00A62FA8">
        <w:rPr>
          <w:rFonts w:ascii="Sylfaen" w:eastAsia="Sylfaen" w:hAnsi="Sylfaen" w:cs="Sylfaen"/>
          <w:spacing w:val="1"/>
        </w:rPr>
        <w:t>თ</w:t>
      </w:r>
      <w:r w:rsidRPr="00A62FA8">
        <w:rPr>
          <w:rFonts w:ascii="Sylfaen" w:eastAsia="Sylfaen" w:hAnsi="Sylfaen" w:cs="Sylfaen"/>
          <w:spacing w:val="-3"/>
        </w:rPr>
        <w:t>ვ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</w:rPr>
        <w:t>ლოს</w:t>
      </w:r>
      <w:proofErr w:type="spellEnd"/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  <w:spacing w:val="-3"/>
        </w:rPr>
        <w:t>ა</w:t>
      </w:r>
      <w:r w:rsidRPr="00A62FA8">
        <w:rPr>
          <w:rFonts w:ascii="Sylfaen" w:eastAsia="Sylfaen" w:hAnsi="Sylfaen" w:cs="Sylfaen"/>
          <w:spacing w:val="1"/>
        </w:rPr>
        <w:t>ნ</w:t>
      </w:r>
      <w:r w:rsidRPr="00A62FA8">
        <w:rPr>
          <w:rFonts w:ascii="Sylfaen" w:eastAsia="Sylfaen" w:hAnsi="Sylfaen" w:cs="Sylfaen"/>
          <w:spacing w:val="-1"/>
        </w:rPr>
        <w:t>კი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მი</w:t>
      </w:r>
      <w:r w:rsidRPr="00A62FA8">
        <w:rPr>
          <w:rFonts w:ascii="Sylfaen" w:eastAsia="Sylfaen" w:hAnsi="Sylfaen" w:cs="Sylfaen"/>
          <w:spacing w:val="1"/>
        </w:rPr>
        <w:t>ერ</w:t>
      </w:r>
      <w:proofErr w:type="spellEnd"/>
      <w:r w:rsidRPr="00A62FA8">
        <w:rPr>
          <w:rFonts w:ascii="Sylfaen" w:eastAsia="Sylfaen" w:hAnsi="Sylfaen" w:cs="Sylfaen"/>
        </w:rPr>
        <w:t>,</w:t>
      </w:r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ს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უშაო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დ</w:t>
      </w:r>
      <w:r w:rsidRPr="00A62FA8">
        <w:rPr>
          <w:rFonts w:ascii="Sylfaen" w:eastAsia="Sylfaen" w:hAnsi="Sylfaen" w:cs="Sylfaen"/>
          <w:spacing w:val="-2"/>
        </w:rPr>
        <w:t>ღ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1"/>
        </w:rPr>
        <w:t>ნძ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-2"/>
        </w:rPr>
        <w:t>ზ</w:t>
      </w:r>
      <w:r w:rsidRPr="00A62FA8">
        <w:rPr>
          <w:rFonts w:ascii="Sylfaen" w:eastAsia="Sylfaen" w:hAnsi="Sylfaen" w:cs="Sylfaen"/>
          <w:spacing w:val="2"/>
        </w:rPr>
        <w:t>ე</w:t>
      </w:r>
      <w:proofErr w:type="spellEnd"/>
      <w:r w:rsidRPr="00A62FA8">
        <w:rPr>
          <w:rFonts w:ascii="Sylfaen" w:eastAsia="Sylfaen" w:hAnsi="Sylfaen" w:cs="Sylfaen"/>
        </w:rPr>
        <w:t>,</w:t>
      </w:r>
      <w:r w:rsidRPr="00A62FA8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წე</w:t>
      </w:r>
      <w:r w:rsidRPr="00A62FA8">
        <w:rPr>
          <w:rFonts w:ascii="Sylfaen" w:eastAsia="Sylfaen" w:hAnsi="Sylfaen" w:cs="Sylfaen"/>
        </w:rPr>
        <w:t>რ</w:t>
      </w:r>
      <w:r w:rsidRPr="00A62FA8">
        <w:rPr>
          <w:rFonts w:ascii="Sylfaen" w:eastAsia="Sylfaen" w:hAnsi="Sylfaen" w:cs="Sylfaen"/>
          <w:spacing w:val="-3"/>
        </w:rPr>
        <w:t>ი</w:t>
      </w:r>
      <w:r w:rsidRPr="00A62FA8">
        <w:rPr>
          <w:rFonts w:ascii="Sylfaen" w:eastAsia="Sylfaen" w:hAnsi="Sylfaen" w:cs="Sylfaen"/>
        </w:rPr>
        <w:t>ლობ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თი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შ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ტ</w:t>
      </w:r>
      <w:r w:rsidRPr="00A62FA8">
        <w:rPr>
          <w:rFonts w:ascii="Sylfaen" w:eastAsia="Sylfaen" w:hAnsi="Sylfaen" w:cs="Sylfaen"/>
        </w:rPr>
        <w:t>ყო</w:t>
      </w:r>
      <w:r w:rsidRPr="00A62FA8">
        <w:rPr>
          <w:rFonts w:ascii="Sylfaen" w:eastAsia="Sylfaen" w:hAnsi="Sylfaen" w:cs="Sylfaen"/>
          <w:spacing w:val="-1"/>
        </w:rPr>
        <w:t>ბინ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ბის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1"/>
        </w:rPr>
        <w:t>დ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  <w:spacing w:val="-2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1"/>
        </w:rPr>
        <w:t>პ</w:t>
      </w:r>
      <w:r w:rsidRPr="00A62FA8">
        <w:rPr>
          <w:rFonts w:ascii="Sylfaen" w:eastAsia="Sylfaen" w:hAnsi="Sylfaen" w:cs="Sylfaen"/>
        </w:rPr>
        <w:t>რი</w:t>
      </w:r>
      <w:r w:rsidRPr="00A62FA8">
        <w:rPr>
          <w:rFonts w:ascii="Sylfaen" w:eastAsia="Sylfaen" w:hAnsi="Sylfaen" w:cs="Sylfaen"/>
          <w:spacing w:val="-2"/>
        </w:rPr>
        <w:t>ნ</w:t>
      </w:r>
      <w:r w:rsidRPr="00A62FA8">
        <w:rPr>
          <w:rFonts w:ascii="Sylfaen" w:eastAsia="Sylfaen" w:hAnsi="Sylfaen" w:cs="Sylfaen"/>
          <w:spacing w:val="-1"/>
        </w:rPr>
        <w:t>ტ</w:t>
      </w:r>
      <w:r w:rsidRPr="00A62FA8">
        <w:rPr>
          <w:rFonts w:ascii="Sylfaen" w:eastAsia="Sylfaen" w:hAnsi="Sylfaen" w:cs="Sylfaen"/>
        </w:rPr>
        <w:t>ფა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მიწ</w:t>
      </w:r>
      <w:r w:rsidRPr="00A62FA8">
        <w:rPr>
          <w:rFonts w:ascii="Sylfaen" w:eastAsia="Sylfaen" w:hAnsi="Sylfaen" w:cs="Sylfaen"/>
        </w:rPr>
        <w:t>ოდ</w:t>
      </w:r>
      <w:r w:rsidRPr="00A62FA8">
        <w:rPr>
          <w:rFonts w:ascii="Sylfaen" w:eastAsia="Sylfaen" w:hAnsi="Sylfaen" w:cs="Sylfaen"/>
          <w:spacing w:val="2"/>
        </w:rPr>
        <w:t>ე</w:t>
      </w:r>
      <w:r w:rsidRPr="00A62FA8">
        <w:rPr>
          <w:rFonts w:ascii="Sylfaen" w:eastAsia="Sylfaen" w:hAnsi="Sylfaen" w:cs="Sylfaen"/>
          <w:spacing w:val="-1"/>
        </w:rPr>
        <w:t>ბი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ო</w:t>
      </w:r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  <w:spacing w:val="1"/>
        </w:rPr>
        <w:t>ენ</w:t>
      </w:r>
      <w:r w:rsidRPr="00A62FA8">
        <w:rPr>
          <w:rFonts w:ascii="Sylfaen" w:eastAsia="Sylfaen" w:hAnsi="Sylfaen" w:cs="Sylfaen"/>
          <w:spacing w:val="-1"/>
        </w:rPr>
        <w:t>ტი</w:t>
      </w:r>
      <w:r w:rsidRPr="00A62FA8">
        <w:rPr>
          <w:rFonts w:ascii="Sylfaen" w:eastAsia="Sylfaen" w:hAnsi="Sylfaen" w:cs="Sylfaen"/>
        </w:rPr>
        <w:t>დ</w:t>
      </w:r>
      <w:r w:rsidRPr="00A62FA8">
        <w:rPr>
          <w:rFonts w:ascii="Sylfaen" w:eastAsia="Sylfaen" w:hAnsi="Sylfaen" w:cs="Sylfaen"/>
          <w:spacing w:val="-2"/>
        </w:rPr>
        <w:t>ა</w:t>
      </w:r>
      <w:r w:rsidRPr="00A62FA8">
        <w:rPr>
          <w:rFonts w:ascii="Sylfaen" w:eastAsia="Sylfaen" w:hAnsi="Sylfaen" w:cs="Sylfaen"/>
          <w:spacing w:val="2"/>
        </w:rPr>
        <w:t>ნ</w:t>
      </w:r>
      <w:proofErr w:type="spellEnd"/>
      <w:r w:rsidRPr="00A62FA8">
        <w:rPr>
          <w:rFonts w:ascii="Sylfaen" w:eastAsia="Sylfaen" w:hAnsi="Sylfaen" w:cs="Sylfaen"/>
        </w:rPr>
        <w:t>.</w:t>
      </w:r>
      <w:r w:rsidR="00DE5A99" w:rsidRPr="00A62FA8">
        <w:rPr>
          <w:rFonts w:ascii="Sylfaen" w:eastAsia="Sylfaen" w:hAnsi="Sylfaen" w:cs="Sylfaen"/>
        </w:rPr>
        <w:t xml:space="preserve"> </w:t>
      </w:r>
      <w:proofErr w:type="spellStart"/>
      <w:proofErr w:type="gramStart"/>
      <w:r w:rsidRPr="00A62FA8">
        <w:rPr>
          <w:rFonts w:ascii="Sylfaen" w:eastAsia="Sylfaen" w:hAnsi="Sylfaen" w:cs="Sylfaen"/>
          <w:spacing w:val="-1"/>
        </w:rPr>
        <w:t>კ</w:t>
      </w:r>
      <w:r w:rsidRPr="00A62FA8">
        <w:rPr>
          <w:rFonts w:ascii="Sylfaen" w:eastAsia="Sylfaen" w:hAnsi="Sylfaen" w:cs="Sylfaen"/>
        </w:rPr>
        <w:t>ვ</w:t>
      </w:r>
      <w:r w:rsidRPr="00A62FA8">
        <w:rPr>
          <w:rFonts w:ascii="Sylfaen" w:eastAsia="Sylfaen" w:hAnsi="Sylfaen" w:cs="Sylfaen"/>
          <w:spacing w:val="-1"/>
        </w:rPr>
        <w:t>ა</w:t>
      </w:r>
      <w:r w:rsidRPr="00A62FA8">
        <w:rPr>
          <w:rFonts w:ascii="Sylfaen" w:eastAsia="Sylfaen" w:hAnsi="Sylfaen" w:cs="Sylfaen"/>
        </w:rPr>
        <w:t>დ</w:t>
      </w:r>
      <w:r w:rsidRPr="00A62FA8">
        <w:rPr>
          <w:rFonts w:ascii="Sylfaen" w:eastAsia="Sylfaen" w:hAnsi="Sylfaen" w:cs="Sylfaen"/>
          <w:spacing w:val="1"/>
        </w:rPr>
        <w:t>რ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ტ</w:t>
      </w:r>
      <w:r w:rsidRPr="00A62FA8">
        <w:rPr>
          <w:rFonts w:ascii="Sylfaen" w:eastAsia="Sylfaen" w:hAnsi="Sylfaen" w:cs="Sylfaen"/>
        </w:rPr>
        <w:t>ული</w:t>
      </w:r>
      <w:proofErr w:type="spellEnd"/>
      <w:proofErr w:type="gramEnd"/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ტ</w:t>
      </w:r>
      <w:r w:rsidRPr="00A62FA8">
        <w:rPr>
          <w:rFonts w:ascii="Sylfaen" w:eastAsia="Sylfaen" w:hAnsi="Sylfaen" w:cs="Sylfaen"/>
          <w:spacing w:val="-2"/>
        </w:rPr>
        <w:t>რ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  <w:spacing w:val="-3"/>
        </w:rPr>
        <w:t>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ცვლ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შ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თხ</w:t>
      </w:r>
      <w:r w:rsidRPr="00A62FA8">
        <w:rPr>
          <w:rFonts w:ascii="Sylfaen" w:eastAsia="Sylfaen" w:hAnsi="Sylfaen" w:cs="Sylfaen"/>
          <w:spacing w:val="-3"/>
        </w:rPr>
        <w:t>ვ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</w:rPr>
        <w:t>ვ</w:t>
      </w:r>
      <w:r w:rsidRPr="00A62FA8">
        <w:rPr>
          <w:rFonts w:ascii="Sylfaen" w:eastAsia="Sylfaen" w:hAnsi="Sylfaen" w:cs="Sylfaen"/>
          <w:spacing w:val="-1"/>
        </w:rPr>
        <w:t>ა</w:t>
      </w:r>
      <w:r w:rsidRPr="00A62FA8">
        <w:rPr>
          <w:rFonts w:ascii="Sylfaen" w:eastAsia="Sylfaen" w:hAnsi="Sylfaen" w:cs="Sylfaen"/>
        </w:rPr>
        <w:t>ში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ვ</w:t>
      </w:r>
      <w:r w:rsidRPr="00A62FA8">
        <w:rPr>
          <w:rFonts w:ascii="Sylfaen" w:eastAsia="Sylfaen" w:hAnsi="Sylfaen" w:cs="Sylfaen"/>
          <w:spacing w:val="-1"/>
        </w:rPr>
        <w:t>ა</w:t>
      </w:r>
      <w:r w:rsidRPr="00A62FA8">
        <w:rPr>
          <w:rFonts w:ascii="Sylfaen" w:eastAsia="Sylfaen" w:hAnsi="Sylfaen" w:cs="Sylfaen"/>
        </w:rPr>
        <w:t>და</w:t>
      </w:r>
      <w:proofErr w:type="spellEnd"/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2"/>
        </w:rPr>
        <w:t>შ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ცვ</w:t>
      </w:r>
      <w:r w:rsidRPr="00A62FA8">
        <w:rPr>
          <w:rFonts w:ascii="Sylfaen" w:eastAsia="Sylfaen" w:hAnsi="Sylfaen" w:cs="Sylfaen"/>
          <w:spacing w:val="-2"/>
        </w:rPr>
        <w:t>ლ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3"/>
        </w:rPr>
        <w:t>ბ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მი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1"/>
        </w:rPr>
        <w:t>პ</w:t>
      </w:r>
      <w:r w:rsidRPr="00A62FA8">
        <w:rPr>
          <w:rFonts w:ascii="Sylfaen" w:eastAsia="Sylfaen" w:hAnsi="Sylfaen" w:cs="Sylfaen"/>
        </w:rPr>
        <w:t>რ</w:t>
      </w:r>
      <w:r w:rsidRPr="00A62FA8">
        <w:rPr>
          <w:rFonts w:ascii="Sylfaen" w:eastAsia="Sylfaen" w:hAnsi="Sylfaen" w:cs="Sylfaen"/>
          <w:spacing w:val="-2"/>
        </w:rPr>
        <w:t>ო</w:t>
      </w:r>
      <w:r w:rsidRPr="00A62FA8">
        <w:rPr>
          <w:rFonts w:ascii="Sylfaen" w:eastAsia="Sylfaen" w:hAnsi="Sylfaen" w:cs="Sylfaen"/>
          <w:spacing w:val="1"/>
        </w:rPr>
        <w:t>პ</w:t>
      </w:r>
      <w:r w:rsidRPr="00A62FA8">
        <w:rPr>
          <w:rFonts w:ascii="Sylfaen" w:eastAsia="Sylfaen" w:hAnsi="Sylfaen" w:cs="Sylfaen"/>
          <w:spacing w:val="-2"/>
        </w:rPr>
        <w:t>ო</w:t>
      </w:r>
      <w:r w:rsidRPr="00A62FA8">
        <w:rPr>
          <w:rFonts w:ascii="Sylfaen" w:eastAsia="Sylfaen" w:hAnsi="Sylfaen" w:cs="Sylfaen"/>
        </w:rPr>
        <w:t>რ</w:t>
      </w:r>
      <w:r w:rsidRPr="00A62FA8">
        <w:rPr>
          <w:rFonts w:ascii="Sylfaen" w:eastAsia="Sylfaen" w:hAnsi="Sylfaen" w:cs="Sylfaen"/>
          <w:spacing w:val="1"/>
        </w:rPr>
        <w:t>ც</w:t>
      </w:r>
      <w:r w:rsidRPr="00A62FA8">
        <w:rPr>
          <w:rFonts w:ascii="Sylfaen" w:eastAsia="Sylfaen" w:hAnsi="Sylfaen" w:cs="Sylfaen"/>
          <w:spacing w:val="-3"/>
        </w:rPr>
        <w:t>ი</w:t>
      </w:r>
      <w:r w:rsidRPr="00A62FA8">
        <w:rPr>
          <w:rFonts w:ascii="Sylfaen" w:eastAsia="Sylfaen" w:hAnsi="Sylfaen" w:cs="Sylfaen"/>
        </w:rPr>
        <w:t>ულად</w:t>
      </w:r>
      <w:proofErr w:type="spellEnd"/>
      <w:r w:rsidRPr="00A62FA8">
        <w:rPr>
          <w:rFonts w:ascii="Sylfaen" w:eastAsia="Sylfaen" w:hAnsi="Sylfaen" w:cs="Sylfaen"/>
        </w:rPr>
        <w:t>.</w:t>
      </w:r>
    </w:p>
    <w:p w:rsidR="00DE5A99" w:rsidRPr="00A62FA8" w:rsidRDefault="00DE5A99" w:rsidP="00DE5A99">
      <w:pPr>
        <w:pStyle w:val="ListParagraph"/>
        <w:rPr>
          <w:rFonts w:ascii="Sylfaen" w:eastAsia="Sylfaen" w:hAnsi="Sylfaen" w:cs="Sylfaen"/>
        </w:rPr>
      </w:pPr>
    </w:p>
    <w:p w:rsidR="00D11CC2" w:rsidRPr="00947AD0" w:rsidRDefault="00E50F7F" w:rsidP="00947AD0">
      <w:pPr>
        <w:pStyle w:val="ListParagraph"/>
        <w:numPr>
          <w:ilvl w:val="0"/>
          <w:numId w:val="12"/>
        </w:numPr>
        <w:tabs>
          <w:tab w:val="left" w:pos="1080"/>
        </w:tabs>
        <w:spacing w:before="1"/>
        <w:ind w:right="632"/>
        <w:rPr>
          <w:rFonts w:ascii="Sylfaen" w:hAnsi="Sylfaen" w:cs="Sylfaen"/>
          <w:lang w:val="ka-GE"/>
        </w:rPr>
      </w:pPr>
      <w:r w:rsidRPr="00947AD0">
        <w:rPr>
          <w:rFonts w:ascii="Sylfaen" w:hAnsi="Sylfaen" w:cs="Sylfaen"/>
          <w:lang w:val="ka-GE"/>
        </w:rPr>
        <w:t>შეკვეთის შესრულების შემდგომ უნდა მოახდინოს მასალების მიწოდება, შესრულებული სამუშაოს ფოტოპრეზენტაცია და აკურატული რეპორტი, შეკვეთის შესრულებიდან მომდევნო სამუშაო დღეს.</w:t>
      </w:r>
    </w:p>
    <w:p w:rsidR="00DE5A99" w:rsidRPr="00A62FA8" w:rsidRDefault="00DE5A99" w:rsidP="00DE5A99">
      <w:pPr>
        <w:pStyle w:val="ListParagraph"/>
        <w:rPr>
          <w:rFonts w:ascii="Sylfaen" w:eastAsia="Sylfaen" w:hAnsi="Sylfaen" w:cs="Sylfaen"/>
        </w:rPr>
      </w:pPr>
    </w:p>
    <w:p w:rsidR="00DE5A99" w:rsidRPr="00947AD0" w:rsidRDefault="00E50F7F" w:rsidP="00947AD0">
      <w:pPr>
        <w:pStyle w:val="ListParagraph"/>
        <w:numPr>
          <w:ilvl w:val="0"/>
          <w:numId w:val="12"/>
        </w:numPr>
        <w:tabs>
          <w:tab w:val="left" w:pos="1080"/>
        </w:tabs>
        <w:spacing w:before="1"/>
        <w:ind w:right="632"/>
        <w:rPr>
          <w:rFonts w:ascii="Sylfaen" w:eastAsia="Sylfaen" w:hAnsi="Sylfaen" w:cs="Sylfaen"/>
        </w:rPr>
      </w:pPr>
      <w:r w:rsidRPr="00947AD0">
        <w:rPr>
          <w:rFonts w:ascii="Sylfaen" w:hAnsi="Sylfaen" w:cs="Sylfaen"/>
          <w:lang w:val="ka-GE"/>
        </w:rPr>
        <w:t>უნდა  განახორციელოს  შესრულებული  სამუშაოების  მონიტორინგი  თვეში</w:t>
      </w:r>
      <w:r w:rsidR="00A62FA8" w:rsidRPr="00947AD0">
        <w:rPr>
          <w:rFonts w:ascii="Sylfaen" w:hAnsi="Sylfaen" w:cs="Sylfaen"/>
          <w:lang w:val="ka-GE"/>
        </w:rPr>
        <w:t xml:space="preserve"> </w:t>
      </w:r>
      <w:r w:rsidRPr="00947AD0">
        <w:rPr>
          <w:rFonts w:ascii="Sylfaen" w:hAnsi="Sylfaen" w:cs="Sylfaen"/>
          <w:lang w:val="ka-GE"/>
        </w:rPr>
        <w:t xml:space="preserve">ერთხელ შემდეგ მომახურებაზე (ბილბორდებზე ბანერების განთავსება) და </w:t>
      </w:r>
      <w:r w:rsidR="00DE5A99" w:rsidRPr="00947AD0">
        <w:rPr>
          <w:rFonts w:ascii="Sylfaen" w:hAnsi="Sylfaen" w:cs="Sylfaen"/>
          <w:lang w:val="ka-GE"/>
        </w:rPr>
        <w:t xml:space="preserve">  </w:t>
      </w:r>
      <w:r w:rsidRPr="00947AD0">
        <w:rPr>
          <w:rFonts w:ascii="Sylfaen" w:hAnsi="Sylfaen" w:cs="Sylfaen"/>
          <w:lang w:val="ka-GE"/>
        </w:rPr>
        <w:t>წარმოადგინოს ფოტოპრეზენტაცია.</w:t>
      </w:r>
    </w:p>
    <w:p w:rsidR="00DE5A99" w:rsidRPr="00A62FA8" w:rsidRDefault="00DE5A99" w:rsidP="00DE5A99">
      <w:pPr>
        <w:spacing w:before="1"/>
        <w:ind w:left="1440" w:right="631"/>
        <w:jc w:val="both"/>
        <w:rPr>
          <w:rFonts w:ascii="Sylfaen" w:eastAsia="Sylfaen" w:hAnsi="Sylfaen" w:cs="Sylfaen"/>
        </w:rPr>
      </w:pPr>
    </w:p>
    <w:p w:rsidR="00A62FA8" w:rsidRDefault="00A62FA8" w:rsidP="00A62FA8">
      <w:pPr>
        <w:jc w:val="both"/>
        <w:rPr>
          <w:rFonts w:ascii="Sylfaen" w:hAnsi="Sylfaen"/>
          <w:b/>
          <w:bCs/>
          <w:lang w:val="ka-GE"/>
        </w:rPr>
      </w:pPr>
      <w:r w:rsidRPr="00A62FA8">
        <w:rPr>
          <w:rFonts w:ascii="Sylfaen" w:hAnsi="Sylfaen"/>
          <w:b/>
          <w:bCs/>
          <w:lang w:val="ka-GE"/>
        </w:rPr>
        <w:t>წარმოსადგენი დოკუმენტაცია</w:t>
      </w:r>
    </w:p>
    <w:p w:rsidR="00A62FA8" w:rsidRPr="00A62FA8" w:rsidRDefault="00A62FA8" w:rsidP="00A62FA8">
      <w:pPr>
        <w:jc w:val="both"/>
        <w:rPr>
          <w:rFonts w:ascii="Sylfaen" w:hAnsi="Sylfaen"/>
          <w:b/>
          <w:bCs/>
          <w:lang w:val="ka-GE"/>
        </w:rPr>
      </w:pPr>
    </w:p>
    <w:p w:rsidR="00A62FA8" w:rsidRPr="00A62FA8" w:rsidRDefault="00A62FA8" w:rsidP="00A62FA8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A62FA8">
        <w:rPr>
          <w:rFonts w:ascii="Sylfaen" w:hAnsi="Sylfaen"/>
          <w:lang w:val="ka-GE"/>
        </w:rPr>
        <w:t>ამონაწერი სამეწარმეო რეესტრიდან;</w:t>
      </w:r>
    </w:p>
    <w:p w:rsidR="00A62FA8" w:rsidRPr="00A62FA8" w:rsidRDefault="00A62FA8" w:rsidP="00A62FA8">
      <w:pPr>
        <w:pStyle w:val="ListParagraph"/>
        <w:numPr>
          <w:ilvl w:val="0"/>
          <w:numId w:val="9"/>
        </w:numPr>
        <w:tabs>
          <w:tab w:val="left" w:pos="540"/>
        </w:tabs>
        <w:spacing w:after="60"/>
        <w:jc w:val="both"/>
        <w:rPr>
          <w:rFonts w:ascii="Sylfaen" w:hAnsi="Sylfaen" w:cs="Sylfaen"/>
          <w:lang w:val="ka-GE"/>
        </w:rPr>
      </w:pPr>
      <w:r w:rsidRPr="00A62FA8">
        <w:rPr>
          <w:rFonts w:ascii="Sylfaen" w:hAnsi="Sylfaen" w:cs="Sylfaen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A62FA8" w:rsidRPr="00A62FA8" w:rsidRDefault="00A62FA8" w:rsidP="00A62FA8">
      <w:pPr>
        <w:pStyle w:val="ListParagraph"/>
        <w:numPr>
          <w:ilvl w:val="0"/>
          <w:numId w:val="9"/>
        </w:numPr>
        <w:tabs>
          <w:tab w:val="left" w:pos="540"/>
        </w:tabs>
        <w:spacing w:after="60"/>
        <w:jc w:val="both"/>
        <w:rPr>
          <w:rFonts w:ascii="Sylfaen" w:hAnsi="Sylfaen" w:cs="Sylfaen"/>
          <w:lang w:val="ka-GE"/>
        </w:rPr>
      </w:pPr>
      <w:r w:rsidRPr="00A62FA8">
        <w:rPr>
          <w:rFonts w:ascii="Sylfaen" w:hAnsi="Sylfaen" w:cs="Sylfaen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E50F7F">
      <w:pPr>
        <w:ind w:left="100"/>
        <w:rPr>
          <w:rFonts w:ascii="Sylfaen" w:eastAsia="AcadNusx" w:hAnsi="Sylfaen" w:cs="AcadNusx"/>
          <w:b/>
        </w:rPr>
      </w:pPr>
      <w:proofErr w:type="spellStart"/>
      <w:proofErr w:type="gramStart"/>
      <w:r w:rsidRPr="00A62FA8">
        <w:rPr>
          <w:rFonts w:ascii="Sylfaen" w:eastAsia="Sylfaen" w:hAnsi="Sylfaen" w:cs="Sylfaen"/>
          <w:b/>
        </w:rPr>
        <w:t>და</w:t>
      </w:r>
      <w:r w:rsidRPr="00A62FA8">
        <w:rPr>
          <w:rFonts w:ascii="Sylfaen" w:eastAsia="Sylfaen" w:hAnsi="Sylfaen" w:cs="Sylfaen"/>
          <w:b/>
          <w:spacing w:val="-1"/>
        </w:rPr>
        <w:t>მ</w:t>
      </w:r>
      <w:r w:rsidRPr="00A62FA8">
        <w:rPr>
          <w:rFonts w:ascii="Sylfaen" w:eastAsia="Sylfaen" w:hAnsi="Sylfaen" w:cs="Sylfaen"/>
          <w:b/>
        </w:rPr>
        <w:t>ა</w:t>
      </w:r>
      <w:r w:rsidRPr="00A62FA8">
        <w:rPr>
          <w:rFonts w:ascii="Sylfaen" w:eastAsia="Sylfaen" w:hAnsi="Sylfaen" w:cs="Sylfaen"/>
          <w:b/>
          <w:spacing w:val="-1"/>
        </w:rPr>
        <w:t>ტ</w:t>
      </w:r>
      <w:r w:rsidRPr="00A62FA8">
        <w:rPr>
          <w:rFonts w:ascii="Sylfaen" w:eastAsia="Sylfaen" w:hAnsi="Sylfaen" w:cs="Sylfaen"/>
          <w:b/>
          <w:spacing w:val="1"/>
        </w:rPr>
        <w:t>ე</w:t>
      </w:r>
      <w:r w:rsidRPr="00A62FA8">
        <w:rPr>
          <w:rFonts w:ascii="Sylfaen" w:eastAsia="Sylfaen" w:hAnsi="Sylfaen" w:cs="Sylfaen"/>
          <w:b/>
          <w:spacing w:val="-1"/>
        </w:rPr>
        <w:t>ბი</w:t>
      </w:r>
      <w:r w:rsidRPr="00A62FA8">
        <w:rPr>
          <w:rFonts w:ascii="Sylfaen" w:eastAsia="Sylfaen" w:hAnsi="Sylfaen" w:cs="Sylfaen"/>
          <w:b/>
        </w:rPr>
        <w:t>თი</w:t>
      </w:r>
      <w:proofErr w:type="spellEnd"/>
      <w:proofErr w:type="gramEnd"/>
      <w:r w:rsidRPr="00A62FA8">
        <w:rPr>
          <w:rFonts w:ascii="Sylfaen" w:eastAsia="Sylfaen" w:hAnsi="Sylfaen" w:cs="Sylfaen"/>
          <w:b/>
          <w:spacing w:val="-1"/>
        </w:rPr>
        <w:t xml:space="preserve"> </w:t>
      </w:r>
      <w:proofErr w:type="spellStart"/>
      <w:r w:rsidRPr="00A62FA8">
        <w:rPr>
          <w:rFonts w:ascii="Sylfaen" w:eastAsia="Sylfaen" w:hAnsi="Sylfaen" w:cs="Sylfaen"/>
          <w:b/>
          <w:spacing w:val="-1"/>
        </w:rPr>
        <w:t>ი</w:t>
      </w:r>
      <w:r w:rsidRPr="00A62FA8">
        <w:rPr>
          <w:rFonts w:ascii="Sylfaen" w:eastAsia="Sylfaen" w:hAnsi="Sylfaen" w:cs="Sylfaen"/>
          <w:b/>
          <w:spacing w:val="1"/>
        </w:rPr>
        <w:t>ნ</w:t>
      </w:r>
      <w:r w:rsidRPr="00A62FA8">
        <w:rPr>
          <w:rFonts w:ascii="Sylfaen" w:eastAsia="Sylfaen" w:hAnsi="Sylfaen" w:cs="Sylfaen"/>
          <w:b/>
        </w:rPr>
        <w:t>ფ</w:t>
      </w:r>
      <w:r w:rsidRPr="00A62FA8">
        <w:rPr>
          <w:rFonts w:ascii="Sylfaen" w:eastAsia="Sylfaen" w:hAnsi="Sylfaen" w:cs="Sylfaen"/>
          <w:b/>
          <w:spacing w:val="-2"/>
        </w:rPr>
        <w:t>ო</w:t>
      </w:r>
      <w:r w:rsidRPr="00A62FA8">
        <w:rPr>
          <w:rFonts w:ascii="Sylfaen" w:eastAsia="Sylfaen" w:hAnsi="Sylfaen" w:cs="Sylfaen"/>
          <w:b/>
        </w:rPr>
        <w:t>რმ</w:t>
      </w:r>
      <w:r w:rsidRPr="00A62FA8">
        <w:rPr>
          <w:rFonts w:ascii="Sylfaen" w:eastAsia="Sylfaen" w:hAnsi="Sylfaen" w:cs="Sylfaen"/>
          <w:b/>
          <w:spacing w:val="-1"/>
        </w:rPr>
        <w:t>ა</w:t>
      </w:r>
      <w:r w:rsidRPr="00A62FA8">
        <w:rPr>
          <w:rFonts w:ascii="Sylfaen" w:eastAsia="Sylfaen" w:hAnsi="Sylfaen" w:cs="Sylfaen"/>
          <w:b/>
          <w:spacing w:val="-2"/>
        </w:rPr>
        <w:t>ც</w:t>
      </w:r>
      <w:r w:rsidRPr="00A62FA8">
        <w:rPr>
          <w:rFonts w:ascii="Sylfaen" w:eastAsia="Sylfaen" w:hAnsi="Sylfaen" w:cs="Sylfaen"/>
          <w:b/>
          <w:spacing w:val="-1"/>
        </w:rPr>
        <w:t>ი</w:t>
      </w:r>
      <w:r w:rsidRPr="00A62FA8">
        <w:rPr>
          <w:rFonts w:ascii="Sylfaen" w:eastAsia="Sylfaen" w:hAnsi="Sylfaen" w:cs="Sylfaen"/>
          <w:b/>
          <w:spacing w:val="4"/>
        </w:rPr>
        <w:t>ა</w:t>
      </w:r>
      <w:proofErr w:type="spellEnd"/>
      <w:r w:rsidRPr="00A62FA8">
        <w:rPr>
          <w:rFonts w:ascii="Sylfaen" w:eastAsia="AcadNusx" w:hAnsi="Sylfaen" w:cs="AcadNusx"/>
          <w:b/>
        </w:rPr>
        <w:t>:</w:t>
      </w:r>
    </w:p>
    <w:p w:rsidR="00D11CC2" w:rsidRPr="00A62FA8" w:rsidRDefault="00D11CC2" w:rsidP="00A62FA8">
      <w:pPr>
        <w:spacing w:before="4" w:line="240" w:lineRule="exact"/>
        <w:rPr>
          <w:rFonts w:ascii="Sylfaen" w:hAnsi="Sylfaen"/>
        </w:rPr>
      </w:pPr>
    </w:p>
    <w:p w:rsidR="00D11CC2" w:rsidRPr="00344C34" w:rsidRDefault="00E50F7F" w:rsidP="00A62FA8">
      <w:pPr>
        <w:pStyle w:val="ListParagraph"/>
        <w:numPr>
          <w:ilvl w:val="0"/>
          <w:numId w:val="11"/>
        </w:numPr>
        <w:rPr>
          <w:rFonts w:ascii="Sylfaen" w:eastAsia="Sylfaen" w:hAnsi="Sylfaen" w:cs="Sylfaen"/>
          <w:lang w:val="ka-GE"/>
        </w:rPr>
      </w:pPr>
      <w:proofErr w:type="spellStart"/>
      <w:r w:rsidRPr="00344C34">
        <w:rPr>
          <w:rFonts w:ascii="Sylfaen" w:eastAsia="Sylfaen" w:hAnsi="Sylfaen" w:cs="Sylfaen"/>
          <w:spacing w:val="-1"/>
        </w:rPr>
        <w:lastRenderedPageBreak/>
        <w:t>ტ</w:t>
      </w:r>
      <w:r w:rsidRPr="00344C34">
        <w:rPr>
          <w:rFonts w:ascii="Sylfaen" w:eastAsia="Sylfaen" w:hAnsi="Sylfaen" w:cs="Sylfaen"/>
          <w:spacing w:val="1"/>
        </w:rPr>
        <w:t>ე</w:t>
      </w:r>
      <w:r w:rsidRPr="00344C34">
        <w:rPr>
          <w:rFonts w:ascii="Sylfaen" w:eastAsia="Sylfaen" w:hAnsi="Sylfaen" w:cs="Sylfaen"/>
          <w:spacing w:val="-1"/>
        </w:rPr>
        <w:t>ნ</w:t>
      </w:r>
      <w:r w:rsidRPr="00344C34">
        <w:rPr>
          <w:rFonts w:ascii="Sylfaen" w:eastAsia="Sylfaen" w:hAnsi="Sylfaen" w:cs="Sylfaen"/>
        </w:rPr>
        <w:t>დერ</w:t>
      </w:r>
      <w:r w:rsidRPr="00344C34">
        <w:rPr>
          <w:rFonts w:ascii="Sylfaen" w:eastAsia="Sylfaen" w:hAnsi="Sylfaen" w:cs="Sylfaen"/>
          <w:spacing w:val="-1"/>
        </w:rPr>
        <w:t>ი</w:t>
      </w:r>
      <w:r w:rsidRPr="00344C34">
        <w:rPr>
          <w:rFonts w:ascii="Sylfaen" w:eastAsia="Sylfaen" w:hAnsi="Sylfaen" w:cs="Sylfaen"/>
        </w:rPr>
        <w:t>ს</w:t>
      </w:r>
      <w:proofErr w:type="spellEnd"/>
      <w:r w:rsidRPr="00344C34">
        <w:rPr>
          <w:rFonts w:ascii="Sylfaen" w:eastAsia="Sylfaen" w:hAnsi="Sylfaen" w:cs="Sylfaen"/>
        </w:rPr>
        <w:t xml:space="preserve"> </w:t>
      </w:r>
      <w:r w:rsidRPr="00344C34">
        <w:rPr>
          <w:rFonts w:ascii="Sylfaen" w:eastAsia="Sylfaen" w:hAnsi="Sylfaen" w:cs="Sylfaen"/>
          <w:spacing w:val="33"/>
        </w:rPr>
        <w:t xml:space="preserve"> </w:t>
      </w:r>
      <w:proofErr w:type="spellStart"/>
      <w:r w:rsidRPr="00344C34">
        <w:rPr>
          <w:rFonts w:ascii="Sylfaen" w:eastAsia="Sylfaen" w:hAnsi="Sylfaen" w:cs="Sylfaen"/>
        </w:rPr>
        <w:t>ვ</w:t>
      </w:r>
      <w:r w:rsidRPr="00344C34">
        <w:rPr>
          <w:rFonts w:ascii="Sylfaen" w:eastAsia="Sylfaen" w:hAnsi="Sylfaen" w:cs="Sylfaen"/>
          <w:spacing w:val="-1"/>
        </w:rPr>
        <w:t>ა</w:t>
      </w:r>
      <w:r w:rsidRPr="00344C34">
        <w:rPr>
          <w:rFonts w:ascii="Sylfaen" w:eastAsia="Sylfaen" w:hAnsi="Sylfaen" w:cs="Sylfaen"/>
        </w:rPr>
        <w:t>და</w:t>
      </w:r>
      <w:proofErr w:type="spellEnd"/>
      <w:r w:rsidRPr="00344C34">
        <w:rPr>
          <w:rFonts w:ascii="Sylfaen" w:eastAsia="Sylfaen" w:hAnsi="Sylfaen" w:cs="Sylfaen"/>
        </w:rPr>
        <w:t xml:space="preserve"> </w:t>
      </w:r>
      <w:r w:rsidRPr="00344C34">
        <w:rPr>
          <w:rFonts w:ascii="Sylfaen" w:eastAsia="Sylfaen" w:hAnsi="Sylfaen" w:cs="Sylfaen"/>
          <w:spacing w:val="35"/>
        </w:rPr>
        <w:t xml:space="preserve"> </w:t>
      </w:r>
      <w:proofErr w:type="spellStart"/>
      <w:r w:rsidRPr="00344C34">
        <w:rPr>
          <w:rFonts w:ascii="Sylfaen" w:eastAsia="Sylfaen" w:hAnsi="Sylfaen" w:cs="Sylfaen"/>
        </w:rPr>
        <w:t>განი</w:t>
      </w:r>
      <w:r w:rsidRPr="00344C34">
        <w:rPr>
          <w:rFonts w:ascii="Sylfaen" w:eastAsia="Sylfaen" w:hAnsi="Sylfaen" w:cs="Sylfaen"/>
          <w:spacing w:val="-4"/>
        </w:rPr>
        <w:t>ს</w:t>
      </w:r>
      <w:r w:rsidRPr="00344C34">
        <w:rPr>
          <w:rFonts w:ascii="Sylfaen" w:eastAsia="Sylfaen" w:hAnsi="Sylfaen" w:cs="Sylfaen"/>
        </w:rPr>
        <w:t>აზღ</w:t>
      </w:r>
      <w:r w:rsidRPr="00344C34">
        <w:rPr>
          <w:rFonts w:ascii="Sylfaen" w:eastAsia="Sylfaen" w:hAnsi="Sylfaen" w:cs="Sylfaen"/>
          <w:spacing w:val="-1"/>
        </w:rPr>
        <w:t>ვ</w:t>
      </w:r>
      <w:r w:rsidRPr="00344C34">
        <w:rPr>
          <w:rFonts w:ascii="Sylfaen" w:eastAsia="Sylfaen" w:hAnsi="Sylfaen" w:cs="Sylfaen"/>
          <w:spacing w:val="-2"/>
        </w:rPr>
        <w:t>რ</w:t>
      </w:r>
      <w:r w:rsidRPr="00344C34">
        <w:rPr>
          <w:rFonts w:ascii="Sylfaen" w:eastAsia="Sylfaen" w:hAnsi="Sylfaen" w:cs="Sylfaen"/>
          <w:spacing w:val="1"/>
        </w:rPr>
        <w:t>ე</w:t>
      </w:r>
      <w:r w:rsidRPr="00344C34">
        <w:rPr>
          <w:rFonts w:ascii="Sylfaen" w:eastAsia="Sylfaen" w:hAnsi="Sylfaen" w:cs="Sylfaen"/>
          <w:spacing w:val="-1"/>
        </w:rPr>
        <w:t>ბ</w:t>
      </w:r>
      <w:r w:rsidRPr="00344C34">
        <w:rPr>
          <w:rFonts w:ascii="Sylfaen" w:eastAsia="Sylfaen" w:hAnsi="Sylfaen" w:cs="Sylfaen"/>
        </w:rPr>
        <w:t>ა</w:t>
      </w:r>
      <w:proofErr w:type="spellEnd"/>
      <w:r w:rsidRPr="00344C34">
        <w:rPr>
          <w:rFonts w:ascii="Sylfaen" w:eastAsia="Sylfaen" w:hAnsi="Sylfaen" w:cs="Sylfaen"/>
        </w:rPr>
        <w:t xml:space="preserve"> </w:t>
      </w:r>
      <w:r w:rsidRPr="00344C34">
        <w:rPr>
          <w:rFonts w:ascii="Sylfaen" w:eastAsia="Sylfaen" w:hAnsi="Sylfaen" w:cs="Sylfaen"/>
          <w:spacing w:val="34"/>
        </w:rPr>
        <w:t xml:space="preserve"> </w:t>
      </w:r>
      <w:r w:rsidRPr="00344C34">
        <w:rPr>
          <w:rFonts w:ascii="Sylfaen" w:eastAsia="Sylfaen" w:hAnsi="Sylfaen" w:cs="Sylfaen"/>
        </w:rPr>
        <w:t>201</w:t>
      </w:r>
      <w:r w:rsidR="00344C34">
        <w:rPr>
          <w:rFonts w:ascii="Sylfaen" w:eastAsia="Sylfaen" w:hAnsi="Sylfaen" w:cs="Sylfaen"/>
        </w:rPr>
        <w:t>8</w:t>
      </w:r>
      <w:r w:rsidRPr="00344C34">
        <w:rPr>
          <w:rFonts w:ascii="Sylfaen" w:eastAsia="Sylfaen" w:hAnsi="Sylfaen" w:cs="Sylfaen"/>
        </w:rPr>
        <w:t xml:space="preserve"> </w:t>
      </w:r>
      <w:r w:rsidRPr="00344C34">
        <w:rPr>
          <w:rFonts w:ascii="Sylfaen" w:eastAsia="Sylfaen" w:hAnsi="Sylfaen" w:cs="Sylfaen"/>
          <w:spacing w:val="34"/>
        </w:rPr>
        <w:t xml:space="preserve"> </w:t>
      </w:r>
      <w:proofErr w:type="spellStart"/>
      <w:r w:rsidRPr="00344C34">
        <w:rPr>
          <w:rFonts w:ascii="Sylfaen" w:eastAsia="Sylfaen" w:hAnsi="Sylfaen" w:cs="Sylfaen"/>
          <w:spacing w:val="-1"/>
        </w:rPr>
        <w:t>წ</w:t>
      </w:r>
      <w:r w:rsidRPr="00344C34">
        <w:rPr>
          <w:rFonts w:ascii="Sylfaen" w:eastAsia="Sylfaen" w:hAnsi="Sylfaen" w:cs="Sylfaen"/>
        </w:rPr>
        <w:t>ლ</w:t>
      </w:r>
      <w:r w:rsidRPr="00344C34">
        <w:rPr>
          <w:rFonts w:ascii="Sylfaen" w:eastAsia="Sylfaen" w:hAnsi="Sylfaen" w:cs="Sylfaen"/>
          <w:spacing w:val="-1"/>
        </w:rPr>
        <w:t>ი</w:t>
      </w:r>
      <w:r w:rsidRPr="00344C34">
        <w:rPr>
          <w:rFonts w:ascii="Sylfaen" w:eastAsia="Sylfaen" w:hAnsi="Sylfaen" w:cs="Sylfaen"/>
        </w:rPr>
        <w:t>ს</w:t>
      </w:r>
      <w:proofErr w:type="spellEnd"/>
      <w:r w:rsidRPr="00344C34">
        <w:rPr>
          <w:rFonts w:ascii="Sylfaen" w:eastAsia="Sylfaen" w:hAnsi="Sylfaen" w:cs="Sylfaen"/>
        </w:rPr>
        <w:t xml:space="preserve"> </w:t>
      </w:r>
      <w:r w:rsidRPr="00344C34">
        <w:rPr>
          <w:rFonts w:ascii="Sylfaen" w:eastAsia="Sylfaen" w:hAnsi="Sylfaen" w:cs="Sylfaen"/>
          <w:spacing w:val="31"/>
        </w:rPr>
        <w:t xml:space="preserve"> </w:t>
      </w:r>
      <w:r w:rsidR="00344C34">
        <w:rPr>
          <w:rFonts w:ascii="Sylfaen" w:eastAsia="Sylfaen" w:hAnsi="Sylfaen" w:cs="Sylfaen"/>
          <w:spacing w:val="31"/>
        </w:rPr>
        <w:t xml:space="preserve">13 </w:t>
      </w:r>
      <w:r w:rsidR="00344C34">
        <w:rPr>
          <w:rFonts w:ascii="Sylfaen" w:eastAsia="Sylfaen" w:hAnsi="Sylfaen" w:cs="Sylfaen"/>
          <w:spacing w:val="31"/>
          <w:lang w:val="ka-GE"/>
        </w:rPr>
        <w:t xml:space="preserve">მარტიდან </w:t>
      </w:r>
      <w:r w:rsidRPr="00344C34">
        <w:rPr>
          <w:rFonts w:ascii="Sylfaen" w:eastAsia="AcadNusx" w:hAnsi="Sylfaen" w:cs="AcadNusx"/>
          <w:spacing w:val="-3"/>
        </w:rPr>
        <w:t>2</w:t>
      </w:r>
      <w:r w:rsidRPr="00344C34">
        <w:rPr>
          <w:rFonts w:ascii="Sylfaen" w:eastAsia="AcadNusx" w:hAnsi="Sylfaen" w:cs="AcadNusx"/>
        </w:rPr>
        <w:t>0</w:t>
      </w:r>
      <w:r w:rsidRPr="00344C34">
        <w:rPr>
          <w:rFonts w:ascii="Sylfaen" w:eastAsia="AcadNusx" w:hAnsi="Sylfaen" w:cs="AcadNusx"/>
          <w:spacing w:val="2"/>
        </w:rPr>
        <w:t>1</w:t>
      </w:r>
      <w:r w:rsidR="00344C34">
        <w:rPr>
          <w:rFonts w:ascii="Sylfaen" w:eastAsia="AcadNusx" w:hAnsi="Sylfaen" w:cs="AcadNusx"/>
          <w:spacing w:val="2"/>
          <w:lang w:val="ka-GE"/>
        </w:rPr>
        <w:t>8</w:t>
      </w:r>
      <w:r w:rsidRPr="00344C34">
        <w:rPr>
          <w:rFonts w:ascii="Sylfaen" w:eastAsia="Sylfaen" w:hAnsi="Sylfaen" w:cs="Sylfaen"/>
        </w:rPr>
        <w:t xml:space="preserve">    </w:t>
      </w:r>
      <w:r w:rsidRPr="00344C34">
        <w:rPr>
          <w:rFonts w:ascii="Sylfaen" w:eastAsia="Sylfaen" w:hAnsi="Sylfaen" w:cs="Sylfaen"/>
          <w:spacing w:val="13"/>
        </w:rPr>
        <w:t xml:space="preserve"> </w:t>
      </w:r>
      <w:proofErr w:type="spellStart"/>
      <w:r w:rsidRPr="00344C34">
        <w:rPr>
          <w:rFonts w:ascii="Sylfaen" w:eastAsia="Sylfaen" w:hAnsi="Sylfaen" w:cs="Sylfaen"/>
          <w:spacing w:val="-1"/>
        </w:rPr>
        <w:t>წ</w:t>
      </w:r>
      <w:r w:rsidRPr="00344C34">
        <w:rPr>
          <w:rFonts w:ascii="Sylfaen" w:eastAsia="Sylfaen" w:hAnsi="Sylfaen" w:cs="Sylfaen"/>
        </w:rPr>
        <w:t>ლ</w:t>
      </w:r>
      <w:r w:rsidRPr="00344C34">
        <w:rPr>
          <w:rFonts w:ascii="Sylfaen" w:eastAsia="Sylfaen" w:hAnsi="Sylfaen" w:cs="Sylfaen"/>
          <w:spacing w:val="-1"/>
        </w:rPr>
        <w:t>ი</w:t>
      </w:r>
      <w:r w:rsidRPr="00344C34">
        <w:rPr>
          <w:rFonts w:ascii="Sylfaen" w:eastAsia="Sylfaen" w:hAnsi="Sylfaen" w:cs="Sylfaen"/>
        </w:rPr>
        <w:t>ს</w:t>
      </w:r>
      <w:proofErr w:type="spellEnd"/>
      <w:r w:rsidRPr="00344C34">
        <w:rPr>
          <w:rFonts w:ascii="Sylfaen" w:eastAsia="Sylfaen" w:hAnsi="Sylfaen" w:cs="Sylfaen"/>
        </w:rPr>
        <w:t xml:space="preserve"> </w:t>
      </w:r>
      <w:r w:rsidRPr="00344C34">
        <w:rPr>
          <w:rFonts w:ascii="Sylfaen" w:eastAsia="Sylfaen" w:hAnsi="Sylfaen" w:cs="Sylfaen"/>
          <w:spacing w:val="33"/>
        </w:rPr>
        <w:t xml:space="preserve"> </w:t>
      </w:r>
      <w:r w:rsidR="00344C34">
        <w:rPr>
          <w:rFonts w:ascii="Sylfaen" w:eastAsia="Sylfaen" w:hAnsi="Sylfaen" w:cs="Sylfaen"/>
          <w:spacing w:val="33"/>
          <w:lang w:val="ka-GE"/>
        </w:rPr>
        <w:t>20 მარტამდე;</w:t>
      </w:r>
    </w:p>
    <w:p w:rsidR="00D11CC2" w:rsidRPr="00A62FA8" w:rsidRDefault="00E50F7F" w:rsidP="00A62FA8">
      <w:pPr>
        <w:pStyle w:val="ListParagraph"/>
        <w:numPr>
          <w:ilvl w:val="0"/>
          <w:numId w:val="11"/>
        </w:numPr>
        <w:tabs>
          <w:tab w:val="left" w:pos="820"/>
        </w:tabs>
        <w:ind w:right="71"/>
        <w:rPr>
          <w:rFonts w:ascii="Sylfaen" w:eastAsia="Sylfaen" w:hAnsi="Sylfaen" w:cs="Sylfaen"/>
        </w:rPr>
      </w:pPr>
      <w:proofErr w:type="spellStart"/>
      <w:r w:rsidRPr="00A62FA8">
        <w:rPr>
          <w:rFonts w:ascii="Sylfaen" w:eastAsia="Sylfaen" w:hAnsi="Sylfaen" w:cs="Sylfaen"/>
          <w:spacing w:val="-1"/>
        </w:rPr>
        <w:t>ტ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ნ</w:t>
      </w:r>
      <w:r w:rsidRPr="00A62FA8">
        <w:rPr>
          <w:rFonts w:ascii="Sylfaen" w:eastAsia="Sylfaen" w:hAnsi="Sylfaen" w:cs="Sylfaen"/>
        </w:rPr>
        <w:t>დერში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24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გა</w:t>
      </w:r>
      <w:r w:rsidRPr="00A62FA8">
        <w:rPr>
          <w:rFonts w:ascii="Sylfaen" w:eastAsia="Sylfaen" w:hAnsi="Sylfaen" w:cs="Sylfaen"/>
          <w:spacing w:val="-2"/>
        </w:rPr>
        <w:t>მ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2"/>
        </w:rPr>
        <w:t>რ</w:t>
      </w:r>
      <w:r w:rsidRPr="00A62FA8">
        <w:rPr>
          <w:rFonts w:ascii="Sylfaen" w:eastAsia="Sylfaen" w:hAnsi="Sylfaen" w:cs="Sylfaen"/>
        </w:rPr>
        <w:t>ჯ</w:t>
      </w:r>
      <w:r w:rsidRPr="00A62FA8">
        <w:rPr>
          <w:rFonts w:ascii="Sylfaen" w:eastAsia="Sylfaen" w:hAnsi="Sylfaen" w:cs="Sylfaen"/>
          <w:spacing w:val="-1"/>
        </w:rPr>
        <w:t>ვ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  <w:spacing w:val="-2"/>
        </w:rPr>
        <w:t>უ</w:t>
      </w:r>
      <w:r w:rsidRPr="00A62FA8">
        <w:rPr>
          <w:rFonts w:ascii="Sylfaen" w:eastAsia="Sylfaen" w:hAnsi="Sylfaen" w:cs="Sylfaen"/>
        </w:rPr>
        <w:t>ლ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25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კ</w:t>
      </w:r>
      <w:r w:rsidRPr="00A62FA8">
        <w:rPr>
          <w:rFonts w:ascii="Sylfaen" w:eastAsia="Sylfaen" w:hAnsi="Sylfaen" w:cs="Sylfaen"/>
        </w:rPr>
        <w:t>ო</w:t>
      </w:r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  <w:spacing w:val="1"/>
        </w:rPr>
        <w:t>პ</w:t>
      </w:r>
      <w:r w:rsidRPr="00A62FA8">
        <w:rPr>
          <w:rFonts w:ascii="Sylfaen" w:eastAsia="Sylfaen" w:hAnsi="Sylfaen" w:cs="Sylfaen"/>
          <w:spacing w:val="-3"/>
        </w:rPr>
        <w:t>ა</w:t>
      </w:r>
      <w:r w:rsidRPr="00A62FA8">
        <w:rPr>
          <w:rFonts w:ascii="Sylfaen" w:eastAsia="Sylfaen" w:hAnsi="Sylfaen" w:cs="Sylfaen"/>
          <w:spacing w:val="1"/>
        </w:rPr>
        <w:t>ნ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ს</w:t>
      </w:r>
      <w:r w:rsidRPr="00A62FA8">
        <w:rPr>
          <w:rFonts w:ascii="Sylfaen" w:eastAsia="Sylfaen" w:hAnsi="Sylfaen" w:cs="Sylfaen"/>
        </w:rPr>
        <w:t>თან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23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გაფ</w:t>
      </w:r>
      <w:r w:rsidRPr="00A62FA8">
        <w:rPr>
          <w:rFonts w:ascii="Sylfaen" w:eastAsia="Sylfaen" w:hAnsi="Sylfaen" w:cs="Sylfaen"/>
          <w:spacing w:val="-3"/>
        </w:rPr>
        <w:t>ო</w:t>
      </w:r>
      <w:r w:rsidRPr="00A62FA8">
        <w:rPr>
          <w:rFonts w:ascii="Sylfaen" w:eastAsia="Sylfaen" w:hAnsi="Sylfaen" w:cs="Sylfaen"/>
        </w:rPr>
        <w:t>რმდ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22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ხ</w:t>
      </w:r>
      <w:r w:rsidRPr="00A62FA8">
        <w:rPr>
          <w:rFonts w:ascii="Sylfaen" w:eastAsia="Sylfaen" w:hAnsi="Sylfaen" w:cs="Sylfaen"/>
          <w:spacing w:val="-1"/>
        </w:rPr>
        <w:t>ე</w:t>
      </w:r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-2"/>
        </w:rPr>
        <w:t>შ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კ</w:t>
      </w:r>
      <w:r w:rsidRPr="00A62FA8">
        <w:rPr>
          <w:rFonts w:ascii="Sylfaen" w:eastAsia="Sylfaen" w:hAnsi="Sylfaen" w:cs="Sylfaen"/>
        </w:rPr>
        <w:t>რ</w:t>
      </w:r>
      <w:r w:rsidRPr="00A62FA8">
        <w:rPr>
          <w:rFonts w:ascii="Sylfaen" w:eastAsia="Sylfaen" w:hAnsi="Sylfaen" w:cs="Sylfaen"/>
          <w:spacing w:val="-1"/>
        </w:rPr>
        <w:t>უ</w:t>
      </w:r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3"/>
        </w:rPr>
        <w:t>ბ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25"/>
        </w:rPr>
        <w:t xml:space="preserve"> </w:t>
      </w:r>
      <w:r w:rsidR="00A62FA8">
        <w:rPr>
          <w:rFonts w:ascii="Sylfaen" w:eastAsia="Sylfaen" w:hAnsi="Sylfaen" w:cs="Sylfaen"/>
          <w:spacing w:val="-1"/>
        </w:rPr>
        <w:t>1</w:t>
      </w:r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24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წ</w:t>
      </w:r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-3"/>
        </w:rPr>
        <w:t>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ვ</w:t>
      </w:r>
      <w:r w:rsidRPr="00A62FA8">
        <w:rPr>
          <w:rFonts w:ascii="Sylfaen" w:eastAsia="Sylfaen" w:hAnsi="Sylfaen" w:cs="Sylfaen"/>
          <w:spacing w:val="-1"/>
        </w:rPr>
        <w:t>ა</w:t>
      </w:r>
      <w:r w:rsidRPr="00A62FA8">
        <w:rPr>
          <w:rFonts w:ascii="Sylfaen" w:eastAsia="Sylfaen" w:hAnsi="Sylfaen" w:cs="Sylfaen"/>
        </w:rPr>
        <w:t>დი</w:t>
      </w:r>
      <w:r w:rsidRPr="00A62FA8">
        <w:rPr>
          <w:rFonts w:ascii="Sylfaen" w:eastAsia="Sylfaen" w:hAnsi="Sylfaen" w:cs="Sylfaen"/>
          <w:spacing w:val="1"/>
        </w:rPr>
        <w:t>თ</w:t>
      </w:r>
      <w:proofErr w:type="spellEnd"/>
      <w:r w:rsidRPr="00A62FA8">
        <w:rPr>
          <w:rFonts w:ascii="Sylfaen" w:eastAsia="Sylfaen" w:hAnsi="Sylfaen" w:cs="Sylfaen"/>
        </w:rPr>
        <w:t>;</w:t>
      </w:r>
    </w:p>
    <w:p w:rsidR="00D11CC2" w:rsidRPr="00A62FA8" w:rsidRDefault="00E50F7F" w:rsidP="00A62FA8">
      <w:pPr>
        <w:pStyle w:val="ListParagraph"/>
        <w:numPr>
          <w:ilvl w:val="0"/>
          <w:numId w:val="11"/>
        </w:numPr>
        <w:rPr>
          <w:rFonts w:ascii="Sylfaen" w:eastAsia="Sylfaen" w:hAnsi="Sylfaen" w:cs="Sylfaen"/>
          <w:lang w:val="ka-GE"/>
        </w:rPr>
      </w:pPr>
      <w:proofErr w:type="spellStart"/>
      <w:r w:rsidRPr="00A62FA8">
        <w:rPr>
          <w:rFonts w:ascii="Sylfaen" w:eastAsia="Sylfaen" w:hAnsi="Sylfaen" w:cs="Sylfaen"/>
        </w:rPr>
        <w:t>და</w:t>
      </w:r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ტ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ბი</w:t>
      </w:r>
      <w:r w:rsidRPr="00A62FA8">
        <w:rPr>
          <w:rFonts w:ascii="Sylfaen" w:eastAsia="Sylfaen" w:hAnsi="Sylfaen" w:cs="Sylfaen"/>
        </w:rPr>
        <w:t>თი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კი</w:t>
      </w:r>
      <w:r w:rsidRPr="00A62FA8">
        <w:rPr>
          <w:rFonts w:ascii="Sylfaen" w:eastAsia="Sylfaen" w:hAnsi="Sylfaen" w:cs="Sylfaen"/>
        </w:rPr>
        <w:t>თხ</w:t>
      </w:r>
      <w:r w:rsidRPr="00A62FA8">
        <w:rPr>
          <w:rFonts w:ascii="Sylfaen" w:eastAsia="Sylfaen" w:hAnsi="Sylfaen" w:cs="Sylfaen"/>
          <w:spacing w:val="-3"/>
        </w:rPr>
        <w:t>ვ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  <w:spacing w:val="-3"/>
        </w:rPr>
        <w:t>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შ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თხ</w:t>
      </w:r>
      <w:r w:rsidRPr="00A62FA8">
        <w:rPr>
          <w:rFonts w:ascii="Sylfaen" w:eastAsia="Sylfaen" w:hAnsi="Sylfaen" w:cs="Sylfaen"/>
          <w:spacing w:val="-3"/>
        </w:rPr>
        <w:t>ვ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</w:rPr>
        <w:t>ვ</w:t>
      </w:r>
      <w:r w:rsidRPr="00A62FA8">
        <w:rPr>
          <w:rFonts w:ascii="Sylfaen" w:eastAsia="Sylfaen" w:hAnsi="Sylfaen" w:cs="Sylfaen"/>
          <w:spacing w:val="-1"/>
        </w:rPr>
        <w:t>ა</w:t>
      </w:r>
      <w:r w:rsidRPr="00A62FA8">
        <w:rPr>
          <w:rFonts w:ascii="Sylfaen" w:eastAsia="Sylfaen" w:hAnsi="Sylfaen" w:cs="Sylfaen"/>
        </w:rPr>
        <w:t>ში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3"/>
        </w:rPr>
        <w:t>გ</w:t>
      </w:r>
      <w:r w:rsidRPr="00A62FA8">
        <w:rPr>
          <w:rFonts w:ascii="Sylfaen" w:eastAsia="Sylfaen" w:hAnsi="Sylfaen" w:cs="Sylfaen"/>
        </w:rPr>
        <w:t>თხო</w:t>
      </w:r>
      <w:r w:rsidRPr="00A62FA8">
        <w:rPr>
          <w:rFonts w:ascii="Sylfaen" w:eastAsia="Sylfaen" w:hAnsi="Sylfaen" w:cs="Sylfaen"/>
          <w:spacing w:val="-3"/>
        </w:rPr>
        <w:t>ვ</w:t>
      </w:r>
      <w:r w:rsidRPr="00A62FA8">
        <w:rPr>
          <w:rFonts w:ascii="Sylfaen" w:eastAsia="Sylfaen" w:hAnsi="Sylfaen" w:cs="Sylfaen"/>
        </w:rPr>
        <w:t>თ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4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დაგვ</w:t>
      </w:r>
      <w:r w:rsidRPr="00A62FA8">
        <w:rPr>
          <w:rFonts w:ascii="Sylfaen" w:eastAsia="Sylfaen" w:hAnsi="Sylfaen" w:cs="Sylfaen"/>
          <w:spacing w:val="-1"/>
        </w:rPr>
        <w:t>იკ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ვ</w:t>
      </w:r>
      <w:r w:rsidRPr="00A62FA8">
        <w:rPr>
          <w:rFonts w:ascii="Sylfaen" w:eastAsia="Sylfaen" w:hAnsi="Sylfaen" w:cs="Sylfaen"/>
        </w:rPr>
        <w:t>ში</w:t>
      </w:r>
      <w:r w:rsidRPr="00A62FA8">
        <w:rPr>
          <w:rFonts w:ascii="Sylfaen" w:eastAsia="Sylfaen" w:hAnsi="Sylfaen" w:cs="Sylfaen"/>
          <w:spacing w:val="-2"/>
        </w:rPr>
        <w:t>რდ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</w:rPr>
        <w:t>თ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შ</w:t>
      </w:r>
      <w:r w:rsidRPr="00A62FA8">
        <w:rPr>
          <w:rFonts w:ascii="Sylfaen" w:eastAsia="Sylfaen" w:hAnsi="Sylfaen" w:cs="Sylfaen"/>
          <w:spacing w:val="-1"/>
        </w:rPr>
        <w:t>ემ</w:t>
      </w:r>
      <w:r w:rsidRPr="00A62FA8">
        <w:rPr>
          <w:rFonts w:ascii="Sylfaen" w:eastAsia="Sylfaen" w:hAnsi="Sylfaen" w:cs="Sylfaen"/>
        </w:rPr>
        <w:t>დ</w:t>
      </w:r>
      <w:r w:rsidRPr="00A62FA8">
        <w:rPr>
          <w:rFonts w:ascii="Sylfaen" w:eastAsia="Sylfaen" w:hAnsi="Sylfaen" w:cs="Sylfaen"/>
          <w:spacing w:val="2"/>
        </w:rPr>
        <w:t>ე</w:t>
      </w:r>
      <w:r w:rsidRPr="00A62FA8">
        <w:rPr>
          <w:rFonts w:ascii="Sylfaen" w:eastAsia="Sylfaen" w:hAnsi="Sylfaen" w:cs="Sylfaen"/>
        </w:rPr>
        <w:t>გ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1"/>
        </w:rPr>
        <w:t>ნ</w:t>
      </w:r>
      <w:r w:rsidRPr="00A62FA8">
        <w:rPr>
          <w:rFonts w:ascii="Sylfaen" w:eastAsia="Sylfaen" w:hAnsi="Sylfaen" w:cs="Sylfaen"/>
        </w:rPr>
        <w:t>ო</w:t>
      </w:r>
      <w:r w:rsidRPr="00A62FA8">
        <w:rPr>
          <w:rFonts w:ascii="Sylfaen" w:eastAsia="Sylfaen" w:hAnsi="Sylfaen" w:cs="Sylfaen"/>
          <w:spacing w:val="-1"/>
        </w:rPr>
        <w:t>მე</w:t>
      </w:r>
      <w:r w:rsidRPr="00A62FA8">
        <w:rPr>
          <w:rFonts w:ascii="Sylfaen" w:eastAsia="Sylfaen" w:hAnsi="Sylfaen" w:cs="Sylfaen"/>
        </w:rPr>
        <w:t>რ</w:t>
      </w:r>
      <w:r w:rsidRPr="00A62FA8">
        <w:rPr>
          <w:rFonts w:ascii="Sylfaen" w:eastAsia="Sylfaen" w:hAnsi="Sylfaen" w:cs="Sylfaen"/>
          <w:spacing w:val="-2"/>
        </w:rPr>
        <w:t>ზ</w:t>
      </w:r>
      <w:r w:rsidRPr="00A62FA8">
        <w:rPr>
          <w:rFonts w:ascii="Sylfaen" w:eastAsia="Sylfaen" w:hAnsi="Sylfaen" w:cs="Sylfaen"/>
          <w:spacing w:val="1"/>
        </w:rPr>
        <w:t>ე</w:t>
      </w:r>
      <w:proofErr w:type="spellEnd"/>
      <w:r w:rsidRPr="00A62FA8">
        <w:rPr>
          <w:rFonts w:ascii="Sylfaen" w:eastAsia="Sylfaen" w:hAnsi="Sylfaen" w:cs="Sylfaen"/>
        </w:rPr>
        <w:t>:</w:t>
      </w:r>
    </w:p>
    <w:p w:rsidR="00242771" w:rsidRPr="00A62FA8" w:rsidRDefault="00242771" w:rsidP="00A62FA8">
      <w:pPr>
        <w:pStyle w:val="ListParagraph"/>
        <w:numPr>
          <w:ilvl w:val="1"/>
          <w:numId w:val="11"/>
        </w:numPr>
        <w:rPr>
          <w:rFonts w:ascii="Sylfaen" w:eastAsia="Sylfaen" w:hAnsi="Sylfaen" w:cs="Sylfaen"/>
          <w:lang w:val="ka-GE"/>
        </w:rPr>
      </w:pPr>
      <w:r w:rsidRPr="00A62FA8">
        <w:rPr>
          <w:rFonts w:ascii="Sylfaen" w:eastAsia="Sylfaen" w:hAnsi="Sylfaen" w:cs="Sylfaen"/>
          <w:lang w:val="ka-GE"/>
        </w:rPr>
        <w:t>577 525 404</w:t>
      </w:r>
      <w:bookmarkStart w:id="0" w:name="_GoBack"/>
      <w:bookmarkEnd w:id="0"/>
    </w:p>
    <w:p w:rsidR="00D11CC2" w:rsidRPr="00A62FA8" w:rsidRDefault="00E50F7F" w:rsidP="00A62FA8">
      <w:pPr>
        <w:pStyle w:val="ListParagraph"/>
        <w:numPr>
          <w:ilvl w:val="0"/>
          <w:numId w:val="11"/>
        </w:numPr>
        <w:spacing w:line="280" w:lineRule="exact"/>
        <w:rPr>
          <w:rFonts w:ascii="Sylfaen" w:eastAsia="Sylfaen" w:hAnsi="Sylfaen" w:cs="Sylfaen"/>
        </w:rPr>
      </w:pPr>
      <w:proofErr w:type="spellStart"/>
      <w:r w:rsidRPr="00A62FA8">
        <w:rPr>
          <w:rFonts w:ascii="Sylfaen" w:eastAsia="Sylfaen" w:hAnsi="Sylfaen" w:cs="Sylfaen"/>
          <w:position w:val="1"/>
        </w:rPr>
        <w:t>გთხოვთ</w:t>
      </w:r>
      <w:proofErr w:type="spellEnd"/>
      <w:r w:rsidRPr="00A62FA8">
        <w:rPr>
          <w:rFonts w:ascii="Sylfaen" w:eastAsia="Sylfaen" w:hAnsi="Sylfaen" w:cs="Sylfaen"/>
          <w:position w:val="1"/>
        </w:rPr>
        <w:t xml:space="preserve">  </w:t>
      </w:r>
      <w:r w:rsidRPr="00A62FA8">
        <w:rPr>
          <w:rFonts w:ascii="Sylfaen" w:eastAsia="Sylfaen" w:hAnsi="Sylfaen" w:cs="Sylfaen"/>
          <w:spacing w:val="42"/>
          <w:position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position w:val="1"/>
        </w:rPr>
        <w:t>გა</w:t>
      </w:r>
      <w:r w:rsidRPr="00A62FA8">
        <w:rPr>
          <w:rFonts w:ascii="Sylfaen" w:eastAsia="Sylfaen" w:hAnsi="Sylfaen" w:cs="Sylfaen"/>
          <w:spacing w:val="-1"/>
          <w:position w:val="1"/>
        </w:rPr>
        <w:t>ი</w:t>
      </w:r>
      <w:r w:rsidRPr="00A62FA8">
        <w:rPr>
          <w:rFonts w:ascii="Sylfaen" w:eastAsia="Sylfaen" w:hAnsi="Sylfaen" w:cs="Sylfaen"/>
          <w:position w:val="1"/>
        </w:rPr>
        <w:t>თვ</w:t>
      </w:r>
      <w:r w:rsidRPr="00A62FA8">
        <w:rPr>
          <w:rFonts w:ascii="Sylfaen" w:eastAsia="Sylfaen" w:hAnsi="Sylfaen" w:cs="Sylfaen"/>
          <w:spacing w:val="-1"/>
          <w:position w:val="1"/>
        </w:rPr>
        <w:t>ა</w:t>
      </w:r>
      <w:r w:rsidRPr="00A62FA8">
        <w:rPr>
          <w:rFonts w:ascii="Sylfaen" w:eastAsia="Sylfaen" w:hAnsi="Sylfaen" w:cs="Sylfaen"/>
          <w:position w:val="1"/>
        </w:rPr>
        <w:t>ლ</w:t>
      </w:r>
      <w:r w:rsidRPr="00A62FA8">
        <w:rPr>
          <w:rFonts w:ascii="Sylfaen" w:eastAsia="Sylfaen" w:hAnsi="Sylfaen" w:cs="Sylfaen"/>
          <w:spacing w:val="-1"/>
          <w:position w:val="1"/>
        </w:rPr>
        <w:t>ისწ</w:t>
      </w:r>
      <w:r w:rsidRPr="00A62FA8">
        <w:rPr>
          <w:rFonts w:ascii="Sylfaen" w:eastAsia="Sylfaen" w:hAnsi="Sylfaen" w:cs="Sylfaen"/>
          <w:spacing w:val="-3"/>
          <w:position w:val="1"/>
        </w:rPr>
        <w:t>ი</w:t>
      </w:r>
      <w:r w:rsidRPr="00A62FA8">
        <w:rPr>
          <w:rFonts w:ascii="Sylfaen" w:eastAsia="Sylfaen" w:hAnsi="Sylfaen" w:cs="Sylfaen"/>
          <w:spacing w:val="1"/>
          <w:position w:val="1"/>
        </w:rPr>
        <w:t>ნ</w:t>
      </w:r>
      <w:r w:rsidRPr="00A62FA8">
        <w:rPr>
          <w:rFonts w:ascii="Sylfaen" w:eastAsia="Sylfaen" w:hAnsi="Sylfaen" w:cs="Sylfaen"/>
          <w:position w:val="1"/>
        </w:rPr>
        <w:t>ო</w:t>
      </w:r>
      <w:r w:rsidRPr="00A62FA8">
        <w:rPr>
          <w:rFonts w:ascii="Sylfaen" w:eastAsia="Sylfaen" w:hAnsi="Sylfaen" w:cs="Sylfaen"/>
          <w:spacing w:val="2"/>
          <w:position w:val="1"/>
        </w:rPr>
        <w:t>თ</w:t>
      </w:r>
      <w:proofErr w:type="spellEnd"/>
      <w:r w:rsidRPr="00A62FA8">
        <w:rPr>
          <w:rFonts w:ascii="Sylfaen" w:eastAsia="Sylfaen" w:hAnsi="Sylfaen" w:cs="Sylfaen"/>
          <w:position w:val="1"/>
        </w:rPr>
        <w:t xml:space="preserve">,  </w:t>
      </w:r>
      <w:r w:rsidRPr="00A62FA8">
        <w:rPr>
          <w:rFonts w:ascii="Sylfaen" w:eastAsia="Sylfaen" w:hAnsi="Sylfaen" w:cs="Sylfaen"/>
          <w:spacing w:val="41"/>
          <w:position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2"/>
          <w:position w:val="1"/>
        </w:rPr>
        <w:t>რ</w:t>
      </w:r>
      <w:r w:rsidRPr="00A62FA8">
        <w:rPr>
          <w:rFonts w:ascii="Sylfaen" w:eastAsia="Sylfaen" w:hAnsi="Sylfaen" w:cs="Sylfaen"/>
          <w:position w:val="1"/>
        </w:rPr>
        <w:t>ომ</w:t>
      </w:r>
      <w:proofErr w:type="spellEnd"/>
      <w:r w:rsidRPr="00A62FA8">
        <w:rPr>
          <w:rFonts w:ascii="Sylfaen" w:eastAsia="Sylfaen" w:hAnsi="Sylfaen" w:cs="Sylfaen"/>
          <w:position w:val="1"/>
        </w:rPr>
        <w:t xml:space="preserve">  </w:t>
      </w:r>
      <w:r w:rsidRPr="00A62FA8">
        <w:rPr>
          <w:rFonts w:ascii="Sylfaen" w:eastAsia="Sylfaen" w:hAnsi="Sylfaen" w:cs="Sylfaen"/>
          <w:spacing w:val="43"/>
          <w:position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2"/>
          <w:position w:val="1"/>
        </w:rPr>
        <w:t>შ</w:t>
      </w:r>
      <w:r w:rsidRPr="00A62FA8">
        <w:rPr>
          <w:rFonts w:ascii="Sylfaen" w:eastAsia="Sylfaen" w:hAnsi="Sylfaen" w:cs="Sylfaen"/>
          <w:spacing w:val="1"/>
          <w:position w:val="1"/>
        </w:rPr>
        <w:t>ე</w:t>
      </w:r>
      <w:r w:rsidRPr="00A62FA8">
        <w:rPr>
          <w:rFonts w:ascii="Sylfaen" w:eastAsia="Sylfaen" w:hAnsi="Sylfaen" w:cs="Sylfaen"/>
          <w:spacing w:val="-1"/>
          <w:position w:val="1"/>
        </w:rPr>
        <w:t>მ</w:t>
      </w:r>
      <w:r w:rsidRPr="00A62FA8">
        <w:rPr>
          <w:rFonts w:ascii="Sylfaen" w:eastAsia="Sylfaen" w:hAnsi="Sylfaen" w:cs="Sylfaen"/>
          <w:position w:val="1"/>
        </w:rPr>
        <w:t>ო</w:t>
      </w:r>
      <w:r w:rsidRPr="00A62FA8">
        <w:rPr>
          <w:rFonts w:ascii="Sylfaen" w:eastAsia="Sylfaen" w:hAnsi="Sylfaen" w:cs="Sylfaen"/>
          <w:spacing w:val="1"/>
          <w:position w:val="1"/>
        </w:rPr>
        <w:t>თ</w:t>
      </w:r>
      <w:r w:rsidRPr="00A62FA8">
        <w:rPr>
          <w:rFonts w:ascii="Sylfaen" w:eastAsia="Sylfaen" w:hAnsi="Sylfaen" w:cs="Sylfaen"/>
          <w:position w:val="1"/>
        </w:rPr>
        <w:t>ა</w:t>
      </w:r>
      <w:r w:rsidRPr="00A62FA8">
        <w:rPr>
          <w:rFonts w:ascii="Sylfaen" w:eastAsia="Sylfaen" w:hAnsi="Sylfaen" w:cs="Sylfaen"/>
          <w:spacing w:val="-1"/>
          <w:position w:val="1"/>
        </w:rPr>
        <w:t>ვ</w:t>
      </w:r>
      <w:r w:rsidRPr="00A62FA8">
        <w:rPr>
          <w:rFonts w:ascii="Sylfaen" w:eastAsia="Sylfaen" w:hAnsi="Sylfaen" w:cs="Sylfaen"/>
          <w:spacing w:val="-3"/>
          <w:position w:val="1"/>
        </w:rPr>
        <w:t>ა</w:t>
      </w:r>
      <w:r w:rsidRPr="00A62FA8">
        <w:rPr>
          <w:rFonts w:ascii="Sylfaen" w:eastAsia="Sylfaen" w:hAnsi="Sylfaen" w:cs="Sylfaen"/>
          <w:spacing w:val="-2"/>
          <w:position w:val="1"/>
        </w:rPr>
        <w:t>ზ</w:t>
      </w:r>
      <w:r w:rsidRPr="00A62FA8">
        <w:rPr>
          <w:rFonts w:ascii="Sylfaen" w:eastAsia="Sylfaen" w:hAnsi="Sylfaen" w:cs="Sylfaen"/>
          <w:spacing w:val="1"/>
          <w:position w:val="1"/>
        </w:rPr>
        <w:t>ე</w:t>
      </w:r>
      <w:r w:rsidRPr="00A62FA8">
        <w:rPr>
          <w:rFonts w:ascii="Sylfaen" w:eastAsia="Sylfaen" w:hAnsi="Sylfaen" w:cs="Sylfaen"/>
          <w:spacing w:val="-1"/>
          <w:position w:val="1"/>
        </w:rPr>
        <w:t>ბი</w:t>
      </w:r>
      <w:r w:rsidRPr="00A62FA8">
        <w:rPr>
          <w:rFonts w:ascii="Sylfaen" w:eastAsia="Sylfaen" w:hAnsi="Sylfaen" w:cs="Sylfaen"/>
          <w:position w:val="1"/>
        </w:rPr>
        <w:t>ს</w:t>
      </w:r>
      <w:proofErr w:type="spellEnd"/>
      <w:r w:rsidRPr="00A62FA8">
        <w:rPr>
          <w:rFonts w:ascii="Sylfaen" w:eastAsia="Sylfaen" w:hAnsi="Sylfaen" w:cs="Sylfaen"/>
          <w:position w:val="1"/>
        </w:rPr>
        <w:t xml:space="preserve">  </w:t>
      </w:r>
      <w:r w:rsidRPr="00A62FA8">
        <w:rPr>
          <w:rFonts w:ascii="Sylfaen" w:eastAsia="Sylfaen" w:hAnsi="Sylfaen" w:cs="Sylfaen"/>
          <w:spacing w:val="44"/>
          <w:position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position w:val="1"/>
        </w:rPr>
        <w:t>ფა</w:t>
      </w:r>
      <w:r w:rsidRPr="00A62FA8">
        <w:rPr>
          <w:rFonts w:ascii="Sylfaen" w:eastAsia="Sylfaen" w:hAnsi="Sylfaen" w:cs="Sylfaen"/>
          <w:spacing w:val="-1"/>
          <w:position w:val="1"/>
        </w:rPr>
        <w:t>ს</w:t>
      </w:r>
      <w:r w:rsidRPr="00A62FA8">
        <w:rPr>
          <w:rFonts w:ascii="Sylfaen" w:eastAsia="Sylfaen" w:hAnsi="Sylfaen" w:cs="Sylfaen"/>
          <w:position w:val="1"/>
        </w:rPr>
        <w:t>ი</w:t>
      </w:r>
      <w:proofErr w:type="spellEnd"/>
      <w:r w:rsidRPr="00A62FA8">
        <w:rPr>
          <w:rFonts w:ascii="Sylfaen" w:eastAsia="Sylfaen" w:hAnsi="Sylfaen" w:cs="Sylfaen"/>
          <w:position w:val="1"/>
        </w:rPr>
        <w:t xml:space="preserve">  </w:t>
      </w:r>
      <w:r w:rsidRPr="00A62FA8">
        <w:rPr>
          <w:rFonts w:ascii="Sylfaen" w:eastAsia="Sylfaen" w:hAnsi="Sylfaen" w:cs="Sylfaen"/>
          <w:spacing w:val="43"/>
          <w:position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  <w:position w:val="1"/>
        </w:rPr>
        <w:t>მი</w:t>
      </w:r>
      <w:r w:rsidRPr="00A62FA8">
        <w:rPr>
          <w:rFonts w:ascii="Sylfaen" w:eastAsia="Sylfaen" w:hAnsi="Sylfaen" w:cs="Sylfaen"/>
          <w:position w:val="1"/>
        </w:rPr>
        <w:t>უ</w:t>
      </w:r>
      <w:r w:rsidRPr="00A62FA8">
        <w:rPr>
          <w:rFonts w:ascii="Sylfaen" w:eastAsia="Sylfaen" w:hAnsi="Sylfaen" w:cs="Sylfaen"/>
          <w:spacing w:val="1"/>
          <w:position w:val="1"/>
        </w:rPr>
        <w:t>თ</w:t>
      </w:r>
      <w:r w:rsidRPr="00A62FA8">
        <w:rPr>
          <w:rFonts w:ascii="Sylfaen" w:eastAsia="Sylfaen" w:hAnsi="Sylfaen" w:cs="Sylfaen"/>
          <w:spacing w:val="-3"/>
          <w:position w:val="1"/>
        </w:rPr>
        <w:t>ი</w:t>
      </w:r>
      <w:r w:rsidRPr="00A62FA8">
        <w:rPr>
          <w:rFonts w:ascii="Sylfaen" w:eastAsia="Sylfaen" w:hAnsi="Sylfaen" w:cs="Sylfaen"/>
          <w:position w:val="1"/>
        </w:rPr>
        <w:t>თ</w:t>
      </w:r>
      <w:r w:rsidRPr="00A62FA8">
        <w:rPr>
          <w:rFonts w:ascii="Sylfaen" w:eastAsia="Sylfaen" w:hAnsi="Sylfaen" w:cs="Sylfaen"/>
          <w:spacing w:val="-2"/>
          <w:position w:val="1"/>
        </w:rPr>
        <w:t>ო</w:t>
      </w:r>
      <w:r w:rsidRPr="00A62FA8">
        <w:rPr>
          <w:rFonts w:ascii="Sylfaen" w:eastAsia="Sylfaen" w:hAnsi="Sylfaen" w:cs="Sylfaen"/>
          <w:position w:val="1"/>
        </w:rPr>
        <w:t>თ</w:t>
      </w:r>
      <w:proofErr w:type="spellEnd"/>
      <w:r w:rsidRPr="00A62FA8">
        <w:rPr>
          <w:rFonts w:ascii="Sylfaen" w:eastAsia="Sylfaen" w:hAnsi="Sylfaen" w:cs="Sylfaen"/>
          <w:position w:val="1"/>
        </w:rPr>
        <w:t xml:space="preserve">  </w:t>
      </w:r>
      <w:r w:rsidRPr="00A62FA8">
        <w:rPr>
          <w:rFonts w:ascii="Sylfaen" w:eastAsia="Sylfaen" w:hAnsi="Sylfaen" w:cs="Sylfaen"/>
          <w:spacing w:val="46"/>
          <w:position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2"/>
          <w:position w:val="1"/>
        </w:rPr>
        <w:t>შ</w:t>
      </w:r>
      <w:r w:rsidRPr="00A62FA8">
        <w:rPr>
          <w:rFonts w:ascii="Sylfaen" w:eastAsia="Sylfaen" w:hAnsi="Sylfaen" w:cs="Sylfaen"/>
          <w:spacing w:val="1"/>
          <w:position w:val="1"/>
        </w:rPr>
        <w:t>ე</w:t>
      </w:r>
      <w:r w:rsidRPr="00A62FA8">
        <w:rPr>
          <w:rFonts w:ascii="Sylfaen" w:eastAsia="Sylfaen" w:hAnsi="Sylfaen" w:cs="Sylfaen"/>
          <w:spacing w:val="-1"/>
          <w:position w:val="1"/>
        </w:rPr>
        <w:t>ს</w:t>
      </w:r>
      <w:r w:rsidRPr="00A62FA8">
        <w:rPr>
          <w:rFonts w:ascii="Sylfaen" w:eastAsia="Sylfaen" w:hAnsi="Sylfaen" w:cs="Sylfaen"/>
          <w:position w:val="1"/>
        </w:rPr>
        <w:t>ა</w:t>
      </w:r>
      <w:r w:rsidRPr="00A62FA8">
        <w:rPr>
          <w:rFonts w:ascii="Sylfaen" w:eastAsia="Sylfaen" w:hAnsi="Sylfaen" w:cs="Sylfaen"/>
          <w:spacing w:val="-1"/>
          <w:position w:val="1"/>
        </w:rPr>
        <w:t>ბ</w:t>
      </w:r>
      <w:r w:rsidRPr="00A62FA8">
        <w:rPr>
          <w:rFonts w:ascii="Sylfaen" w:eastAsia="Sylfaen" w:hAnsi="Sylfaen" w:cs="Sylfaen"/>
          <w:position w:val="1"/>
        </w:rPr>
        <w:t>ა</w:t>
      </w:r>
      <w:r w:rsidRPr="00A62FA8">
        <w:rPr>
          <w:rFonts w:ascii="Sylfaen" w:eastAsia="Sylfaen" w:hAnsi="Sylfaen" w:cs="Sylfaen"/>
          <w:spacing w:val="-1"/>
          <w:position w:val="1"/>
        </w:rPr>
        <w:t>მი</w:t>
      </w:r>
      <w:r w:rsidRPr="00A62FA8">
        <w:rPr>
          <w:rFonts w:ascii="Sylfaen" w:eastAsia="Sylfaen" w:hAnsi="Sylfaen" w:cs="Sylfaen"/>
          <w:position w:val="1"/>
        </w:rPr>
        <w:t>ს</w:t>
      </w:r>
      <w:proofErr w:type="spellEnd"/>
    </w:p>
    <w:p w:rsidR="00D11CC2" w:rsidRPr="00A62FA8" w:rsidRDefault="00E50F7F" w:rsidP="00A62FA8">
      <w:pPr>
        <w:tabs>
          <w:tab w:val="left" w:pos="810"/>
        </w:tabs>
        <w:spacing w:line="280" w:lineRule="exact"/>
        <w:ind w:left="720"/>
        <w:rPr>
          <w:rFonts w:ascii="Sylfaen" w:eastAsia="AcadNusx" w:hAnsi="Sylfaen" w:cs="AcadNusx"/>
        </w:rPr>
      </w:pPr>
      <w:proofErr w:type="spellStart"/>
      <w:proofErr w:type="gramStart"/>
      <w:r w:rsidRPr="00A62FA8">
        <w:rPr>
          <w:rFonts w:ascii="Sylfaen" w:eastAsia="Sylfaen" w:hAnsi="Sylfaen" w:cs="Sylfaen"/>
          <w:position w:val="1"/>
        </w:rPr>
        <w:t>გრაფ</w:t>
      </w:r>
      <w:r w:rsidRPr="00A62FA8">
        <w:rPr>
          <w:rFonts w:ascii="Sylfaen" w:eastAsia="Sylfaen" w:hAnsi="Sylfaen" w:cs="Sylfaen"/>
          <w:spacing w:val="1"/>
          <w:position w:val="1"/>
        </w:rPr>
        <w:t>ე</w:t>
      </w:r>
      <w:r w:rsidRPr="00A62FA8">
        <w:rPr>
          <w:rFonts w:ascii="Sylfaen" w:eastAsia="Sylfaen" w:hAnsi="Sylfaen" w:cs="Sylfaen"/>
          <w:spacing w:val="-3"/>
          <w:position w:val="1"/>
        </w:rPr>
        <w:t>ბ</w:t>
      </w:r>
      <w:r w:rsidRPr="00A62FA8">
        <w:rPr>
          <w:rFonts w:ascii="Sylfaen" w:eastAsia="Sylfaen" w:hAnsi="Sylfaen" w:cs="Sylfaen"/>
          <w:position w:val="1"/>
        </w:rPr>
        <w:t>შ</w:t>
      </w:r>
      <w:r w:rsidRPr="00A62FA8">
        <w:rPr>
          <w:rFonts w:ascii="Sylfaen" w:eastAsia="Sylfaen" w:hAnsi="Sylfaen" w:cs="Sylfaen"/>
          <w:spacing w:val="-1"/>
          <w:position w:val="1"/>
        </w:rPr>
        <w:t>ი</w:t>
      </w:r>
      <w:proofErr w:type="spellEnd"/>
      <w:proofErr w:type="gramEnd"/>
      <w:r w:rsidR="00A62FA8">
        <w:rPr>
          <w:rFonts w:ascii="Sylfaen" w:eastAsia="Sylfaen" w:hAnsi="Sylfaen" w:cs="Sylfaen"/>
          <w:spacing w:val="-1"/>
          <w:position w:val="1"/>
        </w:rPr>
        <w:t xml:space="preserve"> </w:t>
      </w:r>
      <w:r w:rsidR="00A62FA8">
        <w:rPr>
          <w:rFonts w:ascii="Sylfaen" w:eastAsia="Sylfaen" w:hAnsi="Sylfaen" w:cs="Sylfaen"/>
          <w:spacing w:val="-1"/>
          <w:position w:val="1"/>
          <w:lang w:val="ka-GE"/>
        </w:rPr>
        <w:t>პროდუქტი</w:t>
      </w:r>
      <w:r w:rsidRPr="00A62FA8">
        <w:rPr>
          <w:rFonts w:ascii="Sylfaen" w:eastAsia="Sylfaen" w:hAnsi="Sylfaen" w:cs="Sylfaen"/>
          <w:position w:val="1"/>
        </w:rPr>
        <w:t xml:space="preserve"> </w:t>
      </w:r>
      <w:r w:rsidRPr="00A62FA8">
        <w:rPr>
          <w:rFonts w:ascii="Sylfaen" w:eastAsia="AcadNusx" w:hAnsi="Sylfaen" w:cs="AcadNusx"/>
          <w:position w:val="1"/>
        </w:rPr>
        <w:t>#</w:t>
      </w:r>
      <w:r w:rsidRPr="00A62FA8">
        <w:rPr>
          <w:rFonts w:ascii="Sylfaen" w:eastAsia="AcadNusx" w:hAnsi="Sylfaen" w:cs="AcadNusx"/>
          <w:spacing w:val="1"/>
          <w:position w:val="1"/>
        </w:rPr>
        <w:t>1</w:t>
      </w:r>
      <w:r w:rsidR="00A62FA8">
        <w:rPr>
          <w:rFonts w:ascii="Sylfaen" w:eastAsia="AcadNusx" w:hAnsi="Sylfaen" w:cs="AcadNusx"/>
          <w:spacing w:val="1"/>
          <w:position w:val="1"/>
          <w:lang w:val="ka-GE"/>
        </w:rPr>
        <w:t xml:space="preserve">-ის გასწვრივ პირველი ცხრილის შევსების შედეგად მიღებული ფასების  ჯამი, ხოლო პროდუქტი </w:t>
      </w:r>
      <w:r w:rsidRPr="00A62FA8">
        <w:rPr>
          <w:rFonts w:ascii="Sylfaen" w:eastAsia="AcadNusx" w:hAnsi="Sylfaen" w:cs="AcadNusx"/>
          <w:position w:val="1"/>
        </w:rPr>
        <w:t>#</w:t>
      </w:r>
      <w:r w:rsidRPr="00A62FA8">
        <w:rPr>
          <w:rFonts w:ascii="Sylfaen" w:eastAsia="Sylfaen" w:hAnsi="Sylfaen" w:cs="Sylfaen"/>
          <w:position w:val="1"/>
        </w:rPr>
        <w:t>2</w:t>
      </w:r>
      <w:r w:rsidRPr="00A62FA8">
        <w:rPr>
          <w:rFonts w:ascii="Sylfaen" w:eastAsia="Sylfaen" w:hAnsi="Sylfaen" w:cs="Sylfaen"/>
          <w:spacing w:val="-2"/>
          <w:position w:val="1"/>
        </w:rPr>
        <w:t xml:space="preserve"> </w:t>
      </w:r>
      <w:r w:rsidR="00A62FA8">
        <w:rPr>
          <w:rFonts w:ascii="Sylfaen" w:eastAsia="Sylfaen" w:hAnsi="Sylfaen" w:cs="Sylfaen"/>
          <w:spacing w:val="-2"/>
          <w:position w:val="1"/>
          <w:lang w:val="ka-GE"/>
        </w:rPr>
        <w:t>-ის გასწვრივ მეორე ცხრილის შევსების შედეგად მიღებული ჯარი</w:t>
      </w:r>
      <w:r w:rsidRPr="00A62FA8">
        <w:rPr>
          <w:rFonts w:ascii="Sylfaen" w:eastAsia="AcadNusx" w:hAnsi="Sylfaen" w:cs="AcadNusx"/>
          <w:position w:val="1"/>
        </w:rPr>
        <w:t>;</w:t>
      </w:r>
    </w:p>
    <w:p w:rsidR="00D11CC2" w:rsidRPr="00A62FA8" w:rsidRDefault="00E50F7F" w:rsidP="00A62FA8">
      <w:pPr>
        <w:pStyle w:val="ListParagraph"/>
        <w:numPr>
          <w:ilvl w:val="0"/>
          <w:numId w:val="11"/>
        </w:numPr>
        <w:tabs>
          <w:tab w:val="left" w:pos="820"/>
        </w:tabs>
        <w:spacing w:before="4"/>
        <w:ind w:right="72"/>
        <w:rPr>
          <w:rFonts w:ascii="Sylfaen" w:eastAsia="Sylfaen" w:hAnsi="Sylfaen" w:cs="Sylfaen"/>
        </w:rPr>
      </w:pPr>
      <w:proofErr w:type="spellStart"/>
      <w:r w:rsidRPr="00A62FA8">
        <w:rPr>
          <w:rFonts w:ascii="Sylfaen" w:eastAsia="Sylfaen" w:hAnsi="Sylfaen" w:cs="Sylfaen"/>
        </w:rPr>
        <w:t>გთხოვთ</w:t>
      </w:r>
      <w:proofErr w:type="spellEnd"/>
      <w:r w:rsidRPr="00A62FA8">
        <w:rPr>
          <w:rFonts w:ascii="Sylfaen" w:eastAsia="Sylfaen" w:hAnsi="Sylfaen" w:cs="Sylfaen"/>
        </w:rPr>
        <w:t xml:space="preserve">,  </w:t>
      </w:r>
      <w:proofErr w:type="spellStart"/>
      <w:r w:rsidRPr="00A62FA8">
        <w:rPr>
          <w:rFonts w:ascii="Sylfaen" w:eastAsia="Sylfaen" w:hAnsi="Sylfaen" w:cs="Sylfaen"/>
          <w:u w:val="single" w:color="000000"/>
        </w:rPr>
        <w:t>ფასი</w:t>
      </w:r>
      <w:proofErr w:type="spellEnd"/>
      <w:r w:rsidRPr="00A62FA8">
        <w:rPr>
          <w:rFonts w:ascii="Sylfaen" w:eastAsia="Sylfaen" w:hAnsi="Sylfaen" w:cs="Sylfaen"/>
          <w:u w:val="single" w:color="000000"/>
        </w:rPr>
        <w:t xml:space="preserve"> </w:t>
      </w:r>
      <w:r w:rsidRPr="00A62FA8">
        <w:rPr>
          <w:rFonts w:ascii="Sylfaen" w:eastAsia="Sylfaen" w:hAnsi="Sylfaen" w:cs="Sylfaen"/>
          <w:spacing w:val="48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მი</w:t>
      </w:r>
      <w:r w:rsidRPr="00A62FA8">
        <w:rPr>
          <w:rFonts w:ascii="Sylfaen" w:eastAsia="Sylfaen" w:hAnsi="Sylfaen" w:cs="Sylfaen"/>
        </w:rPr>
        <w:t>უ</w:t>
      </w:r>
      <w:r w:rsidRPr="00A62FA8">
        <w:rPr>
          <w:rFonts w:ascii="Sylfaen" w:eastAsia="Sylfaen" w:hAnsi="Sylfaen" w:cs="Sylfaen"/>
          <w:spacing w:val="1"/>
        </w:rPr>
        <w:t>თ</w:t>
      </w:r>
      <w:r w:rsidRPr="00A62FA8">
        <w:rPr>
          <w:rFonts w:ascii="Sylfaen" w:eastAsia="Sylfaen" w:hAnsi="Sylfaen" w:cs="Sylfaen"/>
          <w:spacing w:val="-3"/>
        </w:rPr>
        <w:t>ი</w:t>
      </w:r>
      <w:r w:rsidRPr="00A62FA8">
        <w:rPr>
          <w:rFonts w:ascii="Sylfaen" w:eastAsia="Sylfaen" w:hAnsi="Sylfaen" w:cs="Sylfaen"/>
        </w:rPr>
        <w:t>თ</w:t>
      </w:r>
      <w:r w:rsidRPr="00A62FA8">
        <w:rPr>
          <w:rFonts w:ascii="Sylfaen" w:eastAsia="Sylfaen" w:hAnsi="Sylfaen" w:cs="Sylfaen"/>
          <w:spacing w:val="-2"/>
        </w:rPr>
        <w:t>ო</w:t>
      </w:r>
      <w:r w:rsidRPr="00A62FA8">
        <w:rPr>
          <w:rFonts w:ascii="Sylfaen" w:eastAsia="Sylfaen" w:hAnsi="Sylfaen" w:cs="Sylfaen"/>
        </w:rPr>
        <w:t>თ</w:t>
      </w:r>
      <w:proofErr w:type="spellEnd"/>
      <w:r w:rsidRPr="00A62FA8">
        <w:rPr>
          <w:rFonts w:ascii="Sylfaen" w:eastAsia="Sylfaen" w:hAnsi="Sylfaen" w:cs="Sylfaen"/>
        </w:rPr>
        <w:t xml:space="preserve">  </w:t>
      </w:r>
      <w:r w:rsidRPr="00A62FA8">
        <w:rPr>
          <w:rFonts w:ascii="Sylfaen" w:eastAsia="Sylfaen" w:hAnsi="Sylfaen" w:cs="Sylfaen"/>
          <w:spacing w:val="-8"/>
          <w:u w:val="single" w:color="000000"/>
        </w:rPr>
        <w:t xml:space="preserve"> </w:t>
      </w:r>
      <w:proofErr w:type="spellStart"/>
      <w:r w:rsidRPr="00A62FA8">
        <w:rPr>
          <w:rFonts w:ascii="Sylfaen" w:eastAsia="Sylfaen" w:hAnsi="Sylfaen" w:cs="Sylfaen"/>
          <w:u w:val="single" w:color="000000"/>
        </w:rPr>
        <w:t>ლარე</w:t>
      </w:r>
      <w:proofErr w:type="spellEnd"/>
      <w:r w:rsidRPr="00A62FA8">
        <w:rPr>
          <w:rFonts w:ascii="Sylfaen" w:eastAsia="Sylfaen" w:hAnsi="Sylfaen" w:cs="Sylfaen"/>
          <w:spacing w:val="1"/>
          <w:u w:val="single" w:color="000000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3"/>
          <w:u w:val="single" w:color="000000"/>
        </w:rPr>
        <w:t>ბ</w:t>
      </w:r>
      <w:r w:rsidRPr="00A62FA8">
        <w:rPr>
          <w:rFonts w:ascii="Sylfaen" w:eastAsia="Sylfaen" w:hAnsi="Sylfaen" w:cs="Sylfaen"/>
          <w:u w:val="single" w:color="000000"/>
        </w:rPr>
        <w:t>ში</w:t>
      </w:r>
      <w:proofErr w:type="spellEnd"/>
      <w:r w:rsidRPr="00A62FA8">
        <w:rPr>
          <w:rFonts w:ascii="Sylfaen" w:eastAsia="Sylfaen" w:hAnsi="Sylfaen" w:cs="Sylfaen"/>
          <w:u w:val="single" w:color="000000"/>
        </w:rPr>
        <w:t xml:space="preserve"> </w:t>
      </w:r>
      <w:r w:rsidRPr="00A62FA8">
        <w:rPr>
          <w:rFonts w:ascii="Sylfaen" w:eastAsia="Sylfaen" w:hAnsi="Sylfaen" w:cs="Sylfaen"/>
        </w:rPr>
        <w:t xml:space="preserve">   </w:t>
      </w:r>
      <w:r w:rsidRPr="00A62FA8">
        <w:rPr>
          <w:rFonts w:ascii="Sylfaen" w:eastAsia="Sylfaen" w:hAnsi="Sylfaen" w:cs="Sylfaen"/>
          <w:spacing w:val="39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2"/>
        </w:rPr>
        <w:t>შ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ს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მის</w:t>
      </w:r>
      <w:r w:rsidRPr="00A62FA8">
        <w:rPr>
          <w:rFonts w:ascii="Sylfaen" w:eastAsia="Sylfaen" w:hAnsi="Sylfaen" w:cs="Sylfaen"/>
        </w:rPr>
        <w:t>ი</w:t>
      </w:r>
      <w:proofErr w:type="spellEnd"/>
      <w:r w:rsidRPr="00A62FA8">
        <w:rPr>
          <w:rFonts w:ascii="Sylfaen" w:eastAsia="Sylfaen" w:hAnsi="Sylfaen" w:cs="Sylfaen"/>
          <w:spacing w:val="48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1"/>
        </w:rPr>
        <w:t>პ</w:t>
      </w:r>
      <w:r w:rsidRPr="00A62FA8">
        <w:rPr>
          <w:rFonts w:ascii="Sylfaen" w:eastAsia="Sylfaen" w:hAnsi="Sylfaen" w:cs="Sylfaen"/>
          <w:spacing w:val="-2"/>
        </w:rPr>
        <w:t>უ</w:t>
      </w:r>
      <w:r w:rsidRPr="00A62FA8">
        <w:rPr>
          <w:rFonts w:ascii="Sylfaen" w:eastAsia="Sylfaen" w:hAnsi="Sylfaen" w:cs="Sylfaen"/>
          <w:spacing w:val="1"/>
        </w:rPr>
        <w:t>ნ</w:t>
      </w:r>
      <w:r w:rsidRPr="00A62FA8">
        <w:rPr>
          <w:rFonts w:ascii="Sylfaen" w:eastAsia="Sylfaen" w:hAnsi="Sylfaen" w:cs="Sylfaen"/>
        </w:rPr>
        <w:t>ქტ</w:t>
      </w:r>
      <w:r w:rsidRPr="00A62FA8">
        <w:rPr>
          <w:rFonts w:ascii="Sylfaen" w:eastAsia="Sylfaen" w:hAnsi="Sylfaen" w:cs="Sylfaen"/>
          <w:spacing w:val="-1"/>
        </w:rPr>
        <w:t>ები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-8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გა</w:t>
      </w:r>
      <w:r w:rsidRPr="00A62FA8">
        <w:rPr>
          <w:rFonts w:ascii="Sylfaen" w:eastAsia="Sylfaen" w:hAnsi="Sylfaen" w:cs="Sylfaen"/>
          <w:spacing w:val="-2"/>
        </w:rPr>
        <w:t>ს</w:t>
      </w:r>
      <w:r w:rsidRPr="00A62FA8">
        <w:rPr>
          <w:rFonts w:ascii="Sylfaen" w:eastAsia="Sylfaen" w:hAnsi="Sylfaen" w:cs="Sylfaen"/>
          <w:spacing w:val="-1"/>
        </w:rPr>
        <w:t>წ</w:t>
      </w:r>
      <w:r w:rsidRPr="00A62FA8">
        <w:rPr>
          <w:rFonts w:ascii="Sylfaen" w:eastAsia="Sylfaen" w:hAnsi="Sylfaen" w:cs="Sylfaen"/>
        </w:rPr>
        <w:t>ვრ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ვ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ს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2"/>
        </w:rPr>
        <w:t>დ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ბი</w:t>
      </w:r>
      <w:r w:rsidRPr="00A62FA8">
        <w:rPr>
          <w:rFonts w:ascii="Sylfaen" w:eastAsia="Sylfaen" w:hAnsi="Sylfaen" w:cs="Sylfaen"/>
          <w:spacing w:val="2"/>
        </w:rPr>
        <w:t>თ</w:t>
      </w:r>
      <w:proofErr w:type="spellEnd"/>
      <w:r w:rsidRPr="00A62FA8">
        <w:rPr>
          <w:rFonts w:ascii="Sylfaen" w:eastAsia="AcadNusx" w:hAnsi="Sylfaen" w:cs="AcadNusx"/>
        </w:rPr>
        <w:t>,</w:t>
      </w:r>
      <w:r w:rsidRPr="00A62FA8">
        <w:rPr>
          <w:rFonts w:ascii="Sylfaen" w:eastAsia="AcadNusx" w:hAnsi="Sylfaen" w:cs="AcadNusx"/>
          <w:spacing w:val="19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აგ</w:t>
      </w:r>
      <w:r w:rsidRPr="00A62FA8">
        <w:rPr>
          <w:rFonts w:ascii="Sylfaen" w:eastAsia="Sylfaen" w:hAnsi="Sylfaen" w:cs="Sylfaen"/>
          <w:spacing w:val="-1"/>
        </w:rPr>
        <w:t>ა</w:t>
      </w:r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თ</w:t>
      </w:r>
      <w:r w:rsidRPr="00A62FA8">
        <w:rPr>
          <w:rFonts w:ascii="Sylfaen" w:eastAsia="Sylfaen" w:hAnsi="Sylfaen" w:cs="Sylfaen"/>
          <w:spacing w:val="-3"/>
        </w:rPr>
        <w:t>ა</w:t>
      </w:r>
      <w:r w:rsidRPr="00A62FA8">
        <w:rPr>
          <w:rFonts w:ascii="Sylfaen" w:eastAsia="Sylfaen" w:hAnsi="Sylfaen" w:cs="Sylfaen"/>
          <w:spacing w:val="1"/>
        </w:rPr>
        <w:t>დ</w:t>
      </w:r>
      <w:proofErr w:type="spellEnd"/>
      <w:r w:rsidRPr="00A62FA8">
        <w:rPr>
          <w:rFonts w:ascii="Sylfaen" w:eastAsia="AcadNusx" w:hAnsi="Sylfaen" w:cs="AcadNusx"/>
        </w:rPr>
        <w:t>:</w:t>
      </w:r>
      <w:r w:rsidRPr="00A62FA8">
        <w:rPr>
          <w:rFonts w:ascii="Sylfaen" w:eastAsia="AcadNusx" w:hAnsi="Sylfaen" w:cs="AcadNusx"/>
          <w:spacing w:val="20"/>
        </w:rPr>
        <w:t xml:space="preserve"> </w:t>
      </w:r>
      <w:r w:rsidRPr="00A62FA8">
        <w:rPr>
          <w:rFonts w:ascii="Sylfaen" w:eastAsia="AcadNusx" w:hAnsi="Sylfaen" w:cs="AcadNusx"/>
        </w:rPr>
        <w:t>0</w:t>
      </w:r>
      <w:r w:rsidRPr="00A62FA8">
        <w:rPr>
          <w:rFonts w:ascii="Sylfaen" w:eastAsia="AcadNusx" w:hAnsi="Sylfaen" w:cs="AcadNusx"/>
          <w:spacing w:val="-2"/>
        </w:rPr>
        <w:t>.</w:t>
      </w:r>
      <w:r w:rsidRPr="00A62FA8">
        <w:rPr>
          <w:rFonts w:ascii="Sylfaen" w:eastAsia="AcadNusx" w:hAnsi="Sylfaen" w:cs="AcadNusx"/>
        </w:rPr>
        <w:t>05</w:t>
      </w:r>
      <w:r w:rsidRPr="00A62FA8">
        <w:rPr>
          <w:rFonts w:ascii="Sylfaen" w:eastAsia="AcadNusx" w:hAnsi="Sylfaen" w:cs="AcadNusx"/>
          <w:spacing w:val="20"/>
        </w:rPr>
        <w:t xml:space="preserve"> </w:t>
      </w:r>
      <w:r w:rsidRPr="00A62FA8">
        <w:rPr>
          <w:rFonts w:ascii="Sylfaen" w:eastAsia="AcadNusx" w:hAnsi="Sylfaen" w:cs="AcadNusx"/>
          <w:spacing w:val="-2"/>
        </w:rPr>
        <w:t>(</w:t>
      </w:r>
      <w:proofErr w:type="spellStart"/>
      <w:r w:rsidRPr="00A62FA8">
        <w:rPr>
          <w:rFonts w:ascii="Sylfaen" w:eastAsia="Sylfaen" w:hAnsi="Sylfaen" w:cs="Sylfaen"/>
          <w:spacing w:val="1"/>
        </w:rPr>
        <w:t>ნ</w:t>
      </w:r>
      <w:r w:rsidRPr="00A62FA8">
        <w:rPr>
          <w:rFonts w:ascii="Sylfaen" w:eastAsia="Sylfaen" w:hAnsi="Sylfaen" w:cs="Sylfaen"/>
        </w:rPr>
        <w:t>ოლი</w:t>
      </w:r>
      <w:proofErr w:type="spellEnd"/>
      <w:r w:rsidRPr="00A62FA8">
        <w:rPr>
          <w:rFonts w:ascii="Sylfaen" w:eastAsia="Sylfaen" w:hAnsi="Sylfaen" w:cs="Sylfaen"/>
          <w:spacing w:val="17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ლარი</w:t>
      </w:r>
      <w:proofErr w:type="spellEnd"/>
      <w:r w:rsidRPr="00A62FA8">
        <w:rPr>
          <w:rFonts w:ascii="Sylfaen" w:eastAsia="Sylfaen" w:hAnsi="Sylfaen" w:cs="Sylfaen"/>
          <w:spacing w:val="17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2"/>
        </w:rPr>
        <w:t>დ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  <w:spacing w:val="19"/>
        </w:rPr>
        <w:t xml:space="preserve"> </w:t>
      </w:r>
      <w:r w:rsidRPr="00A62FA8">
        <w:rPr>
          <w:rFonts w:ascii="Sylfaen" w:eastAsia="Sylfaen" w:hAnsi="Sylfaen" w:cs="Sylfaen"/>
        </w:rPr>
        <w:t>5</w:t>
      </w:r>
      <w:r w:rsidRPr="00A62FA8">
        <w:rPr>
          <w:rFonts w:ascii="Sylfaen" w:eastAsia="Sylfaen" w:hAnsi="Sylfaen" w:cs="Sylfaen"/>
          <w:spacing w:val="19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2"/>
        </w:rPr>
        <w:t>თ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2"/>
        </w:rPr>
        <w:t>თ</w:t>
      </w:r>
      <w:r w:rsidRPr="00A62FA8">
        <w:rPr>
          <w:rFonts w:ascii="Sylfaen" w:eastAsia="Sylfaen" w:hAnsi="Sylfaen" w:cs="Sylfaen"/>
        </w:rPr>
        <w:t>რი</w:t>
      </w:r>
      <w:proofErr w:type="spellEnd"/>
      <w:r w:rsidRPr="00A62FA8">
        <w:rPr>
          <w:rFonts w:ascii="Sylfaen" w:eastAsia="AcadNusx" w:hAnsi="Sylfaen" w:cs="AcadNusx"/>
        </w:rPr>
        <w:t>);</w:t>
      </w:r>
      <w:r w:rsidRPr="00A62FA8">
        <w:rPr>
          <w:rFonts w:ascii="Sylfaen" w:eastAsia="AcadNusx" w:hAnsi="Sylfaen" w:cs="AcadNusx"/>
          <w:spacing w:val="18"/>
        </w:rPr>
        <w:t xml:space="preserve"> </w:t>
      </w:r>
      <w:r w:rsidRPr="00A62FA8">
        <w:rPr>
          <w:rFonts w:ascii="Sylfaen" w:eastAsia="AcadNusx" w:hAnsi="Sylfaen" w:cs="AcadNusx"/>
        </w:rPr>
        <w:t>0.35</w:t>
      </w:r>
      <w:r w:rsidRPr="00A62FA8">
        <w:rPr>
          <w:rFonts w:ascii="Sylfaen" w:eastAsia="AcadNusx" w:hAnsi="Sylfaen" w:cs="AcadNusx"/>
          <w:spacing w:val="19"/>
        </w:rPr>
        <w:t xml:space="preserve"> </w:t>
      </w:r>
      <w:r w:rsidRPr="00A62FA8">
        <w:rPr>
          <w:rFonts w:ascii="Sylfaen" w:eastAsia="AcadNusx" w:hAnsi="Sylfaen" w:cs="AcadNusx"/>
        </w:rPr>
        <w:t>(</w:t>
      </w:r>
      <w:proofErr w:type="spellStart"/>
      <w:r w:rsidRPr="00A62FA8">
        <w:rPr>
          <w:rFonts w:ascii="Sylfaen" w:eastAsia="Sylfaen" w:hAnsi="Sylfaen" w:cs="Sylfaen"/>
          <w:spacing w:val="-1"/>
        </w:rPr>
        <w:t>ნ</w:t>
      </w:r>
      <w:r w:rsidRPr="00A62FA8">
        <w:rPr>
          <w:rFonts w:ascii="Sylfaen" w:eastAsia="Sylfaen" w:hAnsi="Sylfaen" w:cs="Sylfaen"/>
        </w:rPr>
        <w:t>ო</w:t>
      </w:r>
      <w:r w:rsidRPr="00A62FA8">
        <w:rPr>
          <w:rFonts w:ascii="Sylfaen" w:eastAsia="Sylfaen" w:hAnsi="Sylfaen" w:cs="Sylfaen"/>
          <w:spacing w:val="-2"/>
        </w:rPr>
        <w:t>ლ</w:t>
      </w:r>
      <w:r w:rsidRPr="00A62FA8">
        <w:rPr>
          <w:rFonts w:ascii="Sylfaen" w:eastAsia="Sylfaen" w:hAnsi="Sylfaen" w:cs="Sylfaen"/>
        </w:rPr>
        <w:t>ი</w:t>
      </w:r>
      <w:proofErr w:type="spellEnd"/>
      <w:r w:rsidRPr="00A62FA8">
        <w:rPr>
          <w:rFonts w:ascii="Sylfaen" w:eastAsia="Sylfaen" w:hAnsi="Sylfaen" w:cs="Sylfaen"/>
          <w:spacing w:val="19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ლარი</w:t>
      </w:r>
      <w:proofErr w:type="spellEnd"/>
      <w:r w:rsidRPr="00A62FA8">
        <w:rPr>
          <w:rFonts w:ascii="Sylfaen" w:eastAsia="Sylfaen" w:hAnsi="Sylfaen" w:cs="Sylfaen"/>
          <w:spacing w:val="19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1"/>
        </w:rPr>
        <w:t>დ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  <w:spacing w:val="17"/>
        </w:rPr>
        <w:t xml:space="preserve"> </w:t>
      </w:r>
      <w:r w:rsidRPr="00A62FA8">
        <w:rPr>
          <w:rFonts w:ascii="Sylfaen" w:eastAsia="Sylfaen" w:hAnsi="Sylfaen" w:cs="Sylfaen"/>
        </w:rPr>
        <w:t xml:space="preserve">35 </w:t>
      </w:r>
      <w:proofErr w:type="spellStart"/>
      <w:r w:rsidRPr="00A62FA8">
        <w:rPr>
          <w:rFonts w:ascii="Sylfaen" w:eastAsia="Sylfaen" w:hAnsi="Sylfaen" w:cs="Sylfaen"/>
        </w:rPr>
        <w:t>თ</w:t>
      </w:r>
      <w:r w:rsidRPr="00A62FA8">
        <w:rPr>
          <w:rFonts w:ascii="Sylfaen" w:eastAsia="Sylfaen" w:hAnsi="Sylfaen" w:cs="Sylfaen"/>
          <w:spacing w:val="-1"/>
        </w:rPr>
        <w:t>ე</w:t>
      </w:r>
      <w:r w:rsidRPr="00A62FA8">
        <w:rPr>
          <w:rFonts w:ascii="Sylfaen" w:eastAsia="Sylfaen" w:hAnsi="Sylfaen" w:cs="Sylfaen"/>
        </w:rPr>
        <w:t>თრი</w:t>
      </w:r>
      <w:proofErr w:type="spellEnd"/>
      <w:r w:rsidRPr="00A62FA8">
        <w:rPr>
          <w:rFonts w:ascii="Sylfaen" w:eastAsia="AcadNusx" w:hAnsi="Sylfaen" w:cs="AcadNusx"/>
        </w:rPr>
        <w:t>);</w:t>
      </w:r>
      <w:r w:rsidRPr="00A62FA8">
        <w:rPr>
          <w:rFonts w:ascii="Sylfaen" w:eastAsia="AcadNusx" w:hAnsi="Sylfaen" w:cs="AcadNusx"/>
          <w:spacing w:val="-1"/>
        </w:rPr>
        <w:t xml:space="preserve"> </w:t>
      </w:r>
      <w:r w:rsidRPr="00A62FA8">
        <w:rPr>
          <w:rFonts w:ascii="Sylfaen" w:eastAsia="AcadNusx" w:hAnsi="Sylfaen" w:cs="AcadNusx"/>
          <w:spacing w:val="1"/>
        </w:rPr>
        <w:t>1</w:t>
      </w:r>
      <w:r w:rsidRPr="00A62FA8">
        <w:rPr>
          <w:rFonts w:ascii="Sylfaen" w:eastAsia="AcadNusx" w:hAnsi="Sylfaen" w:cs="AcadNusx"/>
          <w:spacing w:val="-2"/>
        </w:rPr>
        <w:t>.</w:t>
      </w:r>
      <w:r w:rsidRPr="00A62FA8">
        <w:rPr>
          <w:rFonts w:ascii="Sylfaen" w:eastAsia="AcadNusx" w:hAnsi="Sylfaen" w:cs="AcadNusx"/>
        </w:rPr>
        <w:t xml:space="preserve">00 </w:t>
      </w:r>
      <w:r w:rsidRPr="00A62FA8">
        <w:rPr>
          <w:rFonts w:ascii="Sylfaen" w:eastAsia="AcadNusx" w:hAnsi="Sylfaen" w:cs="AcadNusx"/>
          <w:spacing w:val="-2"/>
        </w:rPr>
        <w:t>(</w:t>
      </w:r>
      <w:proofErr w:type="spellStart"/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2"/>
        </w:rPr>
        <w:t>რ</w:t>
      </w:r>
      <w:r w:rsidRPr="00A62FA8">
        <w:rPr>
          <w:rFonts w:ascii="Sylfaen" w:eastAsia="Sylfaen" w:hAnsi="Sylfaen" w:cs="Sylfaen"/>
        </w:rPr>
        <w:t>თი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-2"/>
        </w:rPr>
        <w:t>ა</w:t>
      </w:r>
      <w:r w:rsidRPr="00A62FA8">
        <w:rPr>
          <w:rFonts w:ascii="Sylfaen" w:eastAsia="Sylfaen" w:hAnsi="Sylfaen" w:cs="Sylfaen"/>
        </w:rPr>
        <w:t>რი</w:t>
      </w:r>
      <w:proofErr w:type="spellEnd"/>
      <w:r w:rsidRPr="00A62FA8">
        <w:rPr>
          <w:rFonts w:ascii="Sylfaen" w:eastAsia="AcadNusx" w:hAnsi="Sylfaen" w:cs="AcadNusx"/>
        </w:rPr>
        <w:t>);</w:t>
      </w:r>
      <w:r w:rsidRPr="00A62FA8">
        <w:rPr>
          <w:rFonts w:ascii="Sylfaen" w:eastAsia="AcadNusx" w:hAnsi="Sylfaen" w:cs="AcadNusx"/>
          <w:spacing w:val="-1"/>
        </w:rPr>
        <w:t xml:space="preserve"> </w:t>
      </w:r>
      <w:r w:rsidRPr="00A62FA8">
        <w:rPr>
          <w:rFonts w:ascii="Sylfaen" w:eastAsia="AcadNusx" w:hAnsi="Sylfaen" w:cs="AcadNusx"/>
          <w:spacing w:val="1"/>
        </w:rPr>
        <w:t>1</w:t>
      </w:r>
      <w:r w:rsidRPr="00A62FA8">
        <w:rPr>
          <w:rFonts w:ascii="Sylfaen" w:eastAsia="AcadNusx" w:hAnsi="Sylfaen" w:cs="AcadNusx"/>
        </w:rPr>
        <w:t xml:space="preserve">.45 </w:t>
      </w:r>
      <w:r w:rsidRPr="00A62FA8">
        <w:rPr>
          <w:rFonts w:ascii="Sylfaen" w:eastAsia="AcadNusx" w:hAnsi="Sylfaen" w:cs="AcadNusx"/>
          <w:spacing w:val="-2"/>
        </w:rPr>
        <w:t>(</w:t>
      </w:r>
      <w:proofErr w:type="spellStart"/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2"/>
        </w:rPr>
        <w:t>რ</w:t>
      </w:r>
      <w:r w:rsidRPr="00A62FA8">
        <w:rPr>
          <w:rFonts w:ascii="Sylfaen" w:eastAsia="Sylfaen" w:hAnsi="Sylfaen" w:cs="Sylfaen"/>
        </w:rPr>
        <w:t>თი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-2"/>
        </w:rPr>
        <w:t>ა</w:t>
      </w:r>
      <w:r w:rsidRPr="00A62FA8">
        <w:rPr>
          <w:rFonts w:ascii="Sylfaen" w:eastAsia="Sylfaen" w:hAnsi="Sylfaen" w:cs="Sylfaen"/>
        </w:rPr>
        <w:t>რი</w:t>
      </w:r>
      <w:proofErr w:type="spellEnd"/>
      <w:r w:rsidRPr="00A62FA8">
        <w:rPr>
          <w:rFonts w:ascii="Sylfaen" w:eastAsia="Sylfaen" w:hAnsi="Sylfaen" w:cs="Sylfaen"/>
          <w:spacing w:val="-2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1"/>
        </w:rPr>
        <w:t>დ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</w:rPr>
        <w:t xml:space="preserve"> 45</w:t>
      </w:r>
      <w:r w:rsidRPr="00A62FA8">
        <w:rPr>
          <w:rFonts w:ascii="Sylfaen" w:eastAsia="Sylfaen" w:hAnsi="Sylfaen" w:cs="Sylfaen"/>
          <w:spacing w:val="-2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თ</w:t>
      </w:r>
      <w:r w:rsidRPr="00A62FA8">
        <w:rPr>
          <w:rFonts w:ascii="Sylfaen" w:eastAsia="Sylfaen" w:hAnsi="Sylfaen" w:cs="Sylfaen"/>
          <w:spacing w:val="-1"/>
        </w:rPr>
        <w:t>ე</w:t>
      </w:r>
      <w:r w:rsidRPr="00A62FA8">
        <w:rPr>
          <w:rFonts w:ascii="Sylfaen" w:eastAsia="Sylfaen" w:hAnsi="Sylfaen" w:cs="Sylfaen"/>
        </w:rPr>
        <w:t>თრი</w:t>
      </w:r>
      <w:proofErr w:type="spellEnd"/>
      <w:r w:rsidRPr="00A62FA8">
        <w:rPr>
          <w:rFonts w:ascii="Sylfaen" w:eastAsia="AcadNusx" w:hAnsi="Sylfaen" w:cs="AcadNusx"/>
        </w:rPr>
        <w:t>)</w:t>
      </w:r>
      <w:r w:rsidRPr="00A62FA8">
        <w:rPr>
          <w:rFonts w:ascii="Sylfaen" w:eastAsia="AcadNusx" w:hAnsi="Sylfaen" w:cs="AcadNusx"/>
          <w:spacing w:val="-3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1"/>
        </w:rPr>
        <w:t>დ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ა.შ</w:t>
      </w:r>
      <w:proofErr w:type="spellEnd"/>
      <w:r w:rsidRPr="00A62FA8">
        <w:rPr>
          <w:rFonts w:ascii="Sylfaen" w:eastAsia="Sylfaen" w:hAnsi="Sylfaen" w:cs="Sylfaen"/>
        </w:rPr>
        <w:t>.;</w:t>
      </w:r>
    </w:p>
    <w:p w:rsidR="00D11CC2" w:rsidRPr="00A62FA8" w:rsidRDefault="00E50F7F" w:rsidP="00A62FA8">
      <w:pPr>
        <w:pStyle w:val="ListParagraph"/>
        <w:numPr>
          <w:ilvl w:val="0"/>
          <w:numId w:val="11"/>
        </w:numPr>
        <w:tabs>
          <w:tab w:val="left" w:pos="820"/>
        </w:tabs>
        <w:spacing w:before="4"/>
        <w:ind w:right="72"/>
        <w:rPr>
          <w:rFonts w:ascii="Sylfaen" w:eastAsia="Sylfaen" w:hAnsi="Sylfaen" w:cs="Sylfaen"/>
        </w:rPr>
      </w:pPr>
      <w:proofErr w:type="spellStart"/>
      <w:r w:rsidRPr="00A62FA8">
        <w:rPr>
          <w:rFonts w:ascii="Sylfaen" w:eastAsia="Sylfaen" w:hAnsi="Sylfaen" w:cs="Sylfaen"/>
          <w:spacing w:val="-1"/>
        </w:rPr>
        <w:t>კ</w:t>
      </w:r>
      <w:r w:rsidRPr="00A62FA8">
        <w:rPr>
          <w:rFonts w:ascii="Sylfaen" w:eastAsia="Sylfaen" w:hAnsi="Sylfaen" w:cs="Sylfaen"/>
        </w:rPr>
        <w:t>ო</w:t>
      </w:r>
      <w:r w:rsidRPr="00A62FA8">
        <w:rPr>
          <w:rFonts w:ascii="Sylfaen" w:eastAsia="Sylfaen" w:hAnsi="Sylfaen" w:cs="Sylfaen"/>
          <w:spacing w:val="1"/>
        </w:rPr>
        <w:t>ნ</w:t>
      </w:r>
      <w:r w:rsidRPr="00A62FA8">
        <w:rPr>
          <w:rFonts w:ascii="Sylfaen" w:eastAsia="Sylfaen" w:hAnsi="Sylfaen" w:cs="Sylfaen"/>
          <w:spacing w:val="-1"/>
        </w:rPr>
        <w:t>კ</w:t>
      </w:r>
      <w:r w:rsidRPr="00A62FA8">
        <w:rPr>
          <w:rFonts w:ascii="Sylfaen" w:eastAsia="Sylfaen" w:hAnsi="Sylfaen" w:cs="Sylfaen"/>
        </w:rPr>
        <w:t>რ</w:t>
      </w:r>
      <w:r w:rsidRPr="00A62FA8">
        <w:rPr>
          <w:rFonts w:ascii="Sylfaen" w:eastAsia="Sylfaen" w:hAnsi="Sylfaen" w:cs="Sylfaen"/>
          <w:spacing w:val="2"/>
        </w:rPr>
        <w:t>ე</w:t>
      </w:r>
      <w:r w:rsidRPr="00A62FA8">
        <w:rPr>
          <w:rFonts w:ascii="Sylfaen" w:eastAsia="Sylfaen" w:hAnsi="Sylfaen" w:cs="Sylfaen"/>
          <w:spacing w:val="-4"/>
        </w:rPr>
        <w:t>ტ</w:t>
      </w:r>
      <w:r w:rsidRPr="00A62FA8">
        <w:rPr>
          <w:rFonts w:ascii="Sylfaen" w:eastAsia="Sylfaen" w:hAnsi="Sylfaen" w:cs="Sylfaen"/>
        </w:rPr>
        <w:t>ული</w:t>
      </w:r>
      <w:proofErr w:type="spellEnd"/>
      <w:r w:rsidRPr="00A62FA8">
        <w:rPr>
          <w:rFonts w:ascii="Sylfaen" w:eastAsia="Sylfaen" w:hAnsi="Sylfaen" w:cs="Sylfaen"/>
        </w:rPr>
        <w:t xml:space="preserve">     </w:t>
      </w:r>
      <w:r w:rsidRPr="00A62FA8">
        <w:rPr>
          <w:rFonts w:ascii="Sylfaen" w:eastAsia="Sylfaen" w:hAnsi="Sylfaen" w:cs="Sylfaen"/>
          <w:spacing w:val="23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4"/>
        </w:rPr>
        <w:t>ტ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ნ</w:t>
      </w:r>
      <w:r w:rsidRPr="00A62FA8">
        <w:rPr>
          <w:rFonts w:ascii="Sylfaen" w:eastAsia="Sylfaen" w:hAnsi="Sylfaen" w:cs="Sylfaen"/>
        </w:rPr>
        <w:t>დერ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    </w:t>
      </w:r>
      <w:r w:rsidRPr="00A62FA8">
        <w:rPr>
          <w:rFonts w:ascii="Sylfaen" w:eastAsia="Sylfaen" w:hAnsi="Sylfaen" w:cs="Sylfaen"/>
          <w:spacing w:val="23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შ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  <w:spacing w:val="-2"/>
        </w:rPr>
        <w:t>თ</w:t>
      </w:r>
      <w:r w:rsidRPr="00A62FA8">
        <w:rPr>
          <w:rFonts w:ascii="Sylfaen" w:eastAsia="Sylfaen" w:hAnsi="Sylfaen" w:cs="Sylfaen"/>
        </w:rPr>
        <w:t>ხ</w:t>
      </w:r>
      <w:r w:rsidRPr="00A62FA8">
        <w:rPr>
          <w:rFonts w:ascii="Sylfaen" w:eastAsia="Sylfaen" w:hAnsi="Sylfaen" w:cs="Sylfaen"/>
          <w:spacing w:val="-1"/>
        </w:rPr>
        <w:t>ვ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</w:rPr>
        <w:t>ვ</w:t>
      </w:r>
      <w:r w:rsidRPr="00A62FA8">
        <w:rPr>
          <w:rFonts w:ascii="Sylfaen" w:eastAsia="Sylfaen" w:hAnsi="Sylfaen" w:cs="Sylfaen"/>
          <w:spacing w:val="-1"/>
        </w:rPr>
        <w:t>ა</w:t>
      </w:r>
      <w:r w:rsidRPr="00A62FA8">
        <w:rPr>
          <w:rFonts w:ascii="Sylfaen" w:eastAsia="Sylfaen" w:hAnsi="Sylfaen" w:cs="Sylfaen"/>
        </w:rPr>
        <w:t>ში</w:t>
      </w:r>
      <w:proofErr w:type="spellEnd"/>
      <w:r w:rsidRPr="00A62FA8">
        <w:rPr>
          <w:rFonts w:ascii="Sylfaen" w:eastAsia="Sylfaen" w:hAnsi="Sylfaen" w:cs="Sylfaen"/>
        </w:rPr>
        <w:t xml:space="preserve">     </w:t>
      </w:r>
      <w:r w:rsidRPr="00A62FA8">
        <w:rPr>
          <w:rFonts w:ascii="Sylfaen" w:eastAsia="Sylfaen" w:hAnsi="Sylfaen" w:cs="Sylfaen"/>
          <w:spacing w:val="2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ტ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ნ</w:t>
      </w:r>
      <w:r w:rsidRPr="00A62FA8">
        <w:rPr>
          <w:rFonts w:ascii="Sylfaen" w:eastAsia="Sylfaen" w:hAnsi="Sylfaen" w:cs="Sylfaen"/>
        </w:rPr>
        <w:t>დერში</w:t>
      </w:r>
      <w:proofErr w:type="spellEnd"/>
      <w:r w:rsidRPr="00A62FA8">
        <w:rPr>
          <w:rFonts w:ascii="Sylfaen" w:eastAsia="Sylfaen" w:hAnsi="Sylfaen" w:cs="Sylfaen"/>
        </w:rPr>
        <w:t xml:space="preserve">     </w:t>
      </w:r>
      <w:r w:rsidRPr="00A62FA8">
        <w:rPr>
          <w:rFonts w:ascii="Sylfaen" w:eastAsia="Sylfaen" w:hAnsi="Sylfaen" w:cs="Sylfaen"/>
          <w:spacing w:val="22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  <w:spacing w:val="-2"/>
        </w:rPr>
        <w:t>ო</w:t>
      </w:r>
      <w:r w:rsidRPr="00A62FA8">
        <w:rPr>
          <w:rFonts w:ascii="Sylfaen" w:eastAsia="Sylfaen" w:hAnsi="Sylfaen" w:cs="Sylfaen"/>
          <w:spacing w:val="1"/>
        </w:rPr>
        <w:t>ნ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წი</w:t>
      </w:r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-1"/>
        </w:rPr>
        <w:t>ე</w:t>
      </w:r>
      <w:r w:rsidRPr="00A62FA8">
        <w:rPr>
          <w:rFonts w:ascii="Sylfaen" w:eastAsia="Sylfaen" w:hAnsi="Sylfaen" w:cs="Sylfaen"/>
        </w:rPr>
        <w:t>ობ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    </w:t>
      </w:r>
      <w:r w:rsidRPr="00A62FA8">
        <w:rPr>
          <w:rFonts w:ascii="Sylfaen" w:eastAsia="Sylfaen" w:hAnsi="Sylfaen" w:cs="Sylfaen"/>
          <w:spacing w:val="22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1"/>
        </w:rPr>
        <w:t>დრ</w:t>
      </w:r>
      <w:r w:rsidRPr="00A62FA8">
        <w:rPr>
          <w:rFonts w:ascii="Sylfaen" w:eastAsia="Sylfaen" w:hAnsi="Sylfaen" w:cs="Sylfaen"/>
          <w:spacing w:val="-2"/>
        </w:rPr>
        <w:t>ოს</w:t>
      </w:r>
      <w:proofErr w:type="spellEnd"/>
      <w:r w:rsidRPr="00A62FA8">
        <w:rPr>
          <w:rFonts w:ascii="Sylfaen" w:eastAsia="Sylfaen" w:hAnsi="Sylfaen" w:cs="Sylfaen"/>
          <w:spacing w:val="-2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ო</w:t>
      </w:r>
      <w:r w:rsidRPr="00A62FA8">
        <w:rPr>
          <w:rFonts w:ascii="Sylfaen" w:eastAsia="Sylfaen" w:hAnsi="Sylfaen" w:cs="Sylfaen"/>
          <w:spacing w:val="-1"/>
        </w:rPr>
        <w:t>მწ</w:t>
      </w:r>
      <w:r w:rsidRPr="00A62FA8">
        <w:rPr>
          <w:rFonts w:ascii="Sylfaen" w:eastAsia="Sylfaen" w:hAnsi="Sylfaen" w:cs="Sylfaen"/>
        </w:rPr>
        <w:t>ოდ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ბე</w:t>
      </w:r>
      <w:r w:rsidRPr="00A62FA8">
        <w:rPr>
          <w:rFonts w:ascii="Sylfaen" w:eastAsia="Sylfaen" w:hAnsi="Sylfaen" w:cs="Sylfaen"/>
        </w:rPr>
        <w:t>ლს</w:t>
      </w:r>
      <w:proofErr w:type="spellEnd"/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შ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2"/>
        </w:rPr>
        <w:t>უ</w:t>
      </w:r>
      <w:r w:rsidRPr="00A62FA8">
        <w:rPr>
          <w:rFonts w:ascii="Sylfaen" w:eastAsia="Sylfaen" w:hAnsi="Sylfaen" w:cs="Sylfaen"/>
          <w:spacing w:val="1"/>
        </w:rPr>
        <w:t>ძ</w:t>
      </w:r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-3"/>
        </w:rPr>
        <w:t>ი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კი</w:t>
      </w:r>
      <w:r w:rsidRPr="00A62FA8">
        <w:rPr>
          <w:rFonts w:ascii="Sylfaen" w:eastAsia="Sylfaen" w:hAnsi="Sylfaen" w:cs="Sylfaen"/>
        </w:rPr>
        <w:t>თხ</w:t>
      </w:r>
      <w:r w:rsidRPr="00A62FA8">
        <w:rPr>
          <w:rFonts w:ascii="Sylfaen" w:eastAsia="Sylfaen" w:hAnsi="Sylfaen" w:cs="Sylfaen"/>
          <w:spacing w:val="-1"/>
        </w:rPr>
        <w:t>ვ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</w:rPr>
        <w:t>–</w:t>
      </w:r>
      <w:proofErr w:type="spellStart"/>
      <w:r w:rsidRPr="00A62FA8">
        <w:rPr>
          <w:rFonts w:ascii="Sylfaen" w:eastAsia="Sylfaen" w:hAnsi="Sylfaen" w:cs="Sylfaen"/>
          <w:spacing w:val="1"/>
        </w:rPr>
        <w:t>პ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ს</w:t>
      </w:r>
      <w:r w:rsidRPr="00A62FA8">
        <w:rPr>
          <w:rFonts w:ascii="Sylfaen" w:eastAsia="Sylfaen" w:hAnsi="Sylfaen" w:cs="Sylfaen"/>
        </w:rPr>
        <w:t>უხის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რეჟ</w:t>
      </w:r>
      <w:r w:rsidRPr="00A62FA8">
        <w:rPr>
          <w:rFonts w:ascii="Sylfaen" w:eastAsia="Sylfaen" w:hAnsi="Sylfaen" w:cs="Sylfaen"/>
          <w:spacing w:val="-1"/>
        </w:rPr>
        <w:t>იმ</w:t>
      </w:r>
      <w:r w:rsidRPr="00A62FA8">
        <w:rPr>
          <w:rFonts w:ascii="Sylfaen" w:eastAsia="Sylfaen" w:hAnsi="Sylfaen" w:cs="Sylfaen"/>
        </w:rPr>
        <w:t>ში</w:t>
      </w:r>
      <w:proofErr w:type="spellEnd"/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მიი</w:t>
      </w:r>
      <w:r w:rsidRPr="00A62FA8">
        <w:rPr>
          <w:rFonts w:ascii="Sylfaen" w:eastAsia="Sylfaen" w:hAnsi="Sylfaen" w:cs="Sylfaen"/>
        </w:rPr>
        <w:t>ღოს</w:t>
      </w:r>
      <w:proofErr w:type="spellEnd"/>
      <w:r w:rsidRPr="00A62FA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ს</w:t>
      </w:r>
      <w:r w:rsidRPr="00A62FA8">
        <w:rPr>
          <w:rFonts w:ascii="Sylfaen" w:eastAsia="Sylfaen" w:hAnsi="Sylfaen" w:cs="Sylfaen"/>
          <w:spacing w:val="2"/>
        </w:rPr>
        <w:t>ა</w:t>
      </w:r>
      <w:r w:rsidRPr="00A62FA8">
        <w:rPr>
          <w:rFonts w:ascii="Sylfaen" w:eastAsia="Sylfaen" w:hAnsi="Sylfaen" w:cs="Sylfaen"/>
          <w:spacing w:val="-1"/>
        </w:rPr>
        <w:t>ს</w:t>
      </w:r>
      <w:r w:rsidRPr="00A62FA8">
        <w:rPr>
          <w:rFonts w:ascii="Sylfaen" w:eastAsia="Sylfaen" w:hAnsi="Sylfaen" w:cs="Sylfaen"/>
        </w:rPr>
        <w:t>უ</w:t>
      </w:r>
      <w:r w:rsidRPr="00A62FA8">
        <w:rPr>
          <w:rFonts w:ascii="Sylfaen" w:eastAsia="Sylfaen" w:hAnsi="Sylfaen" w:cs="Sylfaen"/>
          <w:spacing w:val="1"/>
        </w:rPr>
        <w:t>რ</w:t>
      </w:r>
      <w:r w:rsidRPr="00A62FA8">
        <w:rPr>
          <w:rFonts w:ascii="Sylfaen" w:eastAsia="Sylfaen" w:hAnsi="Sylfaen" w:cs="Sylfaen"/>
        </w:rPr>
        <w:t>ვე</w:t>
      </w:r>
      <w:r w:rsidRPr="00A62FA8">
        <w:rPr>
          <w:rFonts w:ascii="Sylfaen" w:eastAsia="Sylfaen" w:hAnsi="Sylfaen" w:cs="Sylfaen"/>
          <w:spacing w:val="-2"/>
        </w:rPr>
        <w:t>ლ</w:t>
      </w:r>
      <w:r w:rsidRPr="00A62FA8">
        <w:rPr>
          <w:rFonts w:ascii="Sylfaen" w:eastAsia="Sylfaen" w:hAnsi="Sylfaen" w:cs="Sylfaen"/>
        </w:rPr>
        <w:t>ი</w:t>
      </w:r>
      <w:proofErr w:type="spellEnd"/>
      <w:r w:rsidRPr="00A62FA8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  <w:spacing w:val="1"/>
        </w:rPr>
        <w:t>ნ</w:t>
      </w:r>
      <w:r w:rsidRPr="00A62FA8">
        <w:rPr>
          <w:rFonts w:ascii="Sylfaen" w:eastAsia="Sylfaen" w:hAnsi="Sylfaen" w:cs="Sylfaen"/>
        </w:rPr>
        <w:t>ფო</w:t>
      </w:r>
      <w:r w:rsidRPr="00A62FA8">
        <w:rPr>
          <w:rFonts w:ascii="Sylfaen" w:eastAsia="Sylfaen" w:hAnsi="Sylfaen" w:cs="Sylfaen"/>
          <w:spacing w:val="1"/>
        </w:rPr>
        <w:t>რ</w:t>
      </w:r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აც</w:t>
      </w:r>
      <w:r w:rsidRPr="00A62FA8">
        <w:rPr>
          <w:rFonts w:ascii="Sylfaen" w:eastAsia="Sylfaen" w:hAnsi="Sylfaen" w:cs="Sylfaen"/>
          <w:spacing w:val="-3"/>
        </w:rPr>
        <w:t>ი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კ</w:t>
      </w:r>
      <w:r w:rsidRPr="00A62FA8">
        <w:rPr>
          <w:rFonts w:ascii="Sylfaen" w:eastAsia="Sylfaen" w:hAnsi="Sylfaen" w:cs="Sylfaen"/>
        </w:rPr>
        <w:t>ო</w:t>
      </w:r>
      <w:r w:rsidRPr="00A62FA8">
        <w:rPr>
          <w:rFonts w:ascii="Sylfaen" w:eastAsia="Sylfaen" w:hAnsi="Sylfaen" w:cs="Sylfaen"/>
          <w:spacing w:val="1"/>
        </w:rPr>
        <w:t>ნ</w:t>
      </w:r>
      <w:r w:rsidRPr="00A62FA8">
        <w:rPr>
          <w:rFonts w:ascii="Sylfaen" w:eastAsia="Sylfaen" w:hAnsi="Sylfaen" w:cs="Sylfaen"/>
          <w:spacing w:val="-1"/>
        </w:rPr>
        <w:t>კ</w:t>
      </w:r>
      <w:r w:rsidRPr="00A62FA8">
        <w:rPr>
          <w:rFonts w:ascii="Sylfaen" w:eastAsia="Sylfaen" w:hAnsi="Sylfaen" w:cs="Sylfaen"/>
        </w:rPr>
        <w:t>რ</w:t>
      </w:r>
      <w:r w:rsidRPr="00A62FA8">
        <w:rPr>
          <w:rFonts w:ascii="Sylfaen" w:eastAsia="Sylfaen" w:hAnsi="Sylfaen" w:cs="Sylfaen"/>
          <w:spacing w:val="2"/>
        </w:rPr>
        <w:t>ე</w:t>
      </w:r>
      <w:r w:rsidRPr="00A62FA8">
        <w:rPr>
          <w:rFonts w:ascii="Sylfaen" w:eastAsia="Sylfaen" w:hAnsi="Sylfaen" w:cs="Sylfaen"/>
          <w:spacing w:val="-4"/>
        </w:rPr>
        <w:t>ტ</w:t>
      </w:r>
      <w:r w:rsidRPr="00A62FA8">
        <w:rPr>
          <w:rFonts w:ascii="Sylfaen" w:eastAsia="Sylfaen" w:hAnsi="Sylfaen" w:cs="Sylfaen"/>
        </w:rPr>
        <w:t>ული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ტენ</w:t>
      </w:r>
      <w:r w:rsidRPr="00A62FA8">
        <w:rPr>
          <w:rFonts w:ascii="Sylfaen" w:eastAsia="Sylfaen" w:hAnsi="Sylfaen" w:cs="Sylfaen"/>
        </w:rPr>
        <w:t>დერ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1"/>
        </w:rPr>
        <w:t>პ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2"/>
        </w:rPr>
        <w:t>ნ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</w:rPr>
        <w:t>ლში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r w:rsidRPr="00A62FA8">
        <w:rPr>
          <w:rFonts w:ascii="Sylfaen" w:eastAsia="Sylfaen" w:hAnsi="Sylfaen" w:cs="Sylfaen"/>
          <w:spacing w:val="-1"/>
        </w:rPr>
        <w:t>„</w:t>
      </w:r>
      <w:proofErr w:type="spellStart"/>
      <w:r w:rsidRPr="00A62FA8">
        <w:rPr>
          <w:rFonts w:ascii="Sylfaen" w:eastAsia="Sylfaen" w:hAnsi="Sylfaen" w:cs="Sylfaen"/>
          <w:spacing w:val="-2"/>
        </w:rPr>
        <w:t>შ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კი</w:t>
      </w:r>
      <w:r w:rsidRPr="00A62FA8">
        <w:rPr>
          <w:rFonts w:ascii="Sylfaen" w:eastAsia="Sylfaen" w:hAnsi="Sylfaen" w:cs="Sylfaen"/>
        </w:rPr>
        <w:t>თხ</w:t>
      </w:r>
      <w:r w:rsidRPr="00A62FA8">
        <w:rPr>
          <w:rFonts w:ascii="Sylfaen" w:eastAsia="Sylfaen" w:hAnsi="Sylfaen" w:cs="Sylfaen"/>
          <w:spacing w:val="-3"/>
        </w:rPr>
        <w:t>ვ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</w:rPr>
        <w:t>ი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შ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მს</w:t>
      </w:r>
      <w:r w:rsidRPr="00A62FA8">
        <w:rPr>
          <w:rFonts w:ascii="Sylfaen" w:eastAsia="Sylfaen" w:hAnsi="Sylfaen" w:cs="Sylfaen"/>
        </w:rPr>
        <w:t>ყ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დვ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</w:rPr>
        <w:t>ლს</w:t>
      </w:r>
      <w:proofErr w:type="spellEnd"/>
      <w:r w:rsidRPr="00A62FA8">
        <w:rPr>
          <w:rFonts w:ascii="Sylfaen" w:eastAsia="Sylfaen" w:hAnsi="Sylfaen" w:cs="Sylfaen"/>
          <w:spacing w:val="-1"/>
        </w:rPr>
        <w:t>“;</w:t>
      </w:r>
    </w:p>
    <w:p w:rsidR="00D11CC2" w:rsidRPr="00A62FA8" w:rsidRDefault="00E50F7F" w:rsidP="00A62FA8">
      <w:pPr>
        <w:pStyle w:val="ListParagraph"/>
        <w:numPr>
          <w:ilvl w:val="0"/>
          <w:numId w:val="11"/>
        </w:numPr>
        <w:tabs>
          <w:tab w:val="left" w:pos="820"/>
        </w:tabs>
        <w:spacing w:before="1"/>
        <w:ind w:right="71"/>
        <w:rPr>
          <w:rFonts w:ascii="Sylfaen" w:eastAsia="Sylfaen" w:hAnsi="Sylfaen" w:cs="Sylfaen"/>
        </w:rPr>
        <w:sectPr w:rsidR="00D11CC2" w:rsidRPr="00A62FA8">
          <w:pgSz w:w="12240" w:h="15840"/>
          <w:pgMar w:top="780" w:right="1320" w:bottom="280" w:left="1340" w:header="720" w:footer="720" w:gutter="0"/>
          <w:cols w:space="720"/>
        </w:sectPr>
      </w:pPr>
      <w:proofErr w:type="spellStart"/>
      <w:proofErr w:type="gramStart"/>
      <w:r w:rsidRPr="00A62FA8">
        <w:rPr>
          <w:rFonts w:ascii="Sylfaen" w:eastAsia="Sylfaen" w:hAnsi="Sylfaen" w:cs="Sylfaen"/>
        </w:rPr>
        <w:t>შ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ო</w:t>
      </w:r>
      <w:r w:rsidRPr="00A62FA8">
        <w:rPr>
          <w:rFonts w:ascii="Sylfaen" w:eastAsia="Sylfaen" w:hAnsi="Sylfaen" w:cs="Sylfaen"/>
          <w:spacing w:val="1"/>
        </w:rPr>
        <w:t>თ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ვ</w:t>
      </w:r>
      <w:r w:rsidRPr="00A62FA8">
        <w:rPr>
          <w:rFonts w:ascii="Sylfaen" w:eastAsia="Sylfaen" w:hAnsi="Sylfaen" w:cs="Sylfaen"/>
          <w:spacing w:val="-3"/>
        </w:rPr>
        <w:t>ა</w:t>
      </w:r>
      <w:r w:rsidRPr="00A62FA8">
        <w:rPr>
          <w:rFonts w:ascii="Sylfaen" w:eastAsia="Sylfaen" w:hAnsi="Sylfaen" w:cs="Sylfaen"/>
        </w:rPr>
        <w:t>ზ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3"/>
        </w:rPr>
        <w:t>ბ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</w:rPr>
        <w:t>ი</w:t>
      </w:r>
      <w:proofErr w:type="spellEnd"/>
      <w:proofErr w:type="gramEnd"/>
      <w:r w:rsidRPr="00A62FA8">
        <w:rPr>
          <w:rFonts w:ascii="Sylfaen" w:eastAsia="Sylfaen" w:hAnsi="Sylfaen" w:cs="Sylfaen"/>
        </w:rPr>
        <w:t xml:space="preserve">       </w:t>
      </w:r>
      <w:r w:rsidRPr="00A62FA8">
        <w:rPr>
          <w:rFonts w:ascii="Sylfaen" w:eastAsia="Sylfaen" w:hAnsi="Sylfaen" w:cs="Sylfaen"/>
          <w:spacing w:val="24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</w:rPr>
        <w:t>ო</w:t>
      </w:r>
      <w:r w:rsidRPr="00A62FA8">
        <w:rPr>
          <w:rFonts w:ascii="Sylfaen" w:eastAsia="Sylfaen" w:hAnsi="Sylfaen" w:cs="Sylfaen"/>
          <w:spacing w:val="-1"/>
        </w:rPr>
        <w:t>მწ</w:t>
      </w:r>
      <w:r w:rsidRPr="00A62FA8">
        <w:rPr>
          <w:rFonts w:ascii="Sylfaen" w:eastAsia="Sylfaen" w:hAnsi="Sylfaen" w:cs="Sylfaen"/>
        </w:rPr>
        <w:t>ოდ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-1"/>
        </w:rPr>
        <w:t>ის</w:t>
      </w:r>
      <w:r w:rsidRPr="00A62FA8">
        <w:rPr>
          <w:rFonts w:ascii="Sylfaen" w:eastAsia="Sylfaen" w:hAnsi="Sylfaen" w:cs="Sylfaen"/>
        </w:rPr>
        <w:t>ათვ</w:t>
      </w:r>
      <w:r w:rsidRPr="00A62FA8">
        <w:rPr>
          <w:rFonts w:ascii="Sylfaen" w:eastAsia="Sylfaen" w:hAnsi="Sylfaen" w:cs="Sylfaen"/>
          <w:spacing w:val="-1"/>
        </w:rPr>
        <w:t>ი</w:t>
      </w:r>
      <w:r w:rsidRPr="00A62FA8">
        <w:rPr>
          <w:rFonts w:ascii="Sylfaen" w:eastAsia="Sylfaen" w:hAnsi="Sylfaen" w:cs="Sylfaen"/>
        </w:rPr>
        <w:t>ს</w:t>
      </w:r>
      <w:proofErr w:type="spellEnd"/>
      <w:r w:rsidRPr="00A62FA8">
        <w:rPr>
          <w:rFonts w:ascii="Sylfaen" w:eastAsia="Sylfaen" w:hAnsi="Sylfaen" w:cs="Sylfaen"/>
        </w:rPr>
        <w:t xml:space="preserve">       </w:t>
      </w:r>
      <w:r w:rsidRPr="00A62FA8">
        <w:rPr>
          <w:rFonts w:ascii="Sylfaen" w:eastAsia="Sylfaen" w:hAnsi="Sylfaen" w:cs="Sylfaen"/>
          <w:spacing w:val="23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გახდ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</w:rPr>
        <w:t>ა</w:t>
      </w:r>
      <w:proofErr w:type="spellEnd"/>
      <w:r w:rsidRPr="00A62FA8">
        <w:rPr>
          <w:rFonts w:ascii="Sylfaen" w:eastAsia="Sylfaen" w:hAnsi="Sylfaen" w:cs="Sylfaen"/>
        </w:rPr>
        <w:t xml:space="preserve">       </w:t>
      </w:r>
      <w:r w:rsidRPr="00A62FA8">
        <w:rPr>
          <w:rFonts w:ascii="Sylfaen" w:eastAsia="Sylfaen" w:hAnsi="Sylfaen" w:cs="Sylfaen"/>
          <w:spacing w:val="23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3"/>
        </w:rPr>
        <w:t>ა</w:t>
      </w:r>
      <w:r w:rsidRPr="00A62FA8">
        <w:rPr>
          <w:rFonts w:ascii="Sylfaen" w:eastAsia="Sylfaen" w:hAnsi="Sylfaen" w:cs="Sylfaen"/>
          <w:spacing w:val="1"/>
        </w:rPr>
        <w:t>ნ</w:t>
      </w:r>
      <w:r w:rsidRPr="00A62FA8">
        <w:rPr>
          <w:rFonts w:ascii="Sylfaen" w:eastAsia="Sylfaen" w:hAnsi="Sylfaen" w:cs="Sylfaen"/>
          <w:spacing w:val="-2"/>
        </w:rPr>
        <w:t>ო</w:t>
      </w:r>
      <w:r w:rsidRPr="00A62FA8">
        <w:rPr>
          <w:rFonts w:ascii="Sylfaen" w:eastAsia="Sylfaen" w:hAnsi="Sylfaen" w:cs="Sylfaen"/>
          <w:spacing w:val="1"/>
        </w:rPr>
        <w:t>ნ</w:t>
      </w:r>
      <w:r w:rsidRPr="00A62FA8">
        <w:rPr>
          <w:rFonts w:ascii="Sylfaen" w:eastAsia="Sylfaen" w:hAnsi="Sylfaen" w:cs="Sylfaen"/>
          <w:spacing w:val="-1"/>
        </w:rPr>
        <w:t>იმ</w:t>
      </w:r>
      <w:r w:rsidRPr="00A62FA8">
        <w:rPr>
          <w:rFonts w:ascii="Sylfaen" w:eastAsia="Sylfaen" w:hAnsi="Sylfaen" w:cs="Sylfaen"/>
        </w:rPr>
        <w:t>უ</w:t>
      </w:r>
      <w:r w:rsidRPr="00A62FA8">
        <w:rPr>
          <w:rFonts w:ascii="Sylfaen" w:eastAsia="Sylfaen" w:hAnsi="Sylfaen" w:cs="Sylfaen"/>
          <w:spacing w:val="1"/>
        </w:rPr>
        <w:t>რ</w:t>
      </w:r>
      <w:r w:rsidRPr="00A62FA8">
        <w:rPr>
          <w:rFonts w:ascii="Sylfaen" w:eastAsia="Sylfaen" w:hAnsi="Sylfaen" w:cs="Sylfaen"/>
        </w:rPr>
        <w:t>ი</w:t>
      </w:r>
      <w:proofErr w:type="spellEnd"/>
      <w:r w:rsidRPr="00A62FA8">
        <w:rPr>
          <w:rFonts w:ascii="Sylfaen" w:eastAsia="Sylfaen" w:hAnsi="Sylfaen" w:cs="Sylfaen"/>
        </w:rPr>
        <w:t xml:space="preserve">       </w:t>
      </w:r>
      <w:r w:rsidRPr="00A62FA8">
        <w:rPr>
          <w:rFonts w:ascii="Sylfaen" w:eastAsia="Sylfaen" w:hAnsi="Sylfaen" w:cs="Sylfaen"/>
          <w:spacing w:val="21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ტ</w:t>
      </w:r>
      <w:r w:rsidRPr="00A62FA8">
        <w:rPr>
          <w:rFonts w:ascii="Sylfaen" w:eastAsia="Sylfaen" w:hAnsi="Sylfaen" w:cs="Sylfaen"/>
          <w:spacing w:val="1"/>
        </w:rPr>
        <w:t>ენ</w:t>
      </w:r>
      <w:r w:rsidRPr="00A62FA8">
        <w:rPr>
          <w:rFonts w:ascii="Sylfaen" w:eastAsia="Sylfaen" w:hAnsi="Sylfaen" w:cs="Sylfaen"/>
          <w:spacing w:val="-2"/>
        </w:rPr>
        <w:t>დ</w:t>
      </w:r>
      <w:r w:rsidRPr="00A62FA8">
        <w:rPr>
          <w:rFonts w:ascii="Sylfaen" w:eastAsia="Sylfaen" w:hAnsi="Sylfaen" w:cs="Sylfaen"/>
          <w:spacing w:val="-1"/>
        </w:rPr>
        <w:t>ე</w:t>
      </w:r>
      <w:r w:rsidRPr="00A62FA8">
        <w:rPr>
          <w:rFonts w:ascii="Sylfaen" w:eastAsia="Sylfaen" w:hAnsi="Sylfaen" w:cs="Sylfaen"/>
        </w:rPr>
        <w:t>რის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და</w:t>
      </w:r>
      <w:r w:rsidRPr="00A62FA8">
        <w:rPr>
          <w:rFonts w:ascii="Sylfaen" w:eastAsia="Sylfaen" w:hAnsi="Sylfaen" w:cs="Sylfaen"/>
          <w:spacing w:val="-1"/>
        </w:rPr>
        <w:t>ს</w:t>
      </w:r>
      <w:r w:rsidRPr="00A62FA8">
        <w:rPr>
          <w:rFonts w:ascii="Sylfaen" w:eastAsia="Sylfaen" w:hAnsi="Sylfaen" w:cs="Sylfaen"/>
        </w:rPr>
        <w:t>რ</w:t>
      </w:r>
      <w:r w:rsidRPr="00A62FA8">
        <w:rPr>
          <w:rFonts w:ascii="Sylfaen" w:eastAsia="Sylfaen" w:hAnsi="Sylfaen" w:cs="Sylfaen"/>
          <w:spacing w:val="-1"/>
        </w:rPr>
        <w:t>უ</w:t>
      </w:r>
      <w:r w:rsidRPr="00A62FA8">
        <w:rPr>
          <w:rFonts w:ascii="Sylfaen" w:eastAsia="Sylfaen" w:hAnsi="Sylfaen" w:cs="Sylfaen"/>
        </w:rPr>
        <w:t>ლ</w:t>
      </w:r>
      <w:r w:rsidRPr="00A62FA8">
        <w:rPr>
          <w:rFonts w:ascii="Sylfaen" w:eastAsia="Sylfaen" w:hAnsi="Sylfaen" w:cs="Sylfaen"/>
          <w:spacing w:val="1"/>
        </w:rPr>
        <w:t>ე</w:t>
      </w:r>
      <w:r w:rsidRPr="00A62FA8">
        <w:rPr>
          <w:rFonts w:ascii="Sylfaen" w:eastAsia="Sylfaen" w:hAnsi="Sylfaen" w:cs="Sylfaen"/>
          <w:spacing w:val="-1"/>
        </w:rPr>
        <w:t>ბ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მ</w:t>
      </w:r>
      <w:r w:rsidRPr="00A62FA8">
        <w:rPr>
          <w:rFonts w:ascii="Sylfaen" w:eastAsia="Sylfaen" w:hAnsi="Sylfaen" w:cs="Sylfaen"/>
          <w:spacing w:val="-2"/>
        </w:rPr>
        <w:t>დ</w:t>
      </w:r>
      <w:r w:rsidRPr="00A62FA8">
        <w:rPr>
          <w:rFonts w:ascii="Sylfaen" w:eastAsia="Sylfaen" w:hAnsi="Sylfaen" w:cs="Sylfaen"/>
        </w:rPr>
        <w:t>ე</w:t>
      </w:r>
      <w:proofErr w:type="spellEnd"/>
      <w:r w:rsidRPr="00A62FA8">
        <w:rPr>
          <w:rFonts w:ascii="Sylfaen" w:eastAsia="Sylfaen" w:hAnsi="Sylfaen" w:cs="Sylfaen"/>
          <w:spacing w:val="1"/>
        </w:rPr>
        <w:t xml:space="preserve"> </w:t>
      </w:r>
      <w:r w:rsidRPr="00A62FA8">
        <w:rPr>
          <w:rFonts w:ascii="Sylfaen" w:eastAsia="Sylfaen" w:hAnsi="Sylfaen" w:cs="Sylfaen"/>
        </w:rPr>
        <w:t>3 (</w:t>
      </w:r>
      <w:proofErr w:type="spellStart"/>
      <w:r w:rsidRPr="00A62FA8">
        <w:rPr>
          <w:rFonts w:ascii="Sylfaen" w:eastAsia="Sylfaen" w:hAnsi="Sylfaen" w:cs="Sylfaen"/>
          <w:spacing w:val="-1"/>
        </w:rPr>
        <w:t>ს</w:t>
      </w:r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1"/>
        </w:rPr>
        <w:t>მი</w:t>
      </w:r>
      <w:proofErr w:type="spellEnd"/>
      <w:r w:rsidRPr="00A62FA8">
        <w:rPr>
          <w:rFonts w:ascii="Sylfaen" w:eastAsia="Sylfaen" w:hAnsi="Sylfaen" w:cs="Sylfaen"/>
        </w:rPr>
        <w:t>)</w:t>
      </w:r>
      <w:r w:rsidRPr="00A62FA8">
        <w:rPr>
          <w:rFonts w:ascii="Sylfaen" w:eastAsia="Sylfaen" w:hAnsi="Sylfaen" w:cs="Sylfaen"/>
          <w:spacing w:val="-2"/>
        </w:rPr>
        <w:t xml:space="preserve"> </w:t>
      </w:r>
      <w:proofErr w:type="spellStart"/>
      <w:r w:rsidRPr="00A62FA8">
        <w:rPr>
          <w:rFonts w:ascii="Sylfaen" w:eastAsia="Sylfaen" w:hAnsi="Sylfaen" w:cs="Sylfaen"/>
          <w:spacing w:val="-1"/>
        </w:rPr>
        <w:t>ს</w:t>
      </w:r>
      <w:r w:rsidRPr="00A62FA8">
        <w:rPr>
          <w:rFonts w:ascii="Sylfaen" w:eastAsia="Sylfaen" w:hAnsi="Sylfaen" w:cs="Sylfaen"/>
        </w:rPr>
        <w:t>აათით</w:t>
      </w:r>
      <w:proofErr w:type="spellEnd"/>
      <w:r w:rsidRPr="00A62FA8">
        <w:rPr>
          <w:rFonts w:ascii="Sylfaen" w:eastAsia="Sylfaen" w:hAnsi="Sylfaen" w:cs="Sylfaen"/>
        </w:rPr>
        <w:t xml:space="preserve"> </w:t>
      </w:r>
      <w:proofErr w:type="spellStart"/>
      <w:r w:rsidRPr="00A62FA8">
        <w:rPr>
          <w:rFonts w:ascii="Sylfaen" w:eastAsia="Sylfaen" w:hAnsi="Sylfaen" w:cs="Sylfaen"/>
        </w:rPr>
        <w:t>ა</w:t>
      </w:r>
      <w:r w:rsidRPr="00A62FA8">
        <w:rPr>
          <w:rFonts w:ascii="Sylfaen" w:eastAsia="Sylfaen" w:hAnsi="Sylfaen" w:cs="Sylfaen"/>
          <w:spacing w:val="-2"/>
        </w:rPr>
        <w:t>დ</w:t>
      </w:r>
      <w:r w:rsidRPr="00A62FA8">
        <w:rPr>
          <w:rFonts w:ascii="Sylfaen" w:eastAsia="Sylfaen" w:hAnsi="Sylfaen" w:cs="Sylfaen"/>
        </w:rPr>
        <w:t>რ</w:t>
      </w:r>
      <w:r w:rsidRPr="00A62FA8">
        <w:rPr>
          <w:rFonts w:ascii="Sylfaen" w:eastAsia="Sylfaen" w:hAnsi="Sylfaen" w:cs="Sylfaen"/>
          <w:spacing w:val="-1"/>
        </w:rPr>
        <w:t>ე</w:t>
      </w:r>
      <w:proofErr w:type="spellEnd"/>
      <w:r w:rsidRPr="00A62FA8">
        <w:rPr>
          <w:rFonts w:ascii="Sylfaen" w:eastAsia="Sylfaen" w:hAnsi="Sylfaen" w:cs="Sylfaen"/>
        </w:rPr>
        <w:t>.</w:t>
      </w:r>
    </w:p>
    <w:p w:rsidR="00D11CC2" w:rsidRPr="00A62FA8" w:rsidRDefault="00344C34">
      <w:pPr>
        <w:spacing w:line="200" w:lineRule="exact"/>
        <w:rPr>
          <w:rFonts w:ascii="Sylfaen" w:hAnsi="Sylfaen"/>
        </w:rPr>
      </w:pPr>
      <w:r>
        <w:rPr>
          <w:rFonts w:ascii="Sylfaen" w:hAnsi="Sylfaen"/>
        </w:rPr>
        <w:lastRenderedPageBreak/>
        <w:pict>
          <v:group id="_x0000_s1626" style="position:absolute;margin-left:152.55pt;margin-top:705.25pt;width:145.2pt;height:48.45pt;z-index:-1123;mso-position-horizontal-relative:page;mso-position-vertical-relative:page" coordorigin="3051,14105" coordsize="2904,969">
            <v:shape id="_x0000_s1632" style="position:absolute;left:4076;top:14131;width:379;height:919" coordorigin="4076,14131" coordsize="379,919" path="m4076,15050r234,l4456,14131r-233,l4076,15050xe" fillcolor="#008fff" stroked="f">
              <v:path arrowok="t"/>
            </v:shape>
            <v:shape id="_x0000_s1631" style="position:absolute;left:4456;top:14115;width:700;height:949" coordorigin="4456,14115" coordsize="700,949" path="m4668,14615r17,12l4702,14638r18,10l4737,14657r17,9l4757,14668r30,16l4813,14698r20,14l4850,14725r12,12l4871,14750r5,13l4878,14777r1,5l4875,14803r-8,18l4853,14836r-17,12l4816,14858r-22,7l4770,14870r-24,2l4739,14872r-24,-1l4693,14870r-21,-1l4653,14866r-19,-3l4616,14859r-18,-5l4580,14848r-18,-6l4544,14834r-20,-8l4489,14809r-33,206l4484,15026r33,11l4555,15046r41,8l4641,15059r23,2l4687,15063r24,1l4716,15064r36,-1l4787,15060r34,-4l4853,15049r30,-7l4912,15032r27,-11l4965,15008r24,-14l5011,14978r20,-17l5050,14943r16,-20l5081,14902r12,-23l5103,14856r9,-25l5118,14805r3,-27l5123,14750r-1,-20l5117,14693r-12,-35l5087,14625r-25,-31l5031,14565r-18,-14l4994,14538r-22,-14l4949,14512r-22,-12l4900,14486r-24,-13l4855,14460r-19,-12l4821,14435r-12,-12l4801,14410r-4,-13l4796,14386r2,-15l4804,14357r11,-14l4830,14331r20,-10l4875,14313r29,-5l4929,14307r25,l4978,14309r22,2l5020,14315r19,5l5057,14325r17,5l5090,14336r14,6l5125,14353r32,-200l5128,14143r-34,-10l5055,14125r-21,-4l5011,14118r-23,-2l4963,14115r-15,l4913,14116r-33,3l4849,14123r-31,6l4789,14137r-28,10l4734,14158r-25,12l4686,14184r-22,16l4644,14216r-18,18l4610,14254r-15,20l4583,14295r-11,23l4564,14342r-6,24l4554,14392r-1,26l4554,14442r3,22l4563,14486r8,20l4581,14525r12,17l4605,14559r15,15l4635,14589r16,14l4668,14615xe" fillcolor="#008fff" stroked="f">
              <v:path arrowok="t"/>
            </v:shape>
            <v:shape id="_x0000_s1630" style="position:absolute;left:5106;top:14132;width:838;height:919" coordorigin="5106,14132" coordsize="838,919" path="m5487,14671r8,-23l5504,14623r10,-26l5523,14572r9,-25l5540,14524r7,-20l5553,14488r4,-12l5560,14469r2,-7l5568,14447r7,-22l5584,14401r7,-21l5607,14459r9,45l5624,14543r7,32l5637,14603r4,23l5645,14644r3,16l5651,14673r2,10l5655,14693r3,17l5660,14719r1,5l5467,14724r16,188l5613,14913r86,l5703,14930r5,24l5713,14980r6,26l5723,15028r3,16l5728,15050r216,l5755,14132r-180,l5553,14133r-21,3l5513,14142r-18,9l5487,14671xe" fillcolor="#008fff" stroked="f">
              <v:path arrowok="t"/>
            </v:shape>
            <v:shape id="_x0000_s1629" style="position:absolute;left:5106;top:14132;width:838;height:919" coordorigin="5106,14132" coordsize="838,919" path="m5453,14208r-347,842l5351,15050r14,-40l5376,14980r8,-21l5389,14944r4,-11l5396,14924r3,-9l5400,14912r83,l5467,14724r6,-14l5479,14692r8,-21l5495,14151r-15,13l5466,14181r-11,22l5453,14208xe" fillcolor="#008fff" stroked="f">
              <v:path arrowok="t"/>
            </v:shape>
            <v:shape id="_x0000_s1628" style="position:absolute;left:3304;top:14132;width:824;height:918" coordorigin="3304,14132" coordsize="824,918" path="m3760,15049r368,-917l3881,14132r-229,626l3628,14631r-16,-44l3592,14542r-25,-44l3538,14455r-32,-42l3470,14373r-38,-37l3391,14302r-43,-30l3304,14245r209,804l3760,15049xe" fillcolor="#008fff" stroked="f">
              <v:path arrowok="t"/>
            </v:shape>
            <v:shape id="_x0000_s1627" style="position:absolute;left:3061;top:14131;width:567;height:500" coordorigin="3061,14131" coordsize="567,500" path="m3440,14131r-376,l3061,14150r43,12l3145,14176r41,15l3224,14208r37,18l3297,14246r34,21l3364,14289r30,23l3424,14336r28,26l3478,14388r24,28l3525,14444r21,29l3566,14503r18,31l3600,14566r15,32l3628,14631r-82,-422l3538,14185r-12,-19l3511,14152r-17,-10l3474,14135r-21,-3l3440,14131xe" fillcolor="#dc000f" stroked="f">
              <v:path arrowok="t"/>
            </v:shape>
            <w10:wrap anchorx="page" anchory="page"/>
          </v:group>
        </w:pict>
      </w:r>
      <w:r>
        <w:rPr>
          <w:rFonts w:ascii="Sylfaen" w:hAnsi="Sylfaen"/>
        </w:rPr>
        <w:pict>
          <v:group id="_x0000_s1606" style="position:absolute;margin-left:35.55pt;margin-top:683.2pt;width:96.8pt;height:92.45pt;z-index:-1125;mso-position-horizontal-relative:page;mso-position-vertical-relative:page" coordorigin="711,13664" coordsize="1936,1849">
            <v:shape id="_x0000_s1625" style="position:absolute;left:721;top:15413;width:90;height:91" coordorigin="721,15413" coordsize="90,91" path="m722,15453r-1,5l727,15480r14,16l762,15504r4,l766,15497r-21,-6l731,15475r-3,-17l734,15437r16,-14l766,15419r22,7l802,15442r3,16l799,15480r-16,14l788,15498r16,-14l811,15463r1,-5l806,15436r-14,-16l771,15413r-5,l745,15418r-16,14l722,15453xe" fillcolor="#0a81c3" stroked="f">
              <v:path arrowok="t"/>
            </v:shape>
            <v:shape id="_x0000_s1624" style="position:absolute;left:721;top:15413;width:90;height:91" coordorigin="721,15413" coordsize="90,91" path="m766,15497r,7l788,15498r-5,-4l766,15497xe" fillcolor="#0a81c3" stroked="f">
              <v:path arrowok="t"/>
            </v:shape>
            <v:shape id="_x0000_s1623" style="position:absolute;left:721;top:15413;width:90;height:91" coordorigin="721,15413" coordsize="90,91" path="m784,15473r,-7l784,15461r-4,-3l784,15454r,-15l777,15436r-26,l751,15479r7,l758,15443r13,l777,15443r,11l770,15462r6,l777,15465r,11l778,15479r8,l784,15473xe" fillcolor="#0a81c3" stroked="f">
              <v:path arrowok="t"/>
            </v:shape>
            <v:shape id="_x0000_s1622" style="position:absolute;left:721;top:15413;width:90;height:91" coordorigin="721,15413" coordsize="90,91" path="m777,15454r-7,1l758,15455r,-12l758,15479r,-17l770,15462r7,-8xe" fillcolor="#0a81c3" stroked="f">
              <v:path arrowok="t"/>
            </v:shape>
            <v:shape id="_x0000_s1621" style="position:absolute;left:834;top:13674;width:1803;height:1829" coordorigin="834,13674" coordsize="1803,1829" path="m2635,14837r-8,-16l2627,14820r,-1146l834,13674r,1830l2627,15504r,-604l2634,14883r3,-21l2637,14860r-2,-23xe" fillcolor="#0a81c3" stroked="f">
              <v:path arrowok="t"/>
            </v:shape>
            <v:shape id="_x0000_s1620" style="position:absolute;left:834;top:14302;width:1709;height:299" coordorigin="834,14302" coordsize="1709,299" path="m939,14553r44,l1002,14601r170,l1135,14559r-102,l1014,14511r-75,42xe" fillcolor="#fdfdfd" stroked="f">
              <v:path arrowok="t"/>
            </v:shape>
            <v:shape id="_x0000_s1619" style="position:absolute;left:834;top:14302;width:1709;height:299" coordorigin="834,14302" coordsize="1709,299" path="m1466,14471r,43l1584,14514r,45l1711,14601r-1,-78l1724,14523r2,l1726,14601r218,l1850,14559r,-215l1902,14344r24,109l1927,14432r4,-20l1937,14393r11,-17l1954,14369r13,-11l1985,14350r20,-4l2029,14344r-1,-42l2006,14303r-21,2l1966,14310r-17,7l1944,14319r,-17l1810,14302r,17l1793,14309r-19,-6l1753,14302r-134,42l1735,14344r23,1l1777,14347r17,7l1811,14367r8,18l1821,14402r-5,26l1804,14446r-14,11l1786,14459r11,4l1806,14471r4,6l1817,14494r2,22l1819,14559r-51,l1768,14532r-1,-21l1762,14492r-2,-2l1752,14482r-11,-1l1669,14481r,78l1619,14559r-35,-215l1584,14389r-118,l1466,14427r115,l1581,14471r-115,xe" fillcolor="#fdfdfd" stroked="f">
              <v:path arrowok="t"/>
            </v:shape>
            <v:shape id="_x0000_s1618" style="position:absolute;left:834;top:14302;width:1709;height:299" coordorigin="834,14302" coordsize="1709,299" path="m1731,14389r-62,l1669,14437r71,l1748,14436r7,-4l1762,14428r3,-7l1765,14403r-3,-7l1755,14393r-6,-4l1740,14389r-9,xe" fillcolor="#fdfdfd" stroked="f">
              <v:path arrowok="t"/>
            </v:shape>
            <v:shape id="_x0000_s1617" style="position:absolute;left:834;top:14302;width:1709;height:299" coordorigin="834,14302" coordsize="1709,299" path="m995,14466r-34,-85l927,14466r68,xe" fillcolor="#fdfdfd" stroked="f">
              <v:path arrowok="t"/>
            </v:shape>
            <v:shape id="_x0000_s1616" style="position:absolute;left:834;top:14302;width:1709;height:299" coordorigin="834,14302" coordsize="1709,299" path="m2192,14466r-35,-85l2122,14466r70,xe" fillcolor="#fdfdfd" stroked="f">
              <v:path arrowok="t"/>
            </v:shape>
            <v:shape id="_x0000_s1615" style="position:absolute;left:834;top:14302;width:1709;height:299" coordorigin="834,14302" coordsize="1709,299" path="m834,14559r91,-215l999,14344r86,203l1085,14344r83,l1233,14490r61,-146l1378,14344r,215l1326,14559r,-168l1253,14559r-44,l1135,14390r,169l1172,14601r,-37l1187,14601r88,l1290,14564r,37l1711,14601r-127,-42l1415,14559r,-215l1584,14344r35,215l1619,14344r134,-42l1264,14302r-33,77l1197,14302r-154,l1043,14337r-17,-35l895,14302r-61,142l834,14601r86,l939,14553r75,-42l909,14511r-20,48l834,14559xe" fillcolor="#fdfdfd" stroked="f">
              <v:path arrowok="t"/>
            </v:shape>
            <v:shape id="_x0000_s1614" style="position:absolute;left:834;top:14302;width:1709;height:299" coordorigin="834,14302" coordsize="1709,299" path="m1992,14403r-8,14l1979,14438r-1,13l1980,14475r6,18l1992,14502r7,8l2013,14513r36,l2120,14344r76,l2281,14547r,-203l2358,14344r89,149l2447,14344r51,l2498,14559r-71,l2331,14398r,161l2229,14559r-20,-48l2104,14511r-19,48l2026,14559r-20,-2l1986,14553r-20,-8l1953,14535r-11,-14l1934,14505r-5,-20l1927,14461r-1,-8l1902,14344r,215l1850,14559r94,42l1944,14582r14,7l1976,14595r21,4l2021,14601r95,l2136,14553r43,l2198,14601r177,l2375,14555r27,46l2543,14601r,-299l2403,14302r,35l2383,14302r-143,l2240,14337r-18,-35l2028,14302r1,42l2079,14344r,46l2031,14390r-22,3l1993,14402r-1,1xe" fillcolor="#fdfdfd" stroked="f">
              <v:path arrowok="t"/>
            </v:shape>
            <v:shape id="_x0000_s1613" style="position:absolute;left:1190;top:14758;width:1436;height:299" coordorigin="1190,14758" coordsize="1436,299" path="m2507,14778r,8l2511,14792r7,2l2523,14796r6,l2537,14796r28,1l2589,14799r19,6l2622,14814r5,6l2627,14759r-102,l2519,14759r-5,4l2509,14766r-2,5l2507,14778xe" fillcolor="#fdfdfd" stroked="f">
              <v:path arrowok="t"/>
            </v:shape>
            <v:shape id="_x0000_s1612" style="position:absolute;left:1190;top:14758;width:1436;height:299" coordorigin="1190,14758" coordsize="1436,299" path="m1610,14736r-78,85l1610,14908r,-172xe" fillcolor="#fdfdfd" stroked="f">
              <v:path arrowok="t"/>
            </v:shape>
            <v:shape id="_x0000_s1611" style="position:absolute;left:1190;top:14758;width:1436;height:299" coordorigin="1190,14758" coordsize="1436,299" path="m1410,14883r57,-63l1412,14758r-126,l1286,14796r111,l1397,14840r-111,l1286,14883r124,xe" fillcolor="#fdfdfd" stroked="f">
              <v:path arrowok="t"/>
            </v:shape>
            <v:shape id="_x0000_s1610" style="position:absolute;left:1190;top:14758;width:1436;height:299" coordorigin="1190,14758" coordsize="1436,299" path="m1756,14784r,-1l1748,14763r-22,-5l1660,14758r,54l1728,14812r21,-8l1756,14784xe" fillcolor="#fdfdfd" stroked="f">
              <v:path arrowok="t"/>
            </v:shape>
            <v:shape id="_x0000_s1609" style="position:absolute;left:1190;top:14758;width:1436;height:299" coordorigin="1190,14758" coordsize="1436,299" path="m1981,14781r,-10l1977,14765r-6,-4l1965,14758r-9,l1885,14758r,48l1956,14806r8,-1l1971,14801r6,-4l1981,14790r,-9xe" fillcolor="#fdfdfd" stroked="f">
              <v:path arrowok="t"/>
            </v:shape>
            <v:shape id="_x0000_s1608" style="position:absolute;left:1190;top:14758;width:1436;height:299" coordorigin="1190,14758" coordsize="1436,299" path="m1542,14670r-41,46l1462,14670r-226,43l1439,14713r62,70l1565,14713r161,l1747,14714r21,5l1787,14729r14,16l1834,14713r116,l1973,14714r20,2l2010,14723r16,13l2035,14754r2,17l2065,14928r,-215l2233,14713r30,215l2263,14881r108,l2377,14880r5,-4l2385,14873r3,-5l2388,14856r-3,-5l2377,14845r-5,-2l2363,14843r-22,l2318,14841r-21,-5l2279,14827r-14,-15l2258,14789r-1,-12l2260,14758r8,-18l2283,14725r22,-9l2329,14713r101,l2332,14670r-21,2l2290,14678r-16,9l2272,14688r,-18l2026,14670r,18l2006,14678r-21,-5l1965,14671r-7,-1l1795,14670r,18l1779,14678r-21,-5l1737,14671r-13,-1l1542,14670xe" fillcolor="#fdfdfd" stroked="f">
              <v:path arrowok="t"/>
            </v:shape>
            <v:shape id="_x0000_s1607" style="position:absolute;left:1190;top:14758;width:1436;height:299" coordorigin="1190,14758" coordsize="1436,299" path="m2578,14876r3,-3l2584,14868r,-12l2581,14851r-7,-6l2569,14843r-9,l2538,14843r-23,-2l2494,14836r-19,-9l2462,14812r-7,-22l2454,14777r3,-19l2465,14740r15,-15l2502,14716r24,-3l2627,14713r,-43l2533,14670r-24,2l2490,14677r-16,8l2470,14688r,-18l2332,14670r98,43l2430,14759r-101,l2323,14759r-5,4l2312,14766r-2,5l2310,14786r5,6l2321,14794r5,2l2332,14796r9,l2368,14797r24,2l2412,14805r13,9l2435,14829r5,21l2441,14860r-4,24l2428,14902r-15,14l2393,14924r-26,3l2263,14928r-30,-215l2233,14758r-118,l2115,14796r115,l2230,14840r-115,l2115,14883r118,l2233,14928r-168,l2037,14771r-5,26l2020,14815r-14,11l2001,14828r11,4l2022,14840r4,6l2033,14862r1,23l2034,14928r-50,l1984,14901r-1,-21l1977,14861r-1,-2l1968,14851r-11,-2l1885,14849r,79l1834,14928r,-215l1801,14745r8,23l1810,14784r-3,27l1796,14831r-16,13l1760,14851r-22,4l1723,14856r-63,l1660,14928r-98,l1500,14857r-65,71l1236,14928r,-215l1462,14670r-272,l1190,14970r267,l1500,14923r40,47l1704,14970r,-71l1721,14899r19,l1760,14897r20,-4l1791,14889r,81l1926,14970r,-78l1941,14892r1,l1942,14970r411,l2375,14968r21,-5l2414,14956r8,-5l2422,14970r131,l2574,14969r21,-3l2614,14961r13,-5l2627,14900r-13,13l2597,14922r-22,5l2558,14928r-97,l2461,14881r106,l2574,14880r4,-4xe" fillcolor="#fdfdfd" stroked="f">
              <v:path arrowok="t"/>
            </v:shape>
            <w10:wrap anchorx="page" anchory="page"/>
          </v:group>
        </w:pict>
      </w:r>
      <w:r>
        <w:rPr>
          <w:rFonts w:ascii="Sylfaen" w:hAnsi="Sylfaen"/>
        </w:rPr>
        <w:pict>
          <v:group id="_x0000_s1604" style="position:absolute;margin-left:188.65pt;margin-top:242.75pt;width:45pt;height:45.7pt;z-index:-1126;mso-position-horizontal-relative:page;mso-position-vertical-relative:page" coordorigin="3773,4855" coordsize="900,914">
            <v:shape id="_x0000_s1605" style="position:absolute;left:3773;top:4855;width:900;height:914" coordorigin="3773,4855" coordsize="900,914" path="m4352,4663r-25,-7l4304,4651r-21,-4l4263,4644r-19,-2l4228,4640r-14,l4192,4640r-10,l4169,4641r-19,2l4131,4646r-19,4l4094,4654r-18,6l4058,4666r-6,2l4088,4668r9,-3l4116,4661r18,-4l4154,4654r19,-2l4182,4652r10,-1l4214,4651r14,1l4244,4653r17,2l4281,4658r21,4l4325,4667r3,1l4368,4668r-16,-5xe" fillcolor="#f8a86e" stroked="f">
              <v:path arrowok="t"/>
            </v:shape>
            <w10:wrap anchorx="page" anchory="page"/>
          </v:group>
        </w:pict>
      </w:r>
      <w:r>
        <w:rPr>
          <w:rFonts w:ascii="Sylfaen" w:hAnsi="Sylfaen"/>
        </w:rPr>
        <w:pict>
          <v:group id="_x0000_s1601" style="position:absolute;margin-left:73.3pt;margin-top:233.95pt;width:16.3pt;height:13.8pt;z-index:-1127;mso-position-horizontal-relative:page;mso-position-vertical-relative:page" coordorigin="1466,4679" coordsize="326,276">
            <v:shape id="_x0000_s1603" style="position:absolute;left:1466;top:4679;width:326;height:276" coordorigin="1466,4679" coordsize="326,276" path="m1758,4663r-16,-14l1724,4637r-16,-9l1716,4645r2,4l1720,4653r1,5l1721,4658r1,10l1734,4668r-1,-11l1733,4657r13,11l1761,4668r-3,-5xe" fillcolor="#f8a86e" stroked="f">
              <v:path arrowok="t"/>
            </v:shape>
            <v:shape id="_x0000_s1602" style="position:absolute;left:1466;top:4679;width:326;height:276" coordorigin="1466,4679" coordsize="326,276" path="m1564,4656r11,-18l1589,4620r-21,9l1557,4634r-19,11l1521,4657r-11,11l1527,4668r9,-8l1554,4648r-4,12l1548,4668r12,l1564,4656xe" fillcolor="#f8a86e" stroked="f">
              <v:path arrowok="t"/>
            </v:shape>
            <w10:wrap anchorx="page" anchory="page"/>
          </v:group>
        </w:pict>
      </w:r>
      <w:r>
        <w:rPr>
          <w:rFonts w:ascii="Sylfaen" w:hAnsi="Sylfaen"/>
        </w:rPr>
        <w:pict>
          <v:group id="_x0000_s1490" style="position:absolute;margin-left:35.55pt;margin-top:65.35pt;width:544.5pt;height:168.55pt;z-index:-1128;mso-position-horizontal-relative:page;mso-position-vertical-relative:page" coordorigin="711,1307" coordsize="10890,3371">
            <v:shape id="_x0000_s1600" style="position:absolute;left:721;top:1317;width:10870;height:3351" coordorigin="721,1317" coordsize="10870,3351" path="m721,4668r10870,l11591,1317r-10870,l721,4668xe" fillcolor="#f37d3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99" type="#_x0000_t75" style="position:absolute;left:4666;top:3250;width:2263;height:1428">
              <v:imagedata r:id="rId6" o:title=""/>
            </v:shape>
            <v:shape id="_x0000_s1598" style="position:absolute;left:529;top:1968;width:308;height:260" coordorigin="529,1968" coordsize="308,260" path="m725,2227r23,-5l768,2214r19,-11l803,2190r13,-15l827,2158r7,-19l836,2128r1,-19l835,2089r-5,-19l821,2052r-5,-8l804,2028r-14,-14l774,2001r-18,-10l737,1982r-16,-5l721,1989r14,4l754,2002r17,12l787,2027r13,14l811,2057r10,22l825,2098r1,19l822,2136r-2,8l811,2162r-12,16l784,2191r-18,11l745,2210r-22,5l721,2216r,11l725,2227xe" fillcolor="#f8a86e" stroked="f">
              <v:path arrowok="t"/>
            </v:shape>
            <v:shape id="_x0000_s1597" style="position:absolute;left:842;top:2310;width:194;height:260" coordorigin="842,2310" coordsize="194,260" path="m864,2473r-5,-9l856,2455r3,34l866,2500r9,10l891,2527r16,12l925,2549r18,9l963,2564r9,2l992,2569r20,2l1036,2557r-24,2l1006,2559r-20,-2l966,2553r-17,-5l930,2539r-17,-10l897,2516r-14,-14l876,2493r-7,-10l864,2473xe" fillcolor="#f8a86e" stroked="f">
              <v:path arrowok="t"/>
            </v:shape>
            <v:shape id="_x0000_s1596" style="position:absolute;left:842;top:2310;width:194;height:260" coordorigin="842,2310" coordsize="194,260" path="m856,2450r4,3l865,2457r5,3l878,2465r9,4l896,2472r12,4l921,2478r17,l962,2475r20,-8l999,2456r14,-15l1022,2423r3,-21l1023,2383r-6,-18l1006,2348r-14,-15l986,2328r-5,-6l990,2322r13,1l1015,2325r12,4l1047,2335r19,10l1084,2356r15,13l1113,2383r11,16l1134,2421r4,19l1139,2460r-3,18l1133,2486r-8,18l1112,2520r-15,13l1079,2544r-21,8l1036,2557r-24,14l1038,2569r22,-5l1081,2556r19,-11l1116,2533r13,-16l1140,2500r7,-19l1149,2470r2,-19l1148,2431r-5,-19l1134,2394r-17,-23l1103,2356r-16,-12l1069,2333r-19,-9l1030,2318r-12,-4l1005,2312r-15,-1l979,2311r-5,-1l970,2311r-5,6l963,2321r2,5l968,2330r6,4l979,2337r5,4l991,2348r13,17l1011,2383r3,18l1011,2419r-4,9l995,2444r-17,12l958,2464r-24,3l922,2467r-11,-2l899,2461r-7,-3l883,2455r-7,-5l871,2447r-6,-4l859,2438r-5,l849,2439r-3,5l842,2453r8,18l854,2478r5,11l856,2455r,-5xe" fillcolor="#f8a86e" stroked="f">
              <v:path arrowok="t"/>
            </v:shape>
            <v:shape id="_x0000_s1595" style="position:absolute;left:1151;top:2598;width:307;height:260" coordorigin="1151,2598" coordsize="307,260" path="m1289,2609r9,1l1310,2610r13,2l1335,2615r28,11l1382,2636r17,12l1413,2662r13,16l1436,2694r6,17l1446,2729r1,18l1444,2766r-11,25l1420,2807r-15,14l1387,2832r-21,8l1344,2845r-24,2l1314,2846r-20,-1l1274,2840r-17,-5l1238,2826r-17,-10l1205,2804r-14,-14l1184,2781r-7,-10l1172,2760r-5,17l1174,2787r9,11l1199,2814r16,12l1233,2836r18,9l1271,2851r29,6l1320,2858r2,l1346,2856r23,-5l1389,2843r19,-10l1424,2820r13,-15l1448,2787r7,-19l1458,2746r,-18l1454,2710r-7,-18l1438,2675r-11,-15l1413,2645r-16,-13l1379,2621r-20,-9l1338,2604r-13,-3l1312,2599r-13,-1l1288,2598r1,11xe" fillcolor="#f8a86e" stroked="f">
              <v:path arrowok="t"/>
            </v:shape>
            <v:shape id="_x0000_s1594" style="position:absolute;left:1151;top:2598;width:307;height:260" coordorigin="1151,2598" coordsize="307,260" path="m1162,2766r5,11l1172,2760r-6,-13l1164,2741r,-3l1167,2740r6,4l1178,2747r8,5l1194,2756r9,3l1216,2763r14,2l1246,2765r24,-3l1290,2755r17,-12l1321,2728r9,-18l1333,2688r-2,-18l1324,2652r-10,-18l1299,2619r-5,-4l1289,2609r-1,-11l1282,2598r-4,l1273,2604r-2,4l1273,2613r3,4l1282,2621r5,3l1292,2628r7,7l1310,2650r8,17l1322,2686r-3,21l1315,2715r-12,16l1287,2744r-21,7l1243,2754r-12,l1219,2752r-12,-4l1199,2745r-8,-3l1183,2737r-2,-1l1177,2733r-6,-4l1167,2725r-5,l1157,2727r-3,4l1151,2738r2,10l1162,2766xe" fillcolor="#f8a86e" stroked="f">
              <v:path arrowok="t"/>
            </v:shape>
            <v:shape id="_x0000_s1593" style="position:absolute;left:1156;top:1669;width:308;height:260" coordorigin="1156,1669" coordsize="308,260" path="m1278,1686r6,5l1291,1695r6,5l1304,1707r11,14l1323,1738r4,20l1324,1778r-4,9l1308,1803r-17,12l1271,1823r-23,2l1236,1825r-12,-2l1212,1819r-8,-2l1196,1814r-7,-5l1183,1805r-6,-4l1172,1797r-5,l1162,1798r-4,5l1156,1809r2,9l1167,1837r6,13l1169,1809r1,1l1177,1815r6,4l1191,1824r9,4l1208,1830r13,5l1235,1837r16,l1274,1834r21,-8l1312,1815r14,-15l1335,1782r3,-22l1336,1741r-6,-18l1319,1706r-15,-15l1297,1686r-3,-5l1292,1670r-5,-1l1282,1670r-3,2l1277,1676r-1,5l1278,1686xe" fillcolor="#f8a86e" stroked="f">
              <v:path arrowok="t"/>
            </v:shape>
            <v:shape id="_x0000_s1592" style="position:absolute;left:1156;top:1669;width:308;height:260" coordorigin="1156,1669" coordsize="308,260" path="m1171,1818r-2,-6l1169,1809r4,41l1180,1861r7,8l1204,1886r16,12l1238,1908r18,9l1276,1923r29,6l1325,1930r2,l1351,1928r23,-5l1394,1915r19,-11l1429,1891r13,-15l1453,1859r7,-19l1462,1829r1,-19l1461,1790r-5,-19l1447,1753r-17,-23l1416,1715r-16,-12l1382,1692r-19,-9l1343,1677r-13,-4l1317,1671r-13,-1l1294,1670r-2,l1294,1681r9,1l1316,1682r11,2l1339,1688r1,l1360,1695r19,9l1397,1715r15,13l1426,1742r11,16l1446,1780r5,19l1452,1818r-3,19l1438,1863r-13,16l1410,1892r-18,11l1372,1911r-23,5l1325,1918r-6,l1299,1916r-20,-4l1262,1906r-19,-8l1226,1888r-16,-13l1196,1861r-7,-7l1183,1844r-6,-13l1171,1818xe" fillcolor="#f8a86e" stroked="f">
              <v:path arrowok="t"/>
            </v:shape>
            <v:shape id="_x0000_s1591" style="position:absolute;left:1405;top:1961;width:184;height:168" coordorigin="1405,1961" coordsize="184,168" path="m1426,2093r8,5l1441,2103r9,4l1459,2110r13,4l1485,2116r17,l1525,2113r21,-8l1563,2094r14,-15l1586,2061r3,-22l1587,2021r-7,-19l1570,1985r-15,-15l1548,1965r-3,-4l1542,1975r6,4l1555,1986r11,14l1574,2018r4,19l1575,2057r-4,9l1559,2082r-17,12l1522,2102r-24,2l1486,2104r-12,-2l1463,2099r-9,-3l1447,2092r-8,-4l1433,2084r-5,-4l1423,2076r-2,13l1426,2093xe" fillcolor="#f8a86e" stroked="f">
              <v:path arrowok="t"/>
            </v:shape>
            <v:shape id="_x0000_s1590" style="position:absolute;left:1405;top:1961;width:184;height:168" coordorigin="1405,1961" coordsize="184,168" path="m1423,2128r7,10l1439,2148r2,2l1455,2164r15,12l1488,2187r19,8l1527,2202r10,2l1557,2207r19,1l1578,2208r24,-1l1624,2202r21,-8l1664,2183r16,-12l1693,2155r11,-17l1711,2119r3,-23l1714,2078r-4,-18l1703,2043r-9,-17l1682,2010r-14,-14l1652,1983r-18,-12l1614,1962r-21,-7l1580,1952r-13,-2l1554,1950r-9,-1l1542,1949r-4,-1l1533,1949r-4,6l1527,1959r2,5l1535,1970r7,5l1545,1961r9,l1566,1962r12,1l1590,1966r29,11l1638,1987r17,12l1670,2013r12,16l1692,2045r7,17l1702,2080r1,18l1700,2116r-11,25l1677,2157r-16,14l1643,2182r-20,8l1600,2195r-24,2l1570,2197r-20,-2l1530,2191r-17,-6l1494,2177r-18,-11l1461,2154r-14,-14l1439,2131r-6,-9l1428,2111r-4,-8l1420,2093r,-5l1421,2089r2,-13l1417,2076r-4,1l1409,2082r-4,9l1415,2111r3,5l1423,2128xe" fillcolor="#f8a86e" stroked="f">
              <v:path arrowok="t"/>
            </v:shape>
            <v:shape id="_x0000_s1589" style="position:absolute;left:912;top:1349;width:308;height:260" coordorigin="912,1349" coordsize="308,260" path="m925,1492r,-3l927,1491r7,5l939,1498r9,6l956,1508r9,2l977,1514r13,2l1007,1516r23,-3l1051,1506r17,-12l1082,1479r8,-18l1094,1440r-2,-19l1085,1403r-10,-17l1060,1371r-6,-5l1049,1361r10,-11l1049,1349r-6,l1038,1349r-5,7l1032,1360r1,5l1037,1368r5,4l1047,1375r6,4l1060,1386r11,15l1079,1418r4,19l1079,1458r-3,9l1064,1483r-17,12l1027,1502r-24,3l992,1505r-12,-2l968,1499r-8,-2l953,1494r-9,-5l941,1486r-7,-5l928,1476r-5,l917,1478r-3,4l912,1488r2,10l923,1517r5,11l925,1492xe" fillcolor="#f8a86e" stroked="f">
              <v:path arrowok="t"/>
            </v:shape>
            <v:shape id="_x0000_s1588" style="position:absolute;left:912;top:1349;width:308;height:260" coordorigin="912,1349" coordsize="308,260" path="m1095,1367r22,7l1136,1383r17,11l1169,1407r13,15l1193,1438r9,21l1207,1478r1,19l1204,1516r-11,26l1181,1558r-15,14l1148,1583r-21,8l1105,1596r-24,2l1075,1598r-20,-2l1035,1592r-17,-6l999,1578r-18,-11l966,1555r-14,-14l944,1531r-6,-9l932,1510r-6,-12l925,1492r3,36l935,1538r8,10l960,1565r16,12l993,1588r19,8l1032,1603r29,5l1081,1609r2,l1107,1607r23,-5l1150,1594r19,-10l1185,1571r13,-16l1209,1538r7,-19l1218,1509r1,-20l1217,1470r-5,-19l1203,1432r-17,-23l1172,1394r-17,-12l1138,1371r-20,-9l1098,1356r-13,-4l1072,1350r-13,l1049,1361r10,l1071,1362r12,2l1095,1367xe" fillcolor="#f8a86e" stroked="f">
              <v:path arrowok="t"/>
            </v:shape>
            <v:shape id="_x0000_s1587" style="position:absolute;left:1709;top:1336;width:308;height:261" coordorigin="1709,1336" coordsize="308,261" path="m1714,1486r6,14l1724,1511r-1,-37l1723,1472r1,1l1729,1477r7,5l1745,1487r8,4l1761,1494r23,6l1804,1502r23,-2l1848,1493r18,-11l1880,1468r9,-18l1893,1429r-1,-19l1886,1392r-10,-17l1862,1359r-6,-5l1851,1348r10,1l1874,1350r12,2l1897,1356r1,l1918,1364r19,9l1954,1385r15,14l1982,1414r10,16l2001,1451r4,20l2005,1490r-4,19l2000,1512r-8,18l1979,1546r-15,14l1980,1562r14,-15l2005,1530r7,-18l2015,1501r2,-19l2015,1463r-4,-19l2002,1425r-4,-9l1986,1400r-14,-14l1957,1373r-18,-11l1920,1352r-20,-7l1889,1341r-13,-2l1862,1337r-11,l1849,1336r-4,l1840,1336r-4,7l1834,1347r1,5l1839,1355r4,4l1849,1363r5,4l1861,1374r11,15l1879,1407r3,19l1878,1446r-2,6l1864,1468r-16,12l1827,1488r-23,3l1791,1491r-13,-3l1765,1484r-7,-3l1750,1477r-8,-5l1736,1467r-10,-8l1721,1459r-5,1l1712,1465r-3,8l1714,1486xe" fillcolor="#f8a86e" stroked="f">
              <v:path arrowok="t"/>
            </v:shape>
            <v:shape id="_x0000_s1586" style="position:absolute;left:1709;top:1336;width:308;height:261" coordorigin="1709,1336" coordsize="308,261" path="m1980,1562r-16,-2l1946,1571r-20,8l1904,1584r-24,2l1869,1586r-20,-3l1829,1578r-17,-6l1794,1563r-18,-11l1761,1539r-13,-14l1741,1515r-6,-9l1730,1494r-6,-13l1723,1474r1,37l1731,1522r8,10l1742,1535r13,14l1770,1562r18,11l1806,1582r20,7l1840,1593r20,3l1880,1597r21,-1l1924,1592r20,-8l1963,1574r17,-12xe" fillcolor="#f8a86e" stroked="f">
              <v:path arrowok="t"/>
            </v:shape>
            <v:shape id="_x0000_s1585" style="position:absolute;left:848;top:3196;width:264;height:227" coordorigin="848,3196" coordsize="264,227" path="m852,3236r-4,18l849,3276r2,11l858,3305r9,17l872,3307r-8,-17l860,3274r1,-26l868,3231r13,-13l900,3210r23,-3l931,3208r19,2l969,3215r19,8l1007,3233r19,12l1049,3263r15,16l1078,3296r10,17l1095,3330r5,16l1100,3362r-2,14l1092,3389r-14,12l1059,3409r-23,3l1028,3411r-18,-2l990,3404r-19,-7l952,3387r-18,-12l929,3371r12,23l960,3404r19,8l999,3418r19,4l1036,3423r13,l1070,3418r18,-9l1101,3395r8,-16l1112,3364r,-15l1108,3332r-6,-16l1093,3299r-11,-17l1068,3265r-17,-15l1033,3235r-16,-10l998,3215r-19,-8l960,3201r-19,-4l923,3196r-12,l890,3201r-18,9l859,3224r-7,12xe" fillcolor="#f8a86e" stroked="f">
              <v:path arrowok="t"/>
            </v:shape>
            <v:shape id="_x0000_s1584" style="position:absolute;left:848;top:3196;width:264;height:227" coordorigin="848,3196" coordsize="264,227" path="m941,3394r-12,-23l911,3357r-15,-16l882,3324r-10,-17l867,3322r12,17l893,3355r16,15l927,3384r14,10xe" fillcolor="#f8a86e" stroked="f">
              <v:path arrowok="t"/>
            </v:shape>
            <v:shape id="_x0000_s1583" style="position:absolute;left:848;top:3196;width:264;height:227" coordorigin="848,3196" coordsize="264,227" path="m852,3236r-4,18l849,3276r2,11l858,3305r9,17l872,3307r-8,-17l860,3274r1,-26l868,3231r13,-13l900,3210r23,-3l931,3208r19,2l969,3215r19,8l1007,3233r19,12l1049,3263r15,16l1078,3296r10,17l1095,3330r5,16l1100,3362r-2,14l1092,3389r-14,12l1059,3409r-23,3l1028,3411r-18,-2l990,3404r-19,-7l952,3387r-18,-12l929,3371r12,23l960,3404r19,8l999,3418r19,4l1036,3423r13,l1070,3418r18,-9l1101,3395r8,-16l1112,3364r,-15l1108,3332r-6,-16l1093,3299r-11,-17l1068,3265r-17,-15l1033,3235r-16,-10l998,3215r-19,-8l960,3201r-19,-4l923,3196r-12,l890,3201r-18,9l859,3224r-7,12xe" fillcolor="#f8a86e" stroked="f">
              <v:path arrowok="t"/>
            </v:shape>
            <v:shape id="_x0000_s1582" style="position:absolute;left:848;top:3196;width:264;height:227" coordorigin="848,3196" coordsize="264,227" path="m941,3394r-12,-23l911,3357r-15,-16l882,3324r-10,-17l867,3322r12,17l893,3355r16,15l927,3384r14,10xe" fillcolor="#f8a86e" stroked="f">
              <v:path arrowok="t"/>
            </v:shape>
            <v:shape id="_x0000_s1581" style="position:absolute;left:49;top:357;width:2756;height:2867" coordorigin="49,357" coordsize="2756,2867" path="m1337,3066r22,-1l1382,3062r22,-5l1425,3051r20,-7l1464,3035r19,-11l1501,3013r17,-13l1534,2986r15,-15l1563,2955r13,-18l1587,2920r11,-19l1607,2881r8,-20l1621,2840r5,-21l1630,2797r2,-23l1632,2764r,-17l1631,2727r-3,-20l1624,2687r-5,-20l1612,2648r-7,-19l1596,2611r-10,-18l1574,2577r-12,-17l1548,2545r-17,-16l1522,2521r-16,-15l1494,2494r-21,-19l1450,2455r-24,-22l1400,2409r-26,-24l1346,2359r-29,-27l1287,2303r-31,-30l1225,2243r-32,-32l1161,2178r-32,-33l1096,2110r-33,-35l1031,2039r-32,-37l967,1965r-32,-38l904,1888r-24,-32l856,1825r-23,-31l811,1763r-21,-31l770,1701r-19,-30l733,1641r-12,-20l721,1644r20,33l760,1707r21,31l802,1769r22,31l847,1832r24,31l895,1895r31,39l958,1972r32,38l1022,2046r33,37l1087,2118r33,35l1153,2186r32,33l1217,2251r31,31l1279,2311r30,29l1338,2367r28,26l1392,2418r26,23l1442,2463r23,21l1486,2503r6,5l1507,2522r16,15l1532,2545r7,7l1540,2553r18,21l1570,2590r11,18l1590,2625r8,19l1605,2663r6,19l1616,2702r3,20l1620,2743r1,21l1620,2774r-4,35l1612,2830r-6,21l1598,2872r-8,20l1579,2911r-11,18l1555,2946r-14,16l1526,2977r-16,14l1493,3004r-18,11l1457,3026r-20,8l1417,3042r-21,6l1374,3052r-29,2l1323,3055r-6,11l1323,3066r14,xe" fillcolor="#f8a86e" stroked="f">
              <v:path arrowok="t"/>
            </v:shape>
            <v:shape id="_x0000_s1580" style="position:absolute;left:49;top:357;width:2756;height:2867" coordorigin="49,357" coordsize="2756,2867" path="m1895,1773r22,-2l1939,1769r21,-5l1981,1758r20,-7l2021,1742r18,-11l2057,1720r17,-13l2090,1693r15,-16l2119,1661r12,-17l2143,1625r9,-19l2161,1586r7,-21l2173,1544r5,-23l2180,1492r,-20l2178,1452r-3,-20l2171,1413r-6,-19l2159,1375r-9,-19l2141,1339r-11,-17l2128,1318r-1,-1l2111,1317r8,8l2120,1328r5,7l2135,1352r9,19l2152,1389r6,19l2163,1428r3,19l2168,1467r,20l2167,1507r-1,13l2165,1531r-3,10l2160,1551r-6,21l2146,1592r-9,20l2126,1631r-12,17l2101,1665r-15,16l2070,1695r-16,13l2036,1720r-19,11l1998,1740r-20,7l1957,1753r-21,5l1914,1760r-22,1l1884,1761r-8,l1868,1760r-11,l1833,1755r-6,-1l1807,1748r-19,-6l1769,1733r-18,-9l1734,1713r-16,-12l1703,1688r-15,-15l1687,1672r-6,-7l1676,1659r-11,-13l1652,1631r-14,-16l1631,1607r-21,-24l1588,1558r-23,-27l1541,1503r-24,-30l1492,1442r-25,-33l1442,1375r-25,-35l1401,1317r-14,l1407,1346r25,35l1458,1415r25,33l1508,1480r24,30l1556,1538r23,27l1601,1590r21,24l1629,1623r13,14l1655,1652r12,14l1670,1670r5,6l1689,1691r16,14l1721,1717r16,12l1755,1739r18,9l1792,1755r19,7l1831,1767r24,4l1867,1772r8,l1883,1773r12,xe" fillcolor="#f8a86e" stroked="f">
              <v:path arrowok="t"/>
            </v:shape>
            <v:shape id="_x0000_s1579" style="position:absolute;left:49;top:357;width:2756;height:2867" coordorigin="49,357" coordsize="2756,2867" path="m1589,2354r23,-3l1634,2346r22,-7l1677,2331r20,-10l1716,2310r18,-12l1752,2284r16,-15l1783,2253r14,-17l1809,2217r11,-19l1830,2178r9,-21l1845,2135r5,-23l1854,2089r1,-12l1855,2072r1,-15l1855,2037r-2,-20l1850,1997r-5,-19l1839,1959r-7,-19l1823,1922r-9,-18l1803,1887r-13,-16l1783,1862r-11,-12l1760,1837r-13,-13l1732,1809r-16,-16l1699,1776r-19,-20l1659,1735r-23,-23l1613,1687r-25,-25l1563,1634r-26,-28l1510,1576r-26,-30l1457,1514r-27,-33l1403,1447r-26,-35l1351,1377r-25,-37l1311,1317r-14,l1317,1346r25,37l1368,1419r26,35l1421,1488r27,33l1475,1553r27,31l1528,1613r26,29l1580,1669r24,26l1628,1720r22,23l1672,1764r19,20l1693,1786r17,17l1725,1818r15,15l1753,1847r12,12l1776,1871r9,12l1797,1899r11,18l1817,1934r8,19l1831,1972r6,19l1841,2011r2,20l1844,2051r,20l1844,2077r-2,11l1839,2110r-5,22l1828,2153r-8,20l1810,2193r-11,18l1787,2229r-13,16l1760,2261r-16,14l1727,2289r-17,11l1691,2311r-19,9l1652,2328r-21,7l1610,2339r-22,4l1566,2344r-23,l1537,2344r-11,-2l1513,2341r-22,-4l1470,2331r-20,-6l1431,2317r-17,-9l1398,2298r-15,-12l1370,2273r-12,-12l1345,2247r-14,-14l1316,2218r-15,-15l1291,2192r-33,-34l1223,2122r-36,-38l1149,2044r-38,-43l1072,1957r-39,-46l993,1864r-38,-50l916,1763r-37,-53l843,1656r-34,-56l777,1543r-30,-59l721,1429r,28l736,1489r30,59l799,1605r34,56l869,1716r38,53l945,1820r39,50l1023,1918r40,46l1102,2009r39,42l1178,2091r37,39l1250,2166r33,34l1306,2224r15,15l1335,2254r14,14l1361,2281r13,12l1388,2305r16,11l1421,2325r19,8l1459,2340r21,6l1501,2350r23,4l1537,2355r29,l1589,2354xe" fillcolor="#f8a86e" stroked="f">
              <v:path arrowok="t"/>
            </v:shape>
            <v:shape id="_x0000_s1578" style="position:absolute;left:49;top:357;width:2756;height:2867" coordorigin="49,357" coordsize="2756,2867" path="m1176,3512r27,-3l1228,3505r22,-5l1268,3494r16,-6l1305,3479r18,-11l1339,3456r14,-14l1365,3426r11,-17l1385,3390r7,-21l1397,3347r3,-22l1402,3307r,-19l1400,3269r-2,-19l1395,3231r-5,-19l1384,3193r-7,-19l1370,3155r-9,-19l1351,3118r-11,-18l1328,3083r-13,-17l1317,3066r6,-11l1310,3055r-5,-1l1303,3053r-17,-3l1297,3063r19,23l1339,3121r19,37l1373,3195r10,38l1389,3272r1,18l1390,3309r-4,36l1377,3378r-19,37l1333,3445r-33,23l1271,3481r-38,11l1209,3497r-27,3l1153,3501r-1,l1114,3499r-38,-5l1037,3485r-38,-13l960,3456r-40,-19l894,3421r-24,-16l848,3388r-19,-17l813,3355r-26,-32l769,3295r-12,-22l745,3247r-7,-21l732,3185r1,-18l743,3133r24,-32l800,3081r43,-10l866,3069r38,3l941,3080r39,13l1018,3110r38,22l1074,3145r30,22l1121,3182r16,15l1165,3230r24,33l1207,3298r12,34l1225,3365r-3,40l1206,3439r-17,18l1204,3456r19,-1l1244,3452r20,-5l1281,3440r29,-23l1324,3402r11,-17l1344,3367r6,-20l1353,3326r1,-23l1353,3287r-2,-17l1347,3253r-5,-17l1336,3218r-7,-18l1320,3182r-10,-18l1300,3146r-13,-18l1274,3110r-14,-18l1245,3074r-17,-17l1211,3040r-18,-16l1176,3010r-19,-15l1140,2982r-12,-10l1114,2961r-15,-11l1084,2938r-17,-13l1050,2911r-18,-14l1014,2882r-19,-16l976,2850r-20,-16l937,2817r-21,-18l896,2782r-20,-18l856,2745r-20,-18l816,2708r-20,-19l777,2670r-13,-12l750,2644r-14,-15l722,2615r-1,-1l721,2630r19,20l754,2664r15,15l788,2698r20,19l828,2735r20,19l868,2772r21,18l909,2808r20,18l949,2843r20,16l988,2875r19,16l1025,2906r18,14l1060,2934r17,13l1092,2959r15,11l1121,2981r12,10l1141,2997r18,14l1177,3026r15,13l1219,3064r16,17l1251,3099r14,18l1278,3135r12,18l1301,3171r10,18l1319,3207r8,18l1333,3242r4,17l1340,3276r2,17l1343,3309r-1,16l1337,3350r-7,19l1320,3387r-12,16l1293,3417r-18,13l1261,3436r-20,5l1217,3444r1,-1l1227,3426r6,-18l1236,3389r1,-21l1234,3347r-4,-18l1225,3312r-7,-17l1210,3277r-10,-17l1189,3243r-12,-17l1164,3210r-15,-16l1134,3178r-17,-15l1099,3149r-18,-14l1055,3118r-19,-11l1017,3097r-19,-9l979,3080r-19,-6l940,3068r-19,-4l903,3060r-19,-2l866,3058r-17,1l826,3062r-21,5l786,3075r-16,10l755,3097r-12,15l730,3134r-5,17l722,3169r-1,10l721,3190r6,38l734,3249r9,21l754,3292r15,25l779,3332r12,16l806,3364r16,17l841,3398r22,17l887,3431r28,16l942,3460r19,9l981,3478r19,7l1020,3491r19,6l1058,3502r19,4l1096,3509r19,2l1134,3512r19,l1176,3512xe" fillcolor="#f8a86e" stroked="f">
              <v:path arrowok="t"/>
            </v:shape>
            <v:shape id="_x0000_s1577" style="position:absolute;left:49;top:357;width:2756;height:2867" coordorigin="49,357" coordsize="2756,2867" path="m1333,3010r22,-1l1377,3006r22,-6l1419,2993r20,-9l1458,2974r18,-13l1492,2948r16,-15l1522,2916r12,-18l1546,2880r9,-20l1563,2839r6,-22l1573,2795r2,-23l1576,2763r,-10l1575,2732r-3,-20l1567,2692r-6,-19l1554,2654r-9,-19l1535,2618r-12,-17l1510,2586r-16,-16l1491,2568r-5,-5l1471,2550r-15,-14l1454,2534r-23,-21l1407,2492r-25,-23l1355,2444r-27,-25l1299,2393r-29,-28l1240,2336r-30,-29l1178,2276r-31,-32l1115,2212r-32,-34l1050,2144r-32,-35l986,2073r-32,-36l922,2000r-31,-38l860,1923r-30,-39l801,1846r-27,-38l748,1770r-25,-38l721,1729r,21l738,1776r26,38l792,1852r29,39l851,1931r31,38l913,2007r32,37l977,2081r33,36l1042,2152r32,34l1106,2220r32,32l1170,2284r31,31l1232,2344r30,29l1291,2401r29,26l1347,2453r27,24l1399,2500r24,22l1446,2542r8,7l1469,2563r14,13l1486,2579r13,12l1515,2610r11,17l1537,2644r8,19l1552,2682r6,19l1562,2721r2,21l1565,2762r-1,5l1564,2771r-3,30l1549,2845r-19,39l1504,2919r-31,30l1437,2973r-40,16l1353,2998r-22,1l1317,2998r-47,-7l1234,2978r-24,-15l1173,2938r-30,-22l1107,2888r-23,-18l1059,2850r-27,-23l1002,2802r-32,-28l936,2744r-35,-33l864,2677r-38,-38l786,2600r-40,-42l721,2532r,17l767,2597r33,33l832,2662r32,31l896,2723r31,28l957,2779r30,26l1016,2830r28,23l1071,2875r26,20l1121,2914r24,18l1167,2948r29,20l1215,2981r22,11l1275,3004r20,4l1316,3010r15,l1333,3010xe" fillcolor="#f8a86e" stroked="f">
              <v:path arrowok="t"/>
            </v:shape>
            <v:shape id="_x0000_s1576" style="position:absolute;left:49;top:357;width:2756;height:2867" coordorigin="49,357" coordsize="2756,2867" path="m4108,1497r14,-1l4144,1495r22,-3l4187,1488r21,-5l4228,1478r20,-7l4267,1464r18,-9l4303,1446r17,-10l4336,1425r16,-11l4366,1401r14,-13l4392,1375r12,-16l4415,1342r10,-17l4428,1317r-12,l4408,1332r-11,17l4372,1380r-17,16l4325,1419r-34,21l4254,1457r-19,7l4215,1470r-21,5l4173,1479r-21,3l4130,1484r-22,2l4080,1485r-28,-2l4026,1479r-26,-5l3975,1467r-24,-8l3928,1450r-21,-11l3886,1427r-19,-13l3849,1399r-16,-15l3818,1368r-13,-18l3794,1332r-8,-15l3773,1317r9,19l3794,1354r13,18l3822,1389r16,16l3856,1420r19,14l3896,1446r22,12l3941,1468r24,9l3990,1484r26,6l4043,1494r27,2l4099,1497r9,xe" fillcolor="#f8a86e" stroked="f">
              <v:path arrowok="t"/>
            </v:shape>
            <v:shape id="_x0000_s1575" style="position:absolute;left:49;top:357;width:2756;height:2867" coordorigin="49,357" coordsize="2756,2867" path="m4106,1437r9,l4138,1436r22,-3l4181,1429r21,-5l4222,1418r19,-7l4259,1403r18,-10l4294,1383r15,-11l4324,1360r13,-13l4352,1329r9,-12l4347,1317r-4,5l4329,1339r-13,12l4301,1363r-15,11l4269,1385r-18,9l4233,1402r-20,6l4193,1414r-21,5l4151,1422r-23,3l4106,1426r-9,l4074,1425r-26,-2l4023,1419r-24,-6l3976,1406r-21,-9l3934,1387r-19,-12l3898,1363r-16,-14l3867,1334r-12,-16l3854,1317r-14,l3850,1331r13,15l3878,1361r16,13l3912,1387r19,11l3952,1408r21,9l3996,1424r24,6l4045,1434r26,3l4097,1438r9,-1xe" fillcolor="#f8a86e" stroked="f">
              <v:path arrowok="t"/>
            </v:shape>
            <v:shape id="_x0000_s1574" style="position:absolute;left:49;top:357;width:2756;height:2867" coordorigin="49,357" coordsize="2756,2867" path="m3273,1431r20,-1l3313,1428r30,-4l3365,1420r21,-5l3406,1410r20,-7l3446,1395r19,-8l3483,1378r17,-10l3517,1357r16,-12l3548,1333r15,-13l3566,1317r-17,l3540,1325r-15,12l3509,1348r-17,11l3475,1369r-19,9l3437,1386r-19,8l3398,1400r-21,6l3356,1411r-22,3l3312,1417r-27,2l3265,1419r-27,l3213,1416r-25,-3l3163,1408r-23,-7l3117,1394r-21,-9l3075,1375r-19,-11l3037,1351r-17,-13l3005,1324r-7,-7l2982,1317r14,14l3012,1346r18,14l3049,1373r20,12l3090,1395r22,9l3136,1412r24,7l3185,1424r26,4l3238,1430r27,1l3273,1431xe" fillcolor="#f8a86e" stroked="f">
              <v:path arrowok="t"/>
            </v:shape>
            <v:shape id="_x0000_s1573" style="position:absolute;left:49;top:357;width:2756;height:2867" coordorigin="49,357" coordsize="2756,2867" path="m3267,1369r20,-1l3307,1366r22,-2l3351,1360r21,-5l3393,1349r19,-7l3432,1334r18,-9l3465,1317r-24,l3431,1322r-19,8l3392,1337r-21,6l3350,1348r-22,4l3305,1355r-21,2l3264,1357r-10,l3228,1355r-25,-3l3178,1347r-23,-6l3133,1333r-21,-9l3098,1317r-22,l3100,1331r20,9l3142,1349r22,7l3188,1361r24,4l3238,1368r26,1l3267,1369xe" fillcolor="#f8a86e" stroked="f">
              <v:path arrowok="t"/>
            </v:shape>
            <v:shape id="_x0000_s1572" style="position:absolute;left:49;top:357;width:2756;height:2867" coordorigin="49,357" coordsize="2756,2867" path="m1913,1729r21,-2l1954,1722r20,-6l1993,1708r19,-10l2029,1687r17,-12l2062,1662r14,-15l2089,1631r12,-18l2111,1595r9,-19l2127,1556r5,-21l2136,1515r1,-21l2137,1474r-1,-20l2133,1435r-5,-20l2122,1396r-8,-18l2104,1360r-10,-17l2083,1330r-12,-13l2070,1317r-16,l2057,1319r6,6l2069,1332r14,16l2096,1369r9,18l2113,1405r5,19l2123,1444r2,20l2126,1484r-1,20l2123,1524r-6,26l2110,1570r-9,20l2090,1609r-12,17l2064,1643r-15,15l2032,1671r-17,12l1996,1694r-19,9l1956,1710r-21,5l1913,1718r-22,1l1885,1719r-7,-1l1871,1718r-8,-1l1853,1716r-11,-2l1823,1709r-20,-7l1785,1693r-18,-9l1751,1672r-16,-12l1721,1645r-1,-1l1715,1639r-5,-5l1707,1630r-13,-15l1681,1600r-13,-16l1665,1581r-19,-22l1625,1536r-21,-25l1581,1484r-23,-28l1534,1426r-24,-31l1485,1362r-24,-34l1453,1317r-14,l1451,1334r25,34l1501,1401r24,32l1549,1463r23,28l1595,1518r22,25l1637,1567r19,21l1662,1596r14,15l1689,1626r12,15l1702,1642r5,5l1712,1653r4,5l1731,1671r16,13l1764,1695r17,10l1800,1713r19,7l1839,1725r13,2l1861,1729r9,l1891,1730r22,-1xe" fillcolor="#f8a86e" stroked="f">
              <v:path arrowok="t"/>
            </v:shape>
            <v:shape id="_x0000_s1571" style="position:absolute;left:49;top:357;width:2756;height:2867" coordorigin="49,357" coordsize="2756,2867" path="m1578,2304r22,-2l1621,2297r20,-6l1661,2283r19,-10l1698,2262r17,-13l1731,2236r14,-16l1758,2204r12,-18l1780,2168r9,-20l1796,2128r5,-22l1805,2084r1,-34l1805,2030r-3,-20l1797,1990r-6,-19l1783,1953r-9,-18l1763,1918r-12,-17l1728,1877r-14,-15l1699,1847r-6,-7l1679,1826r-14,-15l1653,1799r-25,-26l1601,1746r-28,-29l1544,1687r-29,-32l1484,1621r-30,-35l1423,1550r-31,-37l1362,1474r-30,-39l1303,1394r-29,-42l1252,1317r-14,l1264,1358r29,42l1322,1441r30,40l1383,1520r31,37l1444,1593r31,35l1506,1662r30,32l1565,1725r28,29l1619,1781r26,26l1656,1819r7,7l1677,1841r14,14l1699,1863r14,15l1727,1892r13,13l1749,1917r11,17l1770,1952r8,18l1785,1989r5,19l1793,2028r1,20l1794,2069r,4l1794,2078r-4,23l1785,2123r-7,21l1769,2164r-10,19l1746,2200r-13,17l1717,2232r-16,14l1683,2258r-19,10l1645,2277r-21,7l1602,2289r-22,4l1557,2294r-8,l1545,2293r-4,l1536,2293r-4,l1512,2290r-22,-5l1470,2279r-19,-7l1435,2262r-15,-11l1406,2239r-10,-11l1383,2215r-14,-15l1354,2185r-17,-17l1307,2137r-32,-33l1240,2068r-36,-38l1167,1990r-37,-42l1091,1903r-38,-46l1014,1809r-38,-49l939,1708r-36,-53l868,1601r-33,-56l804,1488r-28,-58l751,1371r-21,-54l721,1317r,8l740,1374r25,60l794,1493r31,57l858,1606r35,55l929,1714r37,52l1004,1816r39,48l1082,1910r38,45l1159,1997r37,41l1232,2076r34,36l1299,2145r30,31l1345,2192r15,15l1374,2222r13,13l1398,2247r3,3l1415,2262r15,11l1447,2282r18,8l1485,2296r22,5l1531,2304r5,l1540,2305r5,l1555,2305r23,-1xe" fillcolor="#f8a86e" stroked="f">
              <v:path arrowok="t"/>
            </v:shape>
            <v:shape id="_x0000_s1570" type="#_x0000_t75" style="position:absolute;left:1861;top:1512;width:3540;height:3016">
              <v:imagedata r:id="rId7" o:title=""/>
            </v:shape>
            <v:shape id="_x0000_s1569" style="position:absolute;left:7006;top:2054;width:47;height:202" coordorigin="7006,2054" coordsize="47,202" path="m7018,2172r3,-19l7026,2133r6,-20l7041,2094r11,-40l7041,2071r-10,18l7025,2100r-7,72xe" fillcolor="#f8a86e" stroked="f">
              <v:path arrowok="t"/>
            </v:shape>
            <v:shape id="_x0000_s1568" style="position:absolute;left:7006;top:2054;width:47;height:202" coordorigin="7006,2054" coordsize="47,202" path="m7007,2217r3,19l7015,2254r4,10l7029,2283r11,17l7054,2315r15,13l7086,2338r23,9l7128,2351r21,2l7157,2352r19,-2l7195,2345r19,-7l7232,2329r18,-11l7266,2305r16,-15l7296,2273r13,-19l7320,2234r12,-28l7337,2188r1,-3l7339,2179r2,-6l7342,2169r1,-5l7340,2158r-4,-5l7329,2152r-7,5l7316,2162r-6,6l7304,2173r-15,10l7270,2192r-19,4l7232,2197r-18,-3l7197,2187r-12,-9l7173,2165r-9,-15l7158,2133r-3,-19l7155,2094r3,-20l7164,2054r10,-20l7179,2024r8,-9l7193,2008r7,-7l7210,1994r5,-6l7214,1981r-1,-4l7210,1971r-23,l7174,1974r-6,1l7166,1976r-8,2l7140,1984r-19,9l7111,1999r-17,12l7079,2024r-14,14l7052,2054r-11,40l7043,2090r11,-18l7066,2055r13,-15l7094,2026r15,-12l7126,2003r6,-3l7150,1992r18,-5l7176,1985r12,-3l7201,1982r,3l7196,1989r-8,7l7178,2008r-8,10l7164,2029r-8,15l7149,2064r-5,20l7143,2104r1,19l7149,2142r6,16l7165,2174r12,13l7191,2197r10,5l7219,2207r19,2l7257,2207r19,-5l7294,2194r17,-12l7318,2176r6,-5l7330,2169r-1,4l7327,2179r-1,6l7318,2210r-8,19l7301,2245r-13,19l7274,2281r-16,15l7242,2309r-18,12l7206,2329r-19,7l7168,2340r-19,1l7130,2340r-20,-5l7092,2328r-19,-12l7058,2303r-13,-15l7035,2270r-9,-20l7021,2230r-3,-19l7017,2192r1,-20l7025,2100r-7,20l7012,2139r-4,20l7006,2178r,20l7007,2217xe" fillcolor="#f8a86e" stroked="f">
              <v:path arrowok="t"/>
            </v:shape>
            <v:shape id="_x0000_s1567" style="position:absolute;left:6497;top:2274;width:337;height:382" coordorigin="6497,2274" coordsize="337,382" path="m6635,2402r,19l6639,2440r5,15l6654,2473r-4,-36l6649,2433r-3,-19l6647,2395r3,-19l6656,2356r9,-18l6671,2329r6,-10l6685,2311r5,-5l6695,2301r5,-4l6706,2292r-1,-7l6705,2280r-4,-6l6675,2274r-15,4l6650,2281r-19,7l6613,2296r-11,6l6586,2314r-15,13l6557,2341r-13,16l6532,2374r-10,19l6517,2405r-8,20l6503,2446r-4,20l6497,2486r1,20l6499,2526r4,18l6509,2562r,-63l6509,2479r3,-20l6517,2438r7,-20l6533,2398r13,-23l6558,2358r13,-15l6586,2329r15,-12l6618,2307r23,-11l6660,2290r16,-4l6691,2286r-1,4l6686,2294r-4,4l6676,2303r-8,9l6661,2322r-6,10l6649,2344r-8,19l6637,2383r-2,19xe" fillcolor="#f8a86e" stroked="f">
              <v:path arrowok="t"/>
            </v:shape>
            <v:shape id="_x0000_s1566" style="position:absolute;left:6497;top:2274;width:337;height:382" coordorigin="6497,2274" coordsize="337,382" path="m6513,2538r-3,-19l6509,2499r,63l6516,2579r9,15l6536,2609r12,12l6562,2632r16,10l6599,2650r20,5l6639,2656r28,-2l6686,2649r19,-7l6723,2633r18,-12l6757,2608r16,-15l6787,2576r12,-18l6811,2538r12,-27l6829,2491r3,-13l6832,2476r2,-4l6834,2467r-3,-6l6827,2457r-8,-1l6814,2460r-7,6l6801,2472r-6,5l6787,2483r-19,9l6749,2498r-20,3l6728,2501r-20,-3l6689,2490r-5,-3l6669,2474r-11,-17l6650,2437r4,36l6667,2488r16,12l6692,2504r18,6l6729,2512r19,-2l6767,2505r18,-8l6802,2486r10,-9l6818,2471r4,1l6818,2488r-9,27l6800,2533r-9,16l6779,2568r-14,17l6749,2600r-16,13l6715,2624r-18,9l6678,2639r-19,4l6639,2645r-18,-2l6601,2639r-18,-8l6572,2625r-14,-10l6545,2602r-10,-14l6526,2573r-7,-17l6513,2538xe" fillcolor="#f8a86e" stroked="f">
              <v:path arrowok="t"/>
            </v:shape>
            <v:shape id="_x0000_s1565" style="position:absolute;left:7525;top:1772;width:337;height:382" coordorigin="7525,1772" coordsize="337,382" path="m7525,1985r,19l7527,2024r4,18l7536,2060r8,17l7546,2054r-5,-18l7538,2017r-2,-19l7537,1978r2,-21l7544,1937r7,-21l7560,1896r13,-23l7586,1856r13,-15l7614,1827r15,-12l7645,1805r24,-11l7688,1788r17,-4l7720,1784r1,1l7717,1789r-5,4l7707,1797r-3,4l7695,1810r-7,10l7683,1830r-7,12l7669,1861r-5,20l7662,1900r,19l7666,1938r5,15l7681,1971r-4,-36l7676,1931r-3,-19l7674,1893r3,-20l7684,1854r9,-19l7697,1826r7,-8l7713,1809r3,-4l7720,1801r4,-3l7729,1794r5,-4l7733,1783r-1,-5l7728,1772r-24,l7690,1776r-13,3l7659,1785r-19,10l7630,1800r-16,12l7599,1824r-14,15l7572,1855r-12,17l7550,1891r-6,12l7536,1924r-6,20l7527,1964r-2,21xe" fillcolor="#f8a86e" stroked="f">
              <v:path arrowok="t"/>
            </v:shape>
            <v:shape id="_x0000_s1564" style="position:absolute;left:7525;top:1772;width:337;height:382" coordorigin="7525,1772" coordsize="337,382" path="m7553,2071r-7,-17l7544,2077r9,16l7564,2107r12,13l7590,2131r15,9l7627,2148r19,5l7667,2154r8,l7694,2152r20,-5l7732,2140r19,-9l7768,2119r17,-13l7800,2091r14,-17l7827,2056r11,-20l7850,2010r6,-21l7857,1985r1,-4l7859,1975r2,-4l7862,1965r-3,-6l7855,1955r-8,-1l7841,1958r-7,6l7829,1970r-6,5l7814,1981r-19,10l7776,1997r-20,2l7755,1999r-20,-3l7716,1988r-5,-3l7696,1972r-11,-17l7677,1935r4,36l7695,1986r16,12l7717,2002r19,6l7756,2010r18,-1l7794,2004r18,-9l7830,1984r10,-9l7845,1970r5,-2l7848,1973r-1,6l7845,1986r-9,28l7828,2030r-9,17l7806,2066r-14,17l7777,2098r-17,13l7743,2122r-18,9l7706,2137r-20,4l7667,2143r-18,-2l7629,2137r-18,-7l7600,2124r-14,-11l7573,2101r-11,-14l7553,2071xe" fillcolor="#f8a86e" stroked="f">
              <v:path arrowok="t"/>
            </v:shape>
            <v:shape id="_x0000_s1563" style="position:absolute;left:6058;top:2585;width:337;height:382" coordorigin="6058,2585" coordsize="337,382" path="m6373,2849r4,-9l6384,2822r6,-20l6393,2790r1,-2l6395,2783r1,-5l6392,2772r-3,-4l6382,2767r-7,4l6369,2777r-6,6l6358,2788r-16,10l6323,2806r-19,4l6285,2811r-18,-3l6250,2801r-20,-16l6219,2769r-8,-20l6207,2725r1,-19l6211,2687r6,-20l6226,2649r6,-10l6239,2630r7,-8l6248,2619r7,-6l6259,2609r8,-5l6267,2596r-1,-5l6262,2585r-24,l6225,2588r-6,2l6192,2599r-19,8l6164,2613r-16,12l6132,2638r-14,14l6105,2668r-11,17l6083,2704r-4,10l6071,2733r-6,19l6061,2772r-2,19l6058,2811r2,19l6063,2849r5,18l6070,2806r1,-20l6074,2767r5,-20l6085,2728r9,-19l6107,2686r12,-16l6132,2654r15,-14l6162,2628r17,-10l6184,2615r19,-8l6222,2601r5,-1l6240,2597r9,l6254,2599r-4,3l6243,2608r-6,6l6230,2623r-7,9l6217,2643r-7,13l6202,2675r-4,20l6196,2714r,19l6200,2752r5,14l6215,2784r13,15l6244,2811r10,5l6272,2821r18,2l6309,2821r19,-5l6347,2808r18,-11l6374,2788r5,-5l6383,2783r-1,5l6379,2799r-2,8l6371,2826r-9,18l6353,2860r-12,19l6326,2896r-15,15l6294,2924r-17,11l6259,2944r-19,6l6220,2954r-19,1l6182,2954r-19,-4l6144,2942r-19,-12l6110,2917r-13,-16l6087,2883r-8,-20l6082,2898r11,17l6107,2930r15,12l6139,2953r22,8l6181,2966r20,1l6209,2967r20,-3l6248,2960r19,-7l6285,2944r17,-12l6319,2919r15,-15l6349,2887r12,-18l6373,2849xe" fillcolor="#f8a86e" stroked="f">
              <v:path arrowok="t"/>
            </v:shape>
            <v:shape id="_x0000_s1562" style="position:absolute;left:6058;top:2585;width:337;height:382" coordorigin="6058,2585" coordsize="337,382" path="m6079,2863r-1,-1l6074,2844r-3,-19l6070,2806r-2,61l6072,2879r10,19l6079,2863xe" fillcolor="#f8a86e" stroked="f">
              <v:path arrowok="t"/>
            </v:shape>
            <v:shape id="_x0000_s1561" style="position:absolute;left:8265;top:2587;width:43;height:161" coordorigin="8265,2587" coordsize="43,161" path="m8278,2685r4,-20l8288,2646r8,-19l8297,2625r11,-38l8296,2604r-10,18l8278,2685xe" fillcolor="#f8a86e" stroked="f">
              <v:path arrowok="t"/>
            </v:shape>
            <v:shape id="_x0000_s1560" style="position:absolute;left:8265;top:2587;width:43;height:161" coordorigin="8265,2587" coordsize="43,161" path="m8381,2661r9,21l8402,2698r16,13l8425,2714r18,5l8462,2720r19,-3l8499,2710r18,-11l8522,2694r4,-4l8531,2686r-1,4l8528,2700r-4,14l8520,2726r-5,10l8503,2756r-13,17l8474,2789r-16,13l8440,2813r-18,8l8403,2825r-20,2l8376,2827r-20,-4l8338,2816r-21,-13l8303,2789r-11,-17l8284,2752r-3,-10l8278,2724r-1,-20l8278,2685r8,-63l8278,2640r-7,20l8267,2679r-2,20l8266,2718r2,19l8273,2755r5,13l8288,2787r12,16l8315,2816r17,11l8343,2831r20,6l8383,2839r12,-1l8414,2835r19,-7l8452,2820r17,-12l8485,2795r15,-16l8513,2761r12,-20l8533,2723r6,-20l8542,2693r2,-10l8541,2678r-11,-5l8519,2681r-5,5l8510,2690r-13,8l8478,2706r-19,3l8440,2707r-16,-6l8413,2693r-13,-16l8392,2658r-3,-23l8391,2615r5,-19l8405,2577r4,-7l8414,2564r8,-9l8427,2549r6,-4l8438,2539r,-5l8438,2530r-3,-6l8413,2524r-11,2l8397,2528r-13,3l8371,2536r-11,6l8353,2547r-16,11l8322,2572r-14,15l8297,2625r11,-18l8320,2591r14,-15l8349,2563r17,-11l8376,2546r12,-4l8399,2539r5,-1l8415,2535r7,l8423,2538r-4,3l8413,2548r-8,8l8399,2564r-4,8l8389,2584r-7,19l8378,2623r,19l8381,2661xe" fillcolor="#f8a86e" stroked="f">
              <v:path arrowok="t"/>
            </v:shape>
            <v:shape id="_x0000_s1559" style="position:absolute;left:5423;top:2251;width:314;height:275" coordorigin="5423,2251" coordsize="314,275" path="m5425,2356r4,14l5436,2384r-2,-51l5436,2316r3,-17l5447,2251r-9,18l5431,2287r-5,19l5424,2323r-1,17l5425,2356xe" fillcolor="#f8a86e" stroked="f">
              <v:path arrowok="t"/>
            </v:shape>
            <v:shape id="_x0000_s1558" style="position:absolute;left:5423;top:2251;width:314;height:275" coordorigin="5423,2251" coordsize="314,275" path="m5439,2299r6,-19l5454,2262r10,-19l5477,2225r14,-18l5508,2190r16,-15l5542,2161r19,-12l5579,2139r19,-8l5616,2125r18,-3l5651,2120r22,3l5692,2130r15,12l5717,2155r7,19l5726,2196r,1l5724,2214r-4,18l5714,2250r-9,18l5695,2287r-13,18l5668,2322r-16,17l5636,2354r-18,13l5600,2379r-19,10l5563,2397r-19,6l5526,2407r-17,1l5488,2406r-19,-7l5453,2388r-8,-11l5439,2364r-4,-15l5434,2333r2,51l5445,2395r22,16l5487,2417r22,2l5515,2419r18,-2l5551,2413r19,-6l5589,2399r18,-11l5625,2376r18,-13l5660,2347r8,-8l5684,2322r13,-18l5709,2286r10,-18l5727,2249r6,-18l5736,2213r2,-17l5737,2189r-3,-22l5727,2149r-12,-15l5693,2117r-20,-6l5651,2109r-7,l5627,2111r-18,4l5590,2122r-19,8l5553,2140r-18,12l5517,2166r-17,15l5485,2196r-15,18l5458,2232r-11,19l5439,2299xe" fillcolor="#f8a86e" stroked="f">
              <v:path arrowok="t"/>
            </v:shape>
            <v:shape id="_x0000_s1557" style="position:absolute;left:5281;top:2155;width:3516;height:2287" coordorigin="5281,2155" coordsize="3516,2287" path="m6719,3239r5,-24l6725,3210r1,-5l6728,3199r6,-19l6742,3158r9,-20l6761,3120r11,-17l6784,3088r13,-13l6811,3063r15,-11l6831,3049r15,-10l6862,3029r16,-11l6895,3007r18,-12l6931,2982r46,-31l7027,2918r53,-34l7136,2847r59,-37l7258,2773r64,-38l7390,2697r69,-37l7531,2624r73,-35l7679,2556r77,-31l7834,2497r79,-25l7993,2450r81,-18l8155,2418r81,-10l8318,2403r23,l8360,2404r10,l8379,2404r10,l8401,2403r30,-4l8453,2390r17,-12l8481,2362r7,-18l8492,2324r2,-22l8495,2277r-2,-19l8490,2242r-8,-25l8466,2196r-21,-16l8423,2170r-21,-7l8387,2160r-20,-2l8356,2157r-16,l8331,2156r-18,-1l8293,2155r-20,l8232,2155r-82,6l8065,2171r-87,17l7888,2210r-92,27l7701,2270r-98,38l7503,2352r-104,50l7291,2459r-55,30l7181,2520r-53,32l7075,2584r-52,33l6973,2649r-98,65l6781,2779r-88,62l6612,2901r-75,56l6469,3008r-52,40l6401,3060r-16,12l6381,3075r-18,14l6359,3091r-10,5l6332,3106r-19,8l6294,3121r-19,6l6255,3131r-20,3l6215,3136r-21,1l6190,3137r-20,-1l6150,3134r-20,-4l6096,3121r-22,-8l6052,3103r-21,-12l6011,3078r-18,-14l5976,3048r-16,-16l5945,3014r-13,-19l5920,2975r-10,-20l5901,2934r-7,-22l5888,2890r-4,-23l5882,2844r,-23l5880,2759r-3,12l5873,2796r-2,24l5871,2844r2,24l5877,2892r5,23l5890,2938r9,22l5910,2981r12,20l5936,3021r15,18l5968,3057r18,16l6005,3088r20,13l6047,3113r22,11l6093,3132r24,7l6134,3143r20,3l6174,3148r20,l6212,3148r20,-2l6253,3143r19,-4l6292,3134r19,-7l6329,3119r18,-8l6365,3101r23,-16l6392,3081r16,-12l6476,3018r68,-52l6618,2910r82,-59l6788,2788r93,-64l6979,2659r50,-33l7081,2594r53,-32l7187,2530r54,-31l7296,2469r56,-30l7456,2387r102,-47l7656,2299r96,-35l7845,2234r90,-25l8023,2190r86,-13l8192,2169r81,-3l8290,2166r20,1l8330,2168r10,l8355,2169r11,l8379,2171r8,1l8404,2176r22,8l8449,2197r19,18l8479,2241r3,17l8483,2276r,25l8482,2314r-4,22l8472,2355r-11,15l8445,2382r-24,7l8389,2392r-19,l8360,2392r-2,l8339,2392r-103,4l8153,2406r-81,14l7991,2438r-81,22l7831,2486r-78,28l7676,2545r-76,33l7526,2613r-71,36l7385,2686r-68,38l7252,2762r-62,38l7130,2837r-56,37l7021,2909r-50,33l6925,2973r-6,3l6901,2989r-17,11l6867,3012r-16,10l6835,3033r-15,9l6817,3044r-15,11l6788,3068r-13,13l6763,3096r-11,17l6742,3131r-9,20l6725,3172r-8,23l6716,3197r-1,5l6708,3237r-3,25l6704,3286r,24l6707,3334r4,23l6717,3380r8,22l6734,3423r11,21l6758,3464r13,19l6787,3501r16,17l6821,3533r19,15l6860,3560r22,12l6904,3582r24,8l6940,3593r7,1l6961,3598r20,3l7001,3603r20,l7035,3603r20,-2l7074,3599r20,-4l7113,3589r19,-6l7151,3575r19,-9l7182,3558r16,-10l7214,3537r17,-11l7250,3514r3,-3l7269,3501r17,-11l7303,3478r16,-11l7399,3414r43,-28l7487,3357r48,-30l7584,3296r51,-30l7688,3236r54,-30l7798,3177r57,-29l7913,3121r59,-26l8033,3071r61,-22l8156,3029r63,-18l8282,2997r63,-12l8409,2976r61,-7l8534,2965r72,-2l8631,2963r52,3l8748,2980r34,49l8786,3062r-2,17l8747,3134r-61,16l8663,3151r-12,l8609,3152r-83,6l8464,3166r-62,11l8342,3190r-59,15l8225,3221r-57,19l8112,3259r-54,21l8006,3302r-51,23l7906,3348r-47,23l7813,3394r-43,24l7729,3440r-39,22l7653,3484r-34,20l7587,3522r-9,6l7558,3539r-17,10l7525,3558r-15,8l7509,3567r-5,3l7500,3573r-3,2l7487,3581r-16,12l7455,3606r-15,14l7427,3634r-13,16l7402,3666r-11,18l7381,3702r-8,19l7368,3732r-5,13l7360,3827r2,-22l7366,3783r5,-22l7374,3748r5,-13l7383,3725r9,-18l7402,3689r10,-18l7424,3655r13,-15l7451,3625r15,-14l7482,3599r17,-12l7503,3585r8,-5l7515,3577r1,l7522,3573r15,-8l7554,3555r18,-11l7593,3532r31,-18l7659,3494r36,-21l7734,3451r41,-23l7818,3405r45,-23l7910,3358r49,-22l8010,3313r52,-22l8116,3270r55,-19l8228,3232r57,-16l8344,3201r60,-13l8465,3178r62,-8l8589,3164r42,-1l8675,3162r12,l8701,3161r22,-4l8742,3150r16,-10l8772,3128r15,-23l8795,3082r2,-18l8797,3055r-4,-29l8786,3005r-11,-17l8761,2974r-18,-9l8721,2959r-27,-4l8673,2954r-22,-2l8631,2952r-23,-1l8583,2951r-24,1l8535,2953r-22,2l8491,2956r-20,2l8453,2960r-16,1l8423,2963r-11,1l8408,2964r-64,9l8280,2985r-64,15l8153,3018r-62,20l8029,3060r-60,24l7909,3110r-59,28l7793,3166r-56,29l7683,3225r-53,31l7578,3286r-49,31l7481,3347r-45,29l7393,3404r-41,28l7313,3457r-16,11l7293,3471r-17,11l7259,3493r-16,11l7235,3510r-18,12l7200,3533r-16,10l7169,3553r-27,13l7123,3574r-18,6l7086,3585r-19,3l7047,3591r-19,1l7008,3592r-20,-2l6968,3587r-20,-4l6931,3579r-23,-8l6887,3561r-21,-11l6847,3538r-19,-14l6811,3509r-16,-16l6781,3476r-14,-18l6755,3438r-10,-20l6736,3398r-8,-22l6723,3354r-5,-22l6716,3309r-1,-23l6716,3262r3,-23xe" fillcolor="#f8a86e" stroked="f">
              <v:path arrowok="t"/>
            </v:shape>
            <v:shape id="_x0000_s1556" style="position:absolute;left:5281;top:2155;width:3516;height:2287" coordorigin="5281,2155" coordsize="3516,2287" path="m7296,3878r3,26l7305,3930r7,25l7321,3979r11,24l7344,4026r14,22l7373,4069r17,20l7409,4108r19,18l7450,4142r22,15l7496,4170r25,11l7545,4191r19,6l7583,4201r19,4l7622,4208r20,1l7662,4210r11,l7693,4209r20,-3l7733,4203r19,-4l7772,4193r19,-6l7810,4179r19,-10l7846,4159r6,-4l7858,4151r7,-4l7868,4145r11,-7l7923,4109r36,-23l8001,4060r46,-28l8097,4003r54,-30l8208,3943r59,-29l8328,3886r51,-22l8429,3844r48,-17l8524,3812r46,-13l8615,3788r43,-8l8699,3774r40,-3l8778,3770r10,l8830,3772r39,5l8906,3786r5,2l8916,3789r15,l8944,3785r7,-18l8954,3759r-23,-35l8878,3712r-40,-5l8797,3704r-21,l8756,3704r-42,2l8671,3711r-45,7l8580,3728r-47,12l8484,3755r-50,17l8382,3792r-54,22l8271,3839r-58,28l8158,3895r-54,29l8053,3953r-48,28l7961,4008r-41,25l7883,4057r-32,21l7836,4087r-5,3l7827,4094r-5,3l7817,4100r-8,6l7804,4108r-6,3l7788,4117r-30,12l7739,4134r-20,5l7699,4142r-19,1l7660,4144r-20,-1l7620,4141r-19,-3l7582,4133r-24,-7l7525,4111r-19,-10l7487,4089r-17,-14l7454,4061r-16,-16l7425,4029r-13,-18l7401,3993r-10,-19l7382,3955r-7,-21l7369,3914r-5,-21l7361,3871r-1,-22l7360,3827r3,-82l7360,3758r-6,23l7351,3804r-2,23l7349,3850r1,22l7353,3895r5,21l7364,3938r7,21l7380,3979r11,20l7402,4018r14,18l7430,4053r16,16l7463,4084r18,14l7500,4111r20,11l7541,4132r26,9l7598,4149r19,3l7637,4154r19,1l7676,4155r20,-1l7716,4151r19,-4l7755,4142r18,-6l7792,4128r18,-10l7824,4109r4,-3l7833,4103r5,-3l7842,4097r15,-10l7889,4066r37,-23l7967,4018r44,-27l8059,3963r50,-29l8163,3905r55,-28l8276,3850r57,-26l8386,3802r52,-19l8487,3766r49,-14l8583,3739r45,-9l8672,3723r43,-5l8756,3715r20,l8782,3715r42,2l8864,3722r38,7l8940,3748r2,5l8942,3757r-2,6l8934,3778r-16,l8914,3777r-4,-2l8898,3772r-38,-8l8820,3760r-42,-2l8758,3758r-39,3l8677,3765r-42,8l8590,3782r-45,12l8498,3808r-48,16l8400,3843r-51,21l8292,3889r-60,29l8174,3948r-56,30l8066,4008r-48,29l7973,4064r-39,24l7901,4110r-39,25l7859,4137r-7,4l7845,4146r-5,4l7836,4152r-28,15l7805,4169r-5,2l7762,4184r-39,9l7683,4198r-21,l7646,4198r-39,-4l7567,4186r-23,-8l7501,4160r-23,-13l7456,4133r-20,-16l7417,4100r-18,-18l7382,4062r-15,-20l7354,4020r-12,-22l7332,3975r-9,-24l7316,3927r-5,-25l7307,3877r-1,-26l7306,3825r2,-26l7312,3773r7,-26l7328,3717r11,-27l7359,3654r23,-33l7409,3591r30,-27l7472,3540r1,-1l7480,3535r5,-3l7492,3528r,l7508,3519r17,-10l7543,3499r18,-11l7569,3483r35,-20l7641,3441r39,-22l7721,3396r43,-24l7809,3348r47,-24l7905,3301r51,-24l8008,3254r54,-21l8117,3212r56,-20l8231,3174r60,-16l8351,3143r62,-12l8476,3121r64,-7l8604,3109r17,l8650,3109r20,l8691,3110r10,l8726,3095r10,-18l8739,3055r,-1l8734,3034r-13,-14l8701,3012r-28,-3l8600,3009r-27,l8547,3010r-26,2l8496,3014r-24,2l8448,3019r-22,3l8404,3025r-20,4l8364,3032r-19,4l8328,3039r-17,4l8282,3049r-24,6l8248,3058r-8,2l8185,3075r-54,17l8077,3111r-53,20l7971,3153r-52,23l7868,3200r-50,25l7769,3251r-48,26l7674,3303r-45,27l7585,3356r-42,26l7503,3408r-38,24l7428,3456r-34,23l7362,3501r-30,20l7319,3530r-17,12l7268,3565r-34,22l7202,3607r-36,18l7129,3639r-38,10l7052,3654r-39,1l6993,3655r-39,-6l6927,3644r-41,-14l6860,3619r-25,-14l6811,3590r-22,-16l6768,3556r-20,-20l6731,3515r-17,-22l6700,3470r-13,-24l6676,3421r-9,-26l6660,3368r-5,-27l6652,3313r-1,-28l6652,3257r3,-28l6661,3200r2,-7l6667,3179r7,-22l6682,3136r9,-20l6701,3097r10,-17l6723,3063r12,-15l6748,3034r14,-13l6776,3009r16,-11l6802,2991r16,-10l6834,2970r17,-11l6869,2947r18,-12l6912,2918r51,-33l7016,2849r57,-36l7132,2775r63,-38l7259,2698r67,-39l7396,2621r71,-37l7541,2548r75,-34l7693,2481r78,-30l7850,2424r81,-24l8013,2379r83,-16l8179,2350r84,-7l8348,2340r4,l8358,2340r15,l8398,2336r19,-10l8428,2310r4,-22l8432,2281r-8,-24l8408,2242r-21,-8l8366,2230r-18,-1l8346,2229r-5,l8327,2228r-20,-1l8287,2227r-20,l8247,2227r-76,4l8096,2240r-76,13l7941,2271r-81,22l7777,2320r-85,30l7605,2386r-88,39l7426,2470r-101,53l7270,2553r-54,31l7162,2616r-52,32l7058,2680r-100,65l6863,2809r-90,63l6689,2933r-78,58l6540,3045r-63,48l6476,3094r-14,10l6445,3117r-18,13l6413,3140r-11,8l6370,3167r-18,9l6333,3183r-19,7l6295,3196r-20,5l6255,3204r-20,3l6215,3209r-21,l6175,3209r-20,-2l6135,3205r-19,-4l6077,3191r-25,-9l6028,3172r-23,-12l5982,3146r-21,-15l5941,3115r-19,-17l5905,3080r-16,-20l5874,3039r-14,-21l5848,2996r-10,-24l5829,2949r-8,-25l5816,2899r-4,-26l5810,2847r,-26l5811,2811r2,-21l5817,2766r4,-21l5831,2715r-14,8l5785,2740r-38,17l5709,2770r-40,11l5630,2788r-39,3l5571,2792r-16,-1l5506,2786r-45,-10l5420,2760r-36,-21l5353,2713r-25,-30l5310,2649r-10,-29l5294,2578r-1,-36l5293,2521r4,-45l5306,2425r7,-26l5321,2371r10,-29l5343,2313r13,-30l5372,2252r18,-31l5410,2190r23,-32l5459,2126r20,-21l5518,2070r38,-27l5592,2023r33,-15l5655,1998r34,-10l5722,1981r38,-3l5764,1978r44,6l5845,1998r31,24l5898,2054r13,38l5915,2136r,3l5912,2174r-9,36l5891,2246r-18,37l5852,2319r-25,36l5799,2390r-33,33l5731,2455r-35,27l5659,2506r-37,20l5585,2542r-37,11l5512,2560r-35,2l5430,2557r-37,-14l5363,2520r-18,-21l5344,2512r,2l5341,2539r-1,23l5341,2582r6,30l5364,2648r25,32l5421,2705r37,19l5478,2730r22,5l5523,2738r24,1l5547,2739r34,-2l5617,2732r37,-9l5691,2711r38,-15l5748,2687r20,-10l5787,2667r20,-12l5826,2643r19,-12l5865,2617r21,-17l5903,2586r18,-15l5938,2556r16,-13l5969,2529r17,-15l6042,2464r67,-57l6157,2367r52,-42l6263,2283r55,-43l6375,2199r57,-41l6488,2120r57,-37l6602,2046r59,-36l6720,1975r61,-35l6860,1896r90,-45l7053,1803r56,-25l7167,1754r62,-24l7293,1706r67,-23l7429,1662r71,-21l7573,1622r75,-17l7724,1590r78,-14l7882,1566r81,-8l8044,1553r83,-1l8147,1552r62,7l8234,1598r-2,8l8169,1621r-8,l8155,1621r-6,l8143,1620r-20,l8103,1620r-59,1l7923,1629r-61,6l7800,1644r-63,10l7674,1666r-63,13l7547,1695r-64,17l7419,1731r-64,20l7291,1773r-64,24l7163,1822r-64,27l7036,1877r-62,30l6912,1938r-62,33l6794,2002r-55,32l6685,2067r-54,32l6579,2133r-50,33l6431,2232r-91,66l6255,2362r-78,62l6107,2482r-62,55l5992,2586r-56,57l5900,2700r-20,59l5882,2821r2,-24l5888,2774r19,-63l5941,2655r46,-48l6035,2561r72,-63l6174,2442r81,-65l6351,2304r52,-38l6459,2227r59,-40l6580,2146r65,-41l6712,2063r71,-41l6856,1981r61,-33l6979,1917r62,-29l7104,1859r63,-26l7230,1808r64,-24l7358,1762r64,-20l7486,1723r64,-17l7613,1691r63,-14l7739,1665r62,-10l7863,1647r61,-7l7984,1635r119,-3l8123,1632r20,l8149,1632r6,l8160,1633r9,l8234,1620r12,-19l8246,1586r-55,-43l8127,1540r-83,2l7962,1547r-81,7l7801,1565r-79,13l7646,1593r-76,18l7497,1630r-71,20l7357,1672r-67,23l7225,1719r-62,24l7104,1768r-56,24l6945,1841r-90,45l6795,1919r-60,34l6675,1988r-59,36l6558,2061r-58,37l6444,2136r-76,53l6311,2231r-55,43l6202,2316r-52,42l6102,2399r-67,56l5978,2506r-32,28l5934,2545r-18,15l5898,2576r-17,13l5858,2608r-32,22l5806,2642r-19,12l5767,2664r-19,10l5729,2683r-19,9l5691,2699r-19,7l5653,2711r-36,9l5581,2726r-34,1l5542,2727r-24,-1l5496,2723r-22,-6l5454,2710r-18,-9l5419,2690r-16,-13l5389,2663r-12,-17l5367,2628r-9,-20l5352,2574r,-22l5354,2527r,1l5362,2535r32,22l5433,2570r44,4l5521,2570r36,-8l5594,2550r38,-16l5669,2514r36,-24l5740,2462r34,-31l5801,2405r29,-35l5856,2335r22,-37l5896,2262r15,-37l5920,2189r6,-36l5927,2136r,-12l5921,2082r-14,-37l5884,2014r-24,-20l5824,1977r-41,-9l5760,1967r-14,l5706,1972r-27,7l5643,1989r-30,12l5578,2017r-37,23l5502,2069r-39,36l5443,2127r-19,24l5401,2183r-21,32l5362,2247r-16,31l5332,2309r-12,30l5310,2368r-8,28l5295,2424r-9,51l5282,2522r-1,21l5282,2563r3,34l5292,2633r18,43l5332,2708r29,28l5394,2759r38,19l5475,2792r46,8l5571,2803r7,l5617,2801r40,-6l5696,2786r39,-12l5773,2758r37,-18l5810,2741r-4,21l5802,2784r-2,21l5798,2821r1,27l5801,2875r4,26l5810,2927r8,25l5827,2977r11,24l5850,3024r14,22l5879,3067r17,20l5914,3106r20,18l5954,3141r22,15l5999,3170r24,12l6048,3193r26,9l6100,3209r34,7l6174,3220r20,1l6196,3221r41,-3l6277,3212r39,-10l6354,3187r36,-18l6409,3158r11,-9l6434,3139r2,-1l6454,3124r17,-12l6484,3102r31,-23l6582,3028r74,-56l6737,2913r87,-62l6917,2787r97,-65l7116,2658r52,-32l7221,2594r54,-31l7330,2533r56,-30l7477,2457r89,-41l7653,2378r85,-33l7822,2317r81,-24l7983,2273r77,-15l8135,2247r73,-7l8280,2238r20,1l8320,2239r21,1l8343,2240r5,l8359,2241r24,3l8403,2252r13,14l8421,2288r-1,9l8412,2315r-18,10l8367,2329r-8,l8352,2328r-5,l8262,2331r-84,8l8094,2351r-83,17l7929,2389r-81,24l7768,2440r-79,30l7612,2503r-76,34l7463,2573r-72,38l7321,2649r-67,39l7189,2726r-62,39l7067,2803r-57,37l6956,2875r-50,34l6867,2934r-18,12l6832,2958r-16,11l6800,2979r-15,9l6780,2992r-30,24l6724,3043r-24,33l6680,3112r-17,41l6651,3190r-7,37l6640,3256r-1,29l6640,3314r4,29l6649,3371r7,27l6666,3425r11,26l6690,3476r15,23l6722,3522r18,22l6760,3564r21,19l6804,3600r25,15l6855,3629r27,12l6910,3651r39,9l6989,3666r39,1l7048,3666r39,-5l7126,3652r37,-13l7199,3622r22,-13l7254,3588r34,-23l7322,3542r17,-12l7368,3510r32,-21l7435,3466r36,-24l7509,3417r40,-25l7591,3366r44,-26l7680,3313r46,-26l7774,3261r49,-25l7873,3211r50,-24l7975,3164r53,-22l8081,3122r53,-19l8188,3086r54,-15l8250,3069r5,-1l8277,3062r28,-6l8321,3052r17,-3l8356,3045r19,-3l8395,3038r21,-3l8438,3032r23,-3l8485,3027r25,-3l8535,3023r26,-2l8588,3020r28,l8672,3020r38,6l8723,3039r4,17l8728,3069r-4,11l8717,3087r-8,9l8697,3098r-6,l8678,3098r-21,l8607,3098r-68,4l8474,3110r-63,10l8349,3132r-61,15l8229,3163r-59,18l8113,3201r-55,21l8004,3244r-53,22l7901,3290r-49,24l7805,3338r-46,24l7716,3385r-42,24l7635,3431r-37,22l7563,3473r-8,5l7536,3489r-17,10l7502,3509r-16,9l7479,3522r-5,3l7468,3529r-4,2l7447,3543r-16,12l7415,3568r-14,14l7387,3597r-13,15l7362,3628r-11,17l7340,3663r-9,18l7322,3700r-7,21l7307,3744r-6,27l7297,3798r-2,27l7294,3851r2,27xe" fillcolor="#f8a86e" stroked="f">
              <v:path arrowok="t"/>
            </v:shape>
            <v:shape id="_x0000_s1555" type="#_x0000_t75" style="position:absolute;left:4373;top:1307;width:3629;height:1047">
              <v:imagedata r:id="rId8" o:title=""/>
            </v:shape>
            <v:shape id="_x0000_s1554" style="position:absolute;left:7293;top:2880;width:160;height:101" coordorigin="7293,2880" coordsize="160,101" path="m7451,2881r-5,43l7452,2905r,-25l7451,2881xe" fillcolor="#f8a86e" stroked="f">
              <v:path arrowok="t"/>
            </v:shape>
            <v:shape id="_x0000_s1553" style="position:absolute;left:7293;top:2880;width:160;height:101" coordorigin="7293,2880" coordsize="160,101" path="m7294,3067r3,19l7302,3104r5,12l7316,3135r12,17l7341,3167r16,13l7374,3190r21,9l7415,3203r20,1l7443,3204r20,-2l7482,3197r19,-7l7519,3181r17,-11l7553,3156r15,-15l7582,3125r13,-19l7606,3086r13,-27l7624,3039r3,-11l7628,3026r2,-5l7630,3015r-3,-5l7623,3005r-9,l7610,3008r-4,3l7597,3021r-5,4l7576,3035r-18,8l7539,3048r-19,1l7502,3046r-17,-7l7472,3029r-13,-15l7449,2996r-6,-22l7442,2962r1,-19l7446,2924r5,-43l7442,2899r-6,19l7432,2938r-2,19l7432,2976r1,7l7440,3004r10,18l7463,3037r16,12l7486,3052r19,6l7525,3061r18,-2l7563,3054r18,-9l7599,3034r8,-8l7613,3020r4,l7616,3025r-3,12l7611,3044r-6,18l7596,3081r-9,16l7575,3115r-14,17l7545,3147r-16,14l7511,3172r-18,9l7474,3187r-19,4l7435,3193r-18,-1l7398,3187r-19,-7l7359,3167r-14,-13l7332,3138r-11,-17l7313,3100r-5,-19l7305,3063r-1,-20l7305,3024r3,-20l7313,2985r7,-20l7328,2946r13,-23l7354,2907r13,-16l7382,2877r15,-12l7414,2855r21,-10l7456,2838r18,-4l7484,2834r6,l7486,2838r-5,5l7478,2845r-6,6l7464,2860r-8,11l7452,2880r,25l7462,2886r4,-9l7473,2867r8,-8l7483,2856r6,-5l7494,2847r3,-3l7501,2840r,-7l7501,2829r-3,-7l7473,2822r-14,4l7444,2830r-19,6l7408,2845r-10,6l7382,2862r-15,13l7353,2890r-13,16l7328,2923r-10,18l7313,2951r-7,19l7300,2989r-4,20l7293,3029r,19l7294,3067xe" fillcolor="#f8a86e" stroked="f">
              <v:path arrowok="t"/>
            </v:shape>
            <v:shape id="_x0000_s1552" style="position:absolute;left:6879;top:3304;width:23;height:313" coordorigin="6879,3304" coordsize="23,313" path="m6894,3323r-2,-19l6893,3358r9,19l6899,3341r-5,-18xe" fillcolor="#f8a86e" stroked="f">
              <v:path arrowok="t"/>
            </v:shape>
            <v:shape id="_x0000_s1551" style="position:absolute;left:6879;top:3304;width:23;height:313" coordorigin="6879,3304" coordsize="23,313" path="m7203,3262r-1,5l7199,3278r-2,7l7191,3304r-8,19l7174,3339r-13,19l7147,3375r-15,15l7115,3403r-18,11l7079,3423r-19,6l7041,3433r-19,2l7003,3433r-19,-4l6965,3421r-19,-12l6931,3396r-13,-16l6908,3362r-8,-20l6899,3341r3,36l6914,3394r13,15l6943,3422r17,10l6982,3441r19,4l7022,3446r8,l7050,3444r19,-5l7088,3432r18,-9l7123,3411r17,-13l7155,3383r14,-17l7182,3348r12,-20l7205,3300r5,-19l7213,3269r1,-1l7216,3263r,-6l7213,3251r-4,-4l7201,3247r-5,3l7192,3253r-4,4l7182,3263r-4,4l7163,3277r-19,8l7125,3289r-19,1l7088,3287r-17,-7l7051,3264r-11,-16l7032,3228r-4,-24l7029,3185r3,-19l7039,3146r9,-18l7053,3118r7,-9l7068,3101r6,-7l7079,3090r4,-4l7088,3081r,-6l7087,3071r-3,-7l7058,3064r-16,4l7039,3069r-8,2l7012,3078r-17,9l6985,3092r-16,12l6954,3116r-14,15l6927,3147r-12,17l6905,3183r-5,10l6893,3212r-6,19l6882,3251r-2,20l6879,3290r2,19l6884,3328r5,18l6893,3358r-1,-54l6891,3285r1,-19l6895,3246r5,-19l6907,3207r8,-19l6928,3165r12,-17l6954,3133r14,-14l6984,3107r16,-10l7023,3086r19,-6l7059,3076r15,l7076,3077r-4,4l7066,3085r-4,4l7059,3093r-8,9l7044,3111r-6,11l7031,3135r-8,19l7019,3174r-2,19l7017,3212r4,19l7026,3245r10,18l7049,3279r16,11l7072,3294r19,6l7111,3302r18,-1l7149,3296r19,-9l7185,3276r7,-7l7199,3262r4,xe" fillcolor="#f8a86e" stroked="f">
              <v:path arrowok="t"/>
            </v:shape>
            <v:shape id="_x0000_s1550" style="position:absolute;left:7733;top:2587;width:337;height:382" coordorigin="7733,2587" coordsize="337,382" path="m7886,2750r-1,-4l7882,2727r1,-19l7886,2688r6,-19l7902,2651r4,-9l7912,2633r9,-9l7925,2620r7,-7l7937,2609r5,-4l7942,2598r-1,-5l7938,2587r-24,l7901,2590r-6,1l7893,2592r-26,8l7848,2609r-9,6l7823,2627r-16,12l7793,2654r-13,16l7768,2687r-10,18l7753,2716r-7,19l7740,2755r-4,19l7734,2794r-1,19l7734,2832r4,19l7740,2861r7,20l7745,2807r1,-19l7749,2768r4,-19l7760,2730r8,-19l7782,2688r12,-17l7807,2656r15,-14l7838,2630r16,-10l7877,2609r19,-6l7898,2602r6,-1l7915,2598r13,l7930,2600r-5,4l7921,2608r-4,3l7913,2616r-10,10l7897,2635r-5,10l7885,2658r-7,18l7873,2696r-2,19l7871,2734r4,19l7880,2768r10,18l7903,2801r16,12l7926,2816r-1,-13l7920,2800r-15,-13l7894,2770r-8,-20xe" fillcolor="#f8a86e" stroked="f">
              <v:path arrowok="t"/>
            </v:shape>
            <v:shape id="_x0000_s1549" style="position:absolute;left:7733;top:2587;width:337;height:382" coordorigin="7733,2587" coordsize="337,382" path="m8057,2782r-4,-5l8058,2783r,2l8056,2789r-2,12l8045,2827r-8,18l8028,2862r-13,18l8001,2897r-15,16l7969,2926r-17,11l7934,2946r-19,6l7896,2956r-20,1l7858,2956r-20,-4l7820,2944r-17,-10l7788,2922r-13,-16l7764,2889r-9,-19l7749,2849r-4,-22l7745,2807r2,74l7757,2900r11,17l7782,2932r15,12l7815,2954r21,9l7856,2968r20,1l7884,2969r20,-3l7923,2962r19,-7l7960,2945r17,-11l7994,2921r15,-15l8023,2889r13,-19l8047,2850r12,-27l8065,2804r3,-13l8069,2789r1,-4l8070,2780r-3,-6l8063,2770r-7,-2l8049,2773r-5,5l8038,2784r-6,5l8017,2799r-19,9l7979,2812r-19,1l7942,2810r-17,-7l7926,2816r19,7l7965,2825r18,-2l8003,2818r18,-8l8039,2798r7,-6l8052,2786r5,-4xe" fillcolor="#f8a86e" stroked="f">
              <v:path arrowok="t"/>
            </v:shape>
            <v:shape id="_x0000_s1548" style="position:absolute;left:7520;top:3623;width:337;height:382" coordorigin="7520,3623" coordsize="337,382" path="m7658,3776r4,18l7669,3811r10,15l7691,3839r14,10l7712,3852r19,7l7751,3861r17,-1l7788,3855r18,-9l7824,3835r8,-7l7838,3823r6,-3l7842,3826r-3,11l7831,3864r-8,17l7814,3898r-13,19l7787,3934r-16,15l7755,3962r-18,11l7719,3982r-19,6l7681,3992r-19,2l7644,3992r-20,-4l7606,3981r-11,-7l7580,3964r-12,-13l7557,3937r-9,-15l7541,3905r-5,-18l7532,3868r-1,-19l7530,3775r-5,20l7521,3816r-1,20l7520,3856r2,19l7526,3894r5,18l7539,3928r9,16l7559,3958r12,13l7585,3982r16,9l7622,3999r19,5l7661,4005r28,-2l7709,3998r18,-7l7746,3982r17,-12l7780,3957r15,-15l7809,3925r13,-19l7833,3886r11,-26l7851,3840r3,-13l7854,3826r2,-5l7856,3816r-3,-6l7849,3805r-8,l7836,3809r-6,5l7824,3820r-7,5l7808,3832r-19,9l7770,3848r-19,2l7750,3850r-20,-3l7711,3839r-12,-9l7687,3818r-9,-16l7672,3785r-3,-18l7669,3747r3,-20l7678,3706r9,-19l7692,3678r7,-9l7707,3660r8,-8l7716,3636r-5,4l7707,3644r-5,4l7698,3652r-8,10l7683,3672r-6,9l7670,3696r-8,20l7658,3736r-1,20l7658,3776xe" fillcolor="#f8a86e" stroked="f">
              <v:path arrowok="t"/>
            </v:shape>
            <v:shape id="_x0000_s1547" style="position:absolute;left:7520;top:3623;width:337;height:382" coordorigin="7520,3623" coordsize="337,382" path="m7531,3828r3,-20l7539,3787r6,-20l7554,3747r14,-23l7580,3707r13,-15l7608,3678r16,-12l7640,3656r23,-11l7681,3639r8,-2l7701,3634r13,l7716,3636r-1,16l7718,3649r5,-4l7728,3641r,-7l7727,3629r-4,-6l7700,3623r-13,3l7681,3627r-9,3l7653,3636r-18,10l7625,3651r-16,12l7593,3675r-14,15l7566,3706r-12,17l7544,3741r-6,13l7530,3775r1,74l7531,3828xe" fillcolor="#f8a86e" stroked="f">
              <v:path arrowok="t"/>
            </v:shape>
            <v:shape id="_x0000_s1546" style="position:absolute;left:8542;top:3277;width:277;height:315" coordorigin="8542,3277" coordsize="277,315" path="m8574,3378r10,-18l8596,3344r14,-15l8625,3316r17,-11l8651,3300r12,-5l8676,3292r10,-3l8694,3288r5,l8700,3290r-4,4l8689,3301r-8,9l8676,3317r-5,8l8661,3346r-5,20l8654,3386r2,19l8661,3423r8,16l8680,3453r14,11l8702,3467r17,5l8738,3473r19,-3l8776,3463r18,-12l8798,3448r4,-5l8808,3438r-2,5l8804,3453r-3,12l8796,3477r-6,12l8779,3508r-13,18l8751,3541r-17,14l8717,3565r-19,8l8679,3578r-19,2l8652,3579r-20,-3l8613,3569r-19,-13l8580,3542r-11,-17l8560,3505r-2,-10l8554,3476r-1,-19l8555,3437r-1,-43l8548,3413r-4,20l8542,3452r,19l8545,3490r5,19l8554,3521r10,18l8577,3555r14,14l8608,3579r12,5l8639,3590r21,1l8670,3591r20,-3l8709,3582r18,-9l8745,3562r16,-14l8776,3532r13,-18l8800,3494r9,-19l8815,3455r3,-11l8819,3443r,-4l8819,3432r-6,-6l8807,3426r-5,3l8798,3431r-7,7l8787,3443r-14,8l8754,3459r-19,3l8717,3460r-17,-6l8685,3441r-10,-15l8668,3409r-2,-19l8667,3371r5,-21l8681,3330r5,-6l8691,3316r6,-8l8703,3302r6,-4l8716,3293r-2,-7l8714,3282r-3,-5l8690,3277r-13,3l8673,3281r-14,3l8646,3289r-10,6l8630,3299r-17,12l8598,3324r-13,15l8573,3356r-10,18l8562,3375r3,23l8573,3379r1,-1xe" fillcolor="#f8a86e" stroked="f">
              <v:path arrowok="t"/>
            </v:shape>
            <v:shape id="_x0000_s1545" style="position:absolute;left:8542;top:3277;width:277;height:315" coordorigin="8542,3277" coordsize="277,315" path="m8562,3375r-8,19l8555,3437r4,-19l8565,3398r-3,-23xe" fillcolor="#f8a86e" stroked="f">
              <v:path arrowok="t"/>
            </v:shape>
            <v:shape id="_x0000_s1544" style="position:absolute;left:8024;top:3368;width:337;height:382" coordorigin="8024,3368" coordsize="337,382" path="m8338,3631r5,-9l8350,3603r6,-18l8359,3572r,-1l8361,3567r,-6l8358,3555r-4,-5l8347,3550r-6,4l8335,3559r-6,6l8323,3570r-10,7l8295,3586r-20,6l8256,3594r-2,l8234,3592r-18,-8l8210,3580r-15,-13l8184,3550r-8,-20l8173,3508r,-19l8177,3469r6,-19l8192,3432r6,-11l8205,3412r7,-7l8216,3401r4,-4l8227,3391r5,-5l8232,3379r,-4l8229,3368r-23,l8195,3370r-7,2l8184,3373r-27,9l8139,3391r-9,5l8113,3408r-15,13l8084,3435r-13,16l8059,3468r-10,18l8044,3497r-7,19l8031,3535r-4,20l8025,3575r-1,19l8025,3613r4,19l8031,3641r5,-53l8037,3569r3,-20l8044,3530r7,-20l8059,3491r13,-22l8085,3452r13,-15l8113,3423r15,-12l8145,3401r22,-11l8186,3384r5,-1l8197,3382r10,-3l8215,3379r5,2l8216,3385r-4,3l8208,3393r-4,4l8196,3405r-7,10l8182,3426r-6,11l8168,3456r-5,20l8161,3495r1,19l8165,3533r6,16l8181,3567r13,15l8210,3594r10,5l8237,3604r19,2l8275,3604r19,-5l8312,3591r18,-12l8337,3573r6,-5l8349,3565r-2,5l8345,3582r-2,6l8336,3607r-8,19l8319,3643r-13,18l8292,3678r-15,15l8260,3707r-17,11l8224,3726r-19,7l8186,3737r-19,1l8148,3737r-19,-4l8110,3725r-5,10l8108,3737r19,7l8146,3748r21,2l8175,3749r19,-2l8214,3742r18,-7l8251,3726r17,-11l8285,3702r15,-15l8314,3670r13,-19l8338,3631xe" fillcolor="#f8a86e" stroked="f">
              <v:path arrowok="t"/>
            </v:shape>
            <v:shape id="_x0000_s1543" style="position:absolute;left:8024;top:3368;width:337;height:382" coordorigin="8024,3368" coordsize="337,382" path="m8038,3662r9,19l8059,3698r13,14l8088,3725r17,10l8110,3725r-16,-10l8079,3703r-13,-15l8055,3670r-9,-19l8040,3629r-4,-22l8036,3588r-5,53l8038,3662xe" fillcolor="#f8a86e" stroked="f">
              <v:path arrowok="t"/>
            </v:shape>
            <v:shape id="_x0000_s1542" style="position:absolute;left:8070;top:1727;width:173;height:315" coordorigin="8070,1727" coordsize="173,315" path="m8102,1829r10,-18l8124,1795r14,-15l8153,1767r17,-11l8182,1749r11,-4l8205,1742r5,-1l8220,1739r7,l8230,1740r-4,3l8221,1747r-5,4l8210,1758r-5,8l8199,1775r-6,12l8195,1818r6,-19l8210,1780r5,-7l8220,1765r5,-6l8228,1756r6,-5l8238,1747r5,-4l8242,1737r,-4l8239,1727r-21,l8207,1730r-6,1l8189,1734r-12,5l8164,1746r-6,4l8141,1761r-15,14l8113,1790r-12,17l8091,1825r-8,63l8087,1869r6,-20l8101,1830r1,-1xe" fillcolor="#f8a86e" stroked="f">
              <v:path arrowok="t"/>
            </v:shape>
            <v:shape id="_x0000_s1541" style="position:absolute;left:8070;top:1727;width:173;height:315" coordorigin="8070,1727" coordsize="173,315" path="m8082,1908r1,-20l8091,1825r-8,19l8076,1863r-4,20l8070,1903r,19l8073,1941r5,18l8083,1972r9,18l8105,2006r15,14l8137,2030r11,5l8167,2040r20,2l8199,2041r20,-3l8237,2032r19,-9l8273,2012r16,-14l8304,1982r14,-18l8329,1944r8,-19l8344,1906r2,-10l8346,1895r1,-4l8348,1885r-3,-5l8341,1876r-8,1l8330,1880r-6,5l8319,1889r-4,4l8302,1901r-19,8l8264,1912r-19,-1l8229,1904r-11,-8l8205,1880r-8,-19l8196,1856r-2,-18l8195,1818r-2,-31l8186,1806r-3,20l8182,1845r4,19l8195,1886r12,16l8223,1914r11,7l8247,1924r18,l8285,1921r19,-8l8322,1902r5,-4l8331,1894r4,-4l8333,1903r-4,13l8324,1928r-5,11l8307,1959r-13,18l8278,1992r-16,14l8244,2016r-18,8l8207,2029r-20,1l8181,2030r-20,-3l8142,2020r-20,-13l8108,1992r-11,-17l8089,1955r-3,-9l8082,1927r,-19xe" fillcolor="#f8a86e" stroked="f">
              <v:path arrowok="t"/>
            </v:shape>
            <v:shape id="_x0000_s1540" type="#_x0000_t75" style="position:absolute;left:711;top:2661;width:3367;height:2017">
              <v:imagedata r:id="rId9" o:title=""/>
            </v:shape>
            <v:shape id="_x0000_s1539" style="position:absolute;left:1719;top:2845;width:113;height:398" coordorigin="1719,2845" coordsize="113,398" path="m1822,3119r-88,-271l1733,2845r78,277l1818,3138r14,15l1832,3137r-10,-18xe" fillcolor="#f8a86e" stroked="f">
              <v:path arrowok="t"/>
            </v:shape>
            <v:shape id="_x0000_s1538" style="position:absolute;left:1719;top:2845;width:113;height:398" coordorigin="1719,2845" coordsize="113,398" path="m1722,2812r-3,20l1723,2851r88,271l1733,2845r-2,-19l1737,2807r13,-16l1769,2782r45,-13l1825,2766r6,l1858,2773r16,13l1884,2805r88,271l1977,3089r-1,13l1968,3117r-14,14l1935,3140r-45,13l1884,3154r-6,1l1870,3155r-21,-5l1832,3137r,16l1851,3163r22,4l1879,3167r7,-1l1893,3164r45,-13l1951,3146r17,-12l1980,3119r6,-27l1983,3073r-88,-271l1886,2783r-15,-15l1852,2758r-21,-3l1824,2755r-13,3l1765,2771r-26,15l1726,2802r-4,10xe" fillcolor="#f8a86e" stroked="f">
              <v:path arrowok="t"/>
            </v:shape>
            <v:shape id="_x0000_s1537" type="#_x0000_t75" style="position:absolute;left:6626;top:3753;width:973;height:925">
              <v:imagedata r:id="rId10" o:title=""/>
            </v:shape>
            <v:shape id="_x0000_s1536" style="position:absolute;left:8824;top:2572;width:256;height:158" coordorigin="8824,2572" coordsize="256,158" path="m9068,2651r,12l9065,2688r11,-18l9079,2651r,-5l9073,2627r-12,-17l9050,2601r-16,-10l9016,2583r-20,-6l8974,2573r-23,-1l8937,2573r-27,3l8887,2583r-21,10l8848,2605r-13,14l8827,2635r-3,17l8824,2660r6,17l8841,2692r15,13l8875,2715r23,9l8923,2729r28,1l8952,2730r22,-12l8951,2719r,6l8951,2719r-19,-1l8906,2714r-23,-8l8863,2695r-15,-12l8839,2668r-4,-16l8837,2640r8,-15l8859,2611r18,-11l8899,2591r25,-5l8951,2584r8,l8982,2586r21,5l9022,2598r17,9l9052,2618r10,10l9068,2639r,12xe" fillcolor="#f8a86e" stroked="f">
              <v:path arrowok="t"/>
            </v:shape>
            <v:shape id="_x0000_s1535" style="position:absolute;left:8824;top:2572;width:256;height:158" coordorigin="8824,2572" coordsize="256,158" path="m9063,2675r-11,10l9048,2689r-14,10l9016,2707r-20,7l8974,2718r-22,12l8969,2730r22,-3l9012,2721r19,-7l9047,2704r14,-11l9065,2688r3,-25l9063,2675xe" fillcolor="#f8a86e" stroked="f">
              <v:path arrowok="t"/>
            </v:shape>
            <v:shape id="_x0000_s1534" style="position:absolute;left:8743;top:2728;width:402;height:88" coordorigin="8743,2728" coordsize="402,88" path="m8956,2804r-4,l8935,2804r-28,-2l8881,2798r-25,-6l8832,2785r-22,-9l8790,2766r-18,-12l8756,2742r-13,-14l8748,2749r16,13l8782,2774r20,10l8824,2794r23,7l8871,2808r26,4l8924,2815r28,1l8957,2816r21,-1l9000,2814r21,-3l9041,2807r20,-5l9080,2796r18,-7l9115,2781r16,-9l9145,2748r-20,14l9113,2769r-16,8l9079,2784r-19,6l9041,2795r-21,4l8999,2802r-21,2l8956,2804xe" fillcolor="#f8a86e" stroked="f">
              <v:path arrowok="t"/>
            </v:shape>
            <v:shape id="_x0000_s1533" style="position:absolute;left:8706;top:2512;width:498;height:260" coordorigin="8706,2512" coordsize="498,260" path="m8743,2728r-11,-15l8724,2698r-5,-16l8718,2665r1,-13l8723,2636r7,-16l8740,2605r13,-14l8768,2578r18,-11l8805,2556r21,-9l8849,2539r25,-7l8900,2527r27,-3l8955,2523r1,l8974,2524r23,1l9019,2528r21,5l9061,2538r20,7l9100,2552r17,9l9133,2570r14,11l9160,2592r13,16l9184,2626r7,18l9193,2663r-2,19l9185,2699r-10,18l9162,2733r-17,15l9131,2772r30,-22l9176,2734r12,-16l9197,2700r5,-18l9204,2663r,-6l9201,2638r-7,-19l9183,2601r-15,-17l9153,2570r-15,-10l9122,2550r-18,-9l9086,2534r-20,-7l9046,2522r-22,-4l9002,2514r-23,-2l8956,2512r-1,l8938,2512r-27,3l8884,2518r-25,6l8835,2531r-22,9l8793,2550r-19,11l8757,2573r-15,14l8730,2601r-10,15l8712,2632r-4,16l8706,2665r,7l8709,2689r6,16l8724,2721r11,15l8748,2749r-5,-21xe" fillcolor="#f8a86e" stroked="f">
              <v:path arrowok="t"/>
            </v:shape>
            <v:shape id="_x0000_s1532" type="#_x0000_t75" style="position:absolute;left:8355;top:1307;width:1684;height:1084">
              <v:imagedata r:id="rId11" o:title=""/>
            </v:shape>
            <v:shape id="_x0000_s1531" type="#_x0000_t75" style="position:absolute;left:7945;top:4050;width:1385;height:628">
              <v:imagedata r:id="rId12" o:title=""/>
            </v:shape>
            <v:shape id="_x0000_s1530" style="position:absolute;left:10124;top:1980;width:183;height:168" coordorigin="10124,1980" coordsize="183,168" path="m10274,2006r11,15l10293,2039r3,19l10293,2078r-4,8l10277,2102r-16,12l10240,2122r-23,3l10205,2125r-12,-2l10181,2119r-9,-3l10164,2111r-6,-3l10151,2104r-5,-4l10142,2096r6,20l10152,2118r7,4l10168,2127r10,3l10190,2134r14,2l10221,2136r23,-3l10264,2126r18,-12l10295,2099r9,-18l10306,2075r2,-20l10304,2036r-7,-17l10286,2003r-13,-13l10268,1986r-5,-6l10261,1995r5,4l10274,2006xe" fillcolor="#f8a86e" stroked="f">
              <v:path arrowok="t"/>
            </v:shape>
            <v:shape id="_x0000_s1529" style="position:absolute;left:10124;top:1980;width:183;height:168" coordorigin="10124,1980" coordsize="183,168" path="m10129,2122r6,12l10136,2136r5,10l10147,2157r10,11l10174,2185r16,12l10207,2207r19,9l10245,2222r29,6l10294,2229r2,l10320,2227r23,-5l10363,2214r19,-11l10398,2190r14,-15l10422,2158r7,-19l10431,2128r1,-19l10430,2090r-5,-20l10416,2052r-17,-24l10385,2014r-16,-13l10351,1991r-19,-9l10311,1975r-13,-4l10285,1970r-12,-1l10271,1969r-5,l10260,1969r-4,-1l10252,1969r-5,6l10245,1979r2,5l10251,1988r5,4l10261,1995r2,-15l10268,1980r4,1l10284,1981r12,2l10308,1986r22,7l10349,2003r17,11l10382,2027r13,14l10406,2058r10,21l10420,2098r1,19l10418,2136r-11,26l10395,2178r-16,13l10361,2202r-20,8l10318,2215r-24,2l10288,2217r-20,-2l10248,2211r-16,-5l10213,2197r-18,-10l10179,2175r-13,-14l10157,2150r-6,-9l10146,2131r,-2l10140,2116r-2,-5l10138,2108r3,3l10148,2116r-6,-20l10136,2096r-5,1l10128,2102r-4,7l10129,2122xe" fillcolor="#f8a86e" stroked="f">
              <v:path arrowok="t"/>
            </v:shape>
            <v:shape id="_x0000_s1528" style="position:absolute;left:10437;top:2310;width:309;height:260" coordorigin="10437,2310" coordsize="309,260" path="m10576,2322r9,l10599,2323r12,2l10622,2329r8,2l10650,2339r18,9l10685,2360r14,13l10712,2388r9,15l10729,2422r4,19l10734,2460r-3,18l10720,2504r-12,16l10692,2533r-18,11l10654,2552r-23,5l10607,2559r-6,l10581,2557r-20,-4l10544,2548r-19,-9l10508,2529r-16,-13l10479,2502r-8,-9l10464,2483r-2,17l10470,2510r16,17l10502,2539r18,10l10539,2558r19,6l10587,2569r20,2l10609,2571r24,-2l10656,2564r20,-8l10695,2545r16,-12l10725,2517r10,-17l10742,2481r4,-25l10745,2437r-5,-19l10732,2399r-11,-17l10712,2370r-15,-14l10682,2343r-18,-10l10645,2324r-20,-6l10613,2314r-13,-2l10586,2311r-10,11xe" fillcolor="#f8a86e" stroked="f">
              <v:path arrowok="t"/>
            </v:shape>
            <v:shape id="_x0000_s1527" style="position:absolute;left:10437;top:2310;width:309;height:260" coordorigin="10437,2310" coordsize="309,260" path="m10450,2438r-6,1l10441,2444r-4,9l10445,2471r4,7l10454,2489r8,11l10464,2483r-5,-10l10455,2464r-3,-9l10451,2450r4,3l10460,2457r5,3l10473,2465r10,4l10491,2472r13,4l10517,2478r17,l10557,2475r20,-8l10595,2456r13,-15l10617,2423r3,-21l10618,2383r-6,-18l10601,2348r-14,-15l10581,2328r-5,-6l10586,2311r-12,l10569,2310r-4,1l10560,2317r-1,4l10560,2326r3,4l10569,2334r5,3l10579,2341r8,7l10599,2365r7,18l10609,2401r-3,18l10602,2428r-12,16l10573,2456r-20,8l10529,2467r-11,l10506,2465r-11,-4l10487,2458r-8,-3l10471,2450r-5,-3l10461,2443r-7,-5l10450,2438xe" fillcolor="#f8a86e" stroked="f">
              <v:path arrowok="t"/>
            </v:shape>
            <v:shape id="_x0000_s1526" style="position:absolute;left:9891;top:1728;width:27;height:149" coordorigin="9891,1728" coordsize="27,149" path="m9904,1742r1,1l9910,1747r7,4l9912,1734r-6,-6l9904,1742xe" fillcolor="#f8a86e" stroked="f">
              <v:path arrowok="t"/>
            </v:shape>
            <v:shape id="_x0000_s1525" style="position:absolute;left:9891;top:1728;width:27;height:149" coordorigin="9891,1728" coordsize="27,149" path="m10061,1733r8,-19l10070,1711r3,-18l10071,1674r-7,-18l10054,1639r-15,-15l10034,1620r-6,-6l10032,1614r6,l10052,1615r11,2l10074,1620r20,7l10114,1636r17,11l10147,1660r13,14l10171,1690r10,22l10186,1731r1,20l10184,1770r-12,26l10160,1811r-15,14l10126,1836r-20,8l10083,1849r-24,2l10054,1851r-20,-2l10014,1845r-18,-6l9977,1830r-17,-10l9945,1808r-14,-14l9923,1784r-6,-9l9912,1765r-7,-14l9904,1744r,-2l9906,1728r-7,2l9896,1731r-3,4l9892,1739r-1,8l9902,1770r5,10l9913,1790r9,11l9939,1818r15,12l9972,1840r19,9l10011,1856r28,5l10059,1862r3,l10086,1860r23,-5l10129,1847r19,-10l10164,1824r13,-15l10188,1792r7,-19l10197,1761r1,-19l10196,1722r-6,-19l10181,1685r-16,-23l10151,1648r-16,-13l10117,1625r-19,-9l10077,1609r-18,-4l10037,1603r-10,-1l10022,1602r-5,l10013,1608r-2,4l10012,1617r4,4l10022,1625r5,4l10032,1632r7,7l10050,1654r8,17l10062,1691r-4,20l10055,1720r-12,16l10026,1748r-20,8l9982,1758r-12,l9959,1756r-12,-4l9939,1750r-8,-4l9923,1741r-6,-4l9912,1734r5,17l9926,1757r9,4l9943,1763r13,5l9969,1770r17,l10009,1767r21,-8l10047,1748r14,-15xe" fillcolor="#f8a86e" stroked="f">
              <v:path arrowok="t"/>
            </v:shape>
            <v:shape id="_x0000_s1524" style="position:absolute;left:10746;top:2598;width:307;height:260" coordorigin="10746,2598" coordsize="307,260" path="m10749,2731r-3,7l10749,2748r8,18l10762,2777r-3,-37l10759,2738r9,6l10773,2747r8,5l10790,2756r9,3l10812,2763r13,2l10842,2765r23,-3l10885,2755r18,-12l10916,2728r9,-18l10928,2688r-2,-18l10920,2652r-11,-18l10894,2619r-5,-4l10884,2609r-1,-11l10877,2598r-4,l10868,2604r-2,4l10868,2613r4,4l10877,2621r5,3l10887,2628r7,7l10905,2650r9,17l10917,2686r-3,21l10910,2715r-11,16l10882,2744r-21,7l10838,2754r-12,l10814,2752r-12,-4l10794,2745r-8,-3l10779,2737r-5,-3l10769,2731r-7,-6l10758,2725r-6,2l10749,2731xe" fillcolor="#f8a86e" stroked="f">
              <v:path arrowok="t"/>
            </v:shape>
            <v:shape id="_x0000_s1523" style="position:absolute;left:10746;top:2598;width:307;height:260" coordorigin="10746,2598" coordsize="307,260" path="m10884,2609r22,1l10918,2612r12,3l10958,2626r19,10l10994,2648r15,14l11021,2678r10,16l11038,2711r3,18l11042,2747r-3,19l11028,2791r-12,16l11000,2821r-18,11l10962,2840r-23,5l10915,2847r-6,-1l10889,2845r-20,-5l10853,2835r-19,-9l10816,2816r-16,-12l10787,2790r-8,-9l10772,2771r-5,-11l10761,2747r-2,-7l10762,2777r7,10l10778,2798r16,16l10810,2826r18,10l10847,2845r19,6l10895,2857r20,1l10917,2858r24,-2l10964,2851r20,-8l11003,2833r16,-13l11033,2805r10,-18l11050,2768r3,-22l11053,2728r-4,-18l11043,2692r-10,-17l11022,2660r-14,-15l10992,2632r-18,-11l10954,2612r-21,-8l10920,2601r-13,-2l10894,2598r-11,l10884,2609xe" fillcolor="#f8a86e" stroked="f">
              <v:path arrowok="t"/>
            </v:shape>
            <v:shape id="_x0000_s1522" style="position:absolute;left:10751;top:1669;width:308;height:260" coordorigin="10751,1669" coordsize="308,260" path="m10873,1686r6,5l10886,1695r6,5l10899,1707r11,14l10919,1739r3,19l10919,1778r-4,9l10903,1803r-16,12l10866,1823r-23,2l10831,1825r-12,-2l10807,1819r-7,-2l10791,1814r-7,-5l10779,1806r-6,-5l10767,1797r-5,l10757,1798r-3,5l10751,1809r2,10l10762,1837r7,13l10764,1812r,-3l10766,1810r6,5l10778,1819r8,5l10796,1828r8,2l10817,1835r13,2l10847,1837r23,-3l10890,1826r17,-11l10921,1800r9,-18l10933,1760r-2,-19l10925,1723r-11,-17l10899,1691r-7,-5l10889,1681r9,1l10911,1682r12,2l10935,1688r20,7l10974,1704r18,11l11007,1728r14,14l11032,1758r5,-13l11025,1730r-14,-15l10995,1703r-18,-11l10958,1683r-20,-6l10925,1673r-13,-2l10899,1670r-10,l10887,1670r-5,-1l10877,1670r-3,2l10873,1676r-2,5l10873,1686xe" fillcolor="#f8a86e" stroked="f">
              <v:path arrowok="t"/>
            </v:shape>
            <v:shape id="_x0000_s1521" style="position:absolute;left:10751;top:1669;width:308;height:260" coordorigin="10751,1669" coordsize="308,260" path="m11047,1818r-3,19l11033,1863r-12,16l11005,1892r-18,11l10967,1911r-23,5l10920,1918r-6,l10894,1916r-20,-4l10857,1906r-19,-8l10821,1888r-16,-13l10791,1861r-6,-7l10778,1844r-6,-13l10766,1818r-2,-6l10769,1850r6,11l10783,1869r16,17l10815,1898r18,10l10852,1917r19,6l10900,1929r20,1l10923,1930r23,-2l10969,1923r20,-8l11008,1904r16,-13l11038,1876r10,-17l11055,1840r2,-11l11059,1810r-3,-20l11051,1771r-9,-18l11037,1745r-5,13l11033,1761r9,19l11046,1799r1,19xe" fillcolor="#f8a86e" stroked="f">
              <v:path arrowok="t"/>
            </v:shape>
            <v:shape id="_x0000_s1520" style="position:absolute;left:11000;top:1961;width:184;height:168" coordorigin="11000,1961" coordsize="184,168" path="m11021,2093r8,5l11037,2103r8,4l11054,2110r13,4l11080,2116r17,l11120,2113r21,-8l11158,2094r14,-15l11181,2061r3,-22l11182,2021r-6,-19l11165,1985r-15,-15l11144,1965r-4,-4l11137,1975r6,4l11150,1986r11,14l11169,2018r4,19l11170,2057r-4,9l11154,2082r-16,12l11117,2102r-23,2l11082,2104r-12,-2l11058,2099r-8,-3l11042,2092r-7,-4l11028,2084r-5,-4l11018,2076r-1,13l11021,2093xe" fillcolor="#f8a86e" stroked="f">
              <v:path arrowok="t"/>
            </v:shape>
            <v:shape id="_x0000_s1519" style="position:absolute;left:11000;top:1961;width:184;height:168" coordorigin="11000,1961" coordsize="184,168" path="m11018,2128r7,10l11034,2148r2,2l11050,2164r16,12l11083,2187r19,8l11122,2202r10,2l11152,2207r20,1l11173,2208r24,-1l11219,2202r21,-8l11259,2183r16,-12l11288,2155r11,-17l11306,2119r4,-23l11309,2078r-4,-18l11298,2043r-9,-17l11278,2010r-14,-14l11247,1983r-18,-12l11210,1962r-22,-7l11175,1952r-13,-2l11150,1950r-10,-1l11137,1949r-4,-1l11128,1949r-4,6l11122,1960r2,4l11130,1970r7,5l11140,1961r9,l11161,1962r12,1l11185,1966r29,11l11233,1987r17,12l11265,2013r12,16l11287,2045r7,17l11297,2080r1,18l11295,2116r-11,25l11272,2157r-15,14l11239,2182r-21,8l11196,2195r-24,2l11165,2197r-20,-2l11125,2191r-17,-6l11089,2177r-18,-11l11056,2154r-14,-14l11034,2131r-6,-9l11023,2111r-4,-8l11015,2093r,-5l11017,2089r1,-13l11012,2076r-4,1l11005,2082r-5,9l11010,2111r3,5l11018,2128xe" fillcolor="#f8a86e" stroked="f">
              <v:path arrowok="t"/>
            </v:shape>
            <v:shape id="_x0000_s1518" style="position:absolute;left:10507;top:1349;width:308;height:260" coordorigin="10507,1349" coordsize="308,260" path="m10518,1476r-5,1l10509,1482r-2,6l10509,1498r9,19l10523,1528r7,10l10539,1548r16,17l10571,1577r17,11l10607,1596r20,7l10656,1608r20,1l10679,1609r23,-2l10725,1602r20,-8l10764,1584r16,-13l10793,1555r11,-17l10811,1519r2,-10l10814,1489r-2,-19l10807,1451r-9,-19l10781,1409r-14,-15l10751,1382r-18,-11l10714,1362r-21,-6l10680,1352r-13,-2l10654,1350r-9,11l10654,1361r12,1l10678,1364r12,3l10712,1374r19,9l10748,1394r16,13l10777,1422r11,16l10798,1459r4,19l10803,1497r-3,19l10788,1542r-12,16l10761,1572r-18,11l10722,1591r-22,5l10676,1598r-6,l10650,1596r-20,-4l10613,1586r-19,-9l10577,1567r-16,-12l10547,1541r-8,-10l10533,1522r-5,-11l10522,1498r-2,-9l10518,1476xe" fillcolor="#f8a86e" stroked="f">
              <v:path arrowok="t"/>
            </v:shape>
            <v:shape id="_x0000_s1517" style="position:absolute;left:10507;top:1349;width:308;height:260" coordorigin="10507,1349" coordsize="308,260" path="m10536,1486r-7,-5l10523,1476r-5,l10520,1489r3,2l10530,1496r4,2l10543,1504r8,4l10560,1510r12,4l10585,1516r17,l10625,1513r21,-7l10663,1494r14,-15l10686,1461r3,-22l10687,1421r-7,-18l10670,1386r-15,-15l10649,1366r-4,-5l10654,1350r-10,-1l10638,1349r-5,l10629,1356r-2,4l10629,1365r3,3l10637,1372r6,3l10648,1379r7,7l10666,1401r8,17l10678,1437r-3,21l10671,1467r-12,16l10643,1495r-21,7l10598,1505r-11,l10575,1503r-12,-4l10556,1497r-8,-3l10540,1489r-4,-3xe" fillcolor="#f8a86e" stroked="f">
              <v:path arrowok="t"/>
            </v:shape>
            <v:shape id="_x0000_s1516" style="position:absolute;left:11304;top:1336;width:308;height:261" coordorigin="11304,1336" coordsize="308,261" path="m11589,1547r2,-3l11591,1521r-4,9l11575,1546r-16,14l11575,1562r14,-15xe" fillcolor="#f8a86e" stroked="f">
              <v:path arrowok="t"/>
            </v:shape>
            <v:shape id="_x0000_s1515" style="position:absolute;left:11304;top:1336;width:308;height:261" coordorigin="11304,1336" coordsize="308,261" path="m11318,1474r,-2l11319,1473r5,4l11331,1482r9,5l11349,1492r8,2l11380,1500r19,2l11422,1500r21,-7l11461,1482r14,-15l11484,1450r5,-21l11487,1410r-6,-18l11471,1375r-14,-16l11451,1354r-4,-6l11456,1349r13,1l11481,1352r11,4l11493,1356r20,8l11532,1373r17,12l11564,1399r13,15l11587,1430r4,10l11591,1415r-10,-15l11568,1386r-16,-13l11534,1362r-18,-10l11495,1345r-11,-4l11471,1339r-14,-2l11446,1337r-2,-1l11440,1336r-5,l11431,1343r-2,4l11431,1352r3,3l11439,1359r5,4l11449,1367r7,7l11467,1389r7,18l11477,1426r-3,20l11471,1452r-12,16l11443,1480r-20,8l11399,1491r-13,l11373,1488r-12,-4l11353,1481r-7,-4l11338,1472r-7,-5l11327,1464r-6,-5l11316,1459r-5,1l11307,1465r-3,8l11309,1486r6,14l11320,1511r-2,-37xe" fillcolor="#f8a86e" stroked="f">
              <v:path arrowok="t"/>
            </v:shape>
            <v:shape id="_x0000_s1514" style="position:absolute;left:11304;top:1336;width:308;height:261" coordorigin="11304,1336" coordsize="308,261" path="m11496,1596r23,-4l11540,1584r18,-10l11575,1562r-16,-2l11541,1571r-20,8l11499,1584r-24,2l11464,1586r-20,-3l11424,1578r-17,-6l11389,1563r-17,-11l11357,1539r-14,-14l11336,1515r-6,-9l11325,1494r-6,-13l11318,1474r2,37l11326,1522r8,10l11337,1535r13,14l11366,1562r17,11l11401,1582r20,7l11435,1593r20,3l11475,1597r21,-1xe" fillcolor="#f8a86e" stroked="f">
              <v:path arrowok="t"/>
            </v:shape>
            <v:shape id="_x0000_s1513" style="position:absolute;left:10443;top:3196;width:264;height:227" coordorigin="10443,3196" coordsize="264,227" path="m10448,3236r-5,18l10444,3275r3,12l10453,3305r9,17l10467,3307r-7,-17l10455,3274r1,-26l10464,3231r13,-13l10495,3210r23,-3l10527,3208r18,2l10564,3215r19,8l10602,3233r19,12l10644,3263r16,16l10673,3296r10,17l10691,3330r4,16l10696,3362r-3,14l10687,3389r-14,12l10654,3409r-23,3l10623,3411r-18,-2l10586,3404r-20,-7l10547,3387r-18,-12l10524,3371r13,23l10555,3404r20,8l10594,3418r19,4l10631,3423r13,-1l10665,3418r18,-9l10696,3395r8,-16l10707,3364r,-15l10704,3332r-6,-16l10689,3299r-12,-17l10663,3265r-17,-15l10628,3235r-15,-10l10594,3215r-20,-8l10555,3201r-19,-4l10518,3196r-12,l10485,3201r-18,9l10454,3224r-6,12xe" fillcolor="#f8a86e" stroked="f">
              <v:path arrowok="t"/>
            </v:shape>
            <v:shape id="_x0000_s1512" style="position:absolute;left:10443;top:3196;width:264;height:227" coordorigin="10443,3196" coordsize="264,227" path="m10537,3394r-13,-23l10506,3357r-15,-16l10478,3324r-11,-17l10462,3322r12,17l10488,3355r16,15l10522,3384r15,10xe" fillcolor="#f8a86e" stroked="f">
              <v:path arrowok="t"/>
            </v:shape>
            <v:shape id="_x0000_s1511" style="position:absolute;left:10443;top:3196;width:264;height:227" coordorigin="10443,3196" coordsize="264,227" path="m10448,3236r-5,18l10444,3275r3,12l10453,3305r9,17l10467,3307r-7,-17l10455,3274r1,-26l10464,3231r13,-13l10495,3210r23,-3l10527,3208r18,2l10564,3215r19,8l10602,3233r19,12l10644,3263r16,16l10673,3296r10,17l10691,3330r4,16l10696,3362r-3,14l10687,3389r-14,12l10654,3409r-23,3l10623,3411r-18,-2l10586,3404r-20,-7l10547,3387r-18,-12l10524,3371r13,23l10555,3404r20,8l10594,3418r19,4l10631,3423r13,-1l10665,3418r18,-9l10696,3395r8,-16l10707,3364r,-15l10704,3332r-6,-16l10689,3299r-12,-17l10663,3265r-17,-15l10628,3235r-15,-10l10594,3215r-20,-8l10555,3201r-19,-4l10518,3196r-12,l10485,3201r-18,9l10454,3224r-6,12xe" fillcolor="#f8a86e" stroked="f">
              <v:path arrowok="t"/>
            </v:shape>
            <v:shape id="_x0000_s1510" style="position:absolute;left:10443;top:3196;width:264;height:227" coordorigin="10443,3196" coordsize="264,227" path="m10537,3394r-13,-23l10506,3357r-15,-16l10478,3324r-11,-17l10462,3322r12,17l10488,3355r16,15l10522,3384r15,10xe" fillcolor="#f8a86e" stroked="f">
              <v:path arrowok="t"/>
            </v:shape>
            <v:shape id="_x0000_s1509" style="position:absolute;left:9644;top:200;width:4401;height:3313" coordorigin="9644,200" coordsize="4401,3313" path="m11490,1773r22,-2l11534,1769r21,-5l11576,1758r15,-5l11591,1740r-18,7l11552,1753r-21,5l11509,1760r-22,1l11479,1761r-8,l11463,1760r-11,l11428,1755r-6,-1l11402,1748r-19,-6l11364,1733r-18,-9l11329,1713r-16,-12l11298,1688r-15,-15l11283,1672r-6,-6l11271,1659r-7,-8l11252,1636r-14,-15l11226,1607r-21,-24l11183,1558r-23,-27l11136,1502r-24,-29l11087,1441r-25,-32l11037,1375r-25,-36l10996,1317r-14,l11002,1345r25,36l11053,1415r25,33l11103,1479r24,30l11151,1538r23,27l11196,1590r21,24l11229,1628r8,9l11250,1652r12,14l11266,1671r5,5l11285,1691r15,14l11316,1717r16,12l11350,1739r18,9l11387,1755r19,7l11426,1767r24,4l11462,1772r8,l11479,1773r11,xe" fillcolor="#f8a86e" stroked="f">
              <v:path arrowok="t"/>
            </v:shape>
            <v:shape id="_x0000_s1508" style="position:absolute;left:9644;top:200;width:4401;height:3313" coordorigin="9644,200" coordsize="4401,3313" path="m11184,2354r23,-3l11229,2346r22,-7l11272,2331r20,-10l11311,2310r18,-12l11347,2284r16,-15l11378,2253r14,-17l11404,2217r12,-19l11425,2178r9,-21l11441,2135r5,-23l11449,2089r1,-11l11450,2072r1,-15l11450,2037r-2,-20l11445,1997r-5,-19l11434,1959r-7,-19l11419,1922r-10,-18l11398,1887r-13,-16l11379,1862r-12,-12l11354,1837r-13,-14l11327,1808r-16,-15l11295,1776r-20,-20l11254,1735r-23,-23l11208,1687r-25,-25l11158,1634r-26,-28l11106,1576r-27,-30l11052,1514r-27,-33l10999,1447r-27,-35l10947,1377r-25,-37l10906,1317r-14,l10912,1346r25,37l10963,1419r26,35l11016,1488r27,33l11070,1553r27,31l11123,1613r26,29l11175,1669r24,26l11223,1720r23,23l11267,1764r20,20l11288,1786r16,16l11320,1818r14,14l11347,1846r13,13l11371,1871r9,12l11392,1899r11,17l11412,1934r8,19l11427,1972r5,19l11436,2011r2,20l11439,2051r,20l11439,2078r-5,32l11429,2132r-6,21l11415,2173r-9,20l11395,2211r-12,18l11369,2245r-14,16l11339,2275r-16,14l11305,2300r-18,11l11267,2320r-20,8l11227,2335r-22,4l11183,2343r-22,1l11138,2344r-5,l11121,2342r-12,-1l11086,2337r-21,-6l11045,2325r-18,-8l11009,2308r-16,-10l10978,2286r-13,-13l10954,2261r-13,-13l10927,2234r-15,-15l10897,2203r-11,-11l10853,2158r-34,-36l10782,2084r-37,-40l10706,2001r-39,-44l10628,1911r-39,-47l10550,1814r-38,-51l10474,1710r-35,-54l10404,1600r-32,-57l10342,1484r-28,-59l10290,1364r-17,-47l10261,1317r18,50l10303,1429r28,60l10361,1548r33,57l10428,1661r36,55l10502,1769r38,51l10579,1870r40,48l10658,1964r39,45l10736,2051r38,40l10810,2130r35,36l10878,2200r10,11l10902,2225r15,15l10931,2254r13,14l10957,2281r12,12l10984,2305r15,11l11017,2325r18,8l11054,2340r21,6l11097,2350r23,4l11132,2355r29,1l11184,2354xe" fillcolor="#f8a86e" stroked="f">
              <v:path arrowok="t"/>
            </v:shape>
            <v:shape id="_x0000_s1507" style="position:absolute;left:9644;top:200;width:4401;height:3313" coordorigin="9644,200" coordsize="4401,3313" path="m10933,3066r21,-1l10977,3062r22,-5l11020,3051r20,-7l11059,3035r19,-11l11096,3013r17,-13l11129,2986r15,-15l11158,2955r13,-18l11183,2920r10,-19l11202,2881r8,-20l11216,2840r5,-21l11225,2797r2,-23l11227,2764r,-17l11226,2727r-3,-20l11219,2687r-5,-20l11208,2648r-8,-19l11191,2611r-10,-18l11169,2577r-12,-17l11143,2545r-17,-16l11118,2521r-17,-15l11089,2494r-21,-19l11021,2433r-52,-48l10912,2331r-30,-28l10851,2273r-31,-30l10788,2211r-32,-33l10724,2145r-33,-35l10658,2075r-32,-36l10594,2002r-32,-37l10530,1927r-30,-39l10475,1856r-24,-31l10429,1794r-43,-62l10346,1671r-35,-60l10278,1551r-28,-58l10225,1435r-21,-57l10187,1323r-2,-6l10173,1317r20,65l10214,1439r25,58l10268,1556r32,60l10336,1677r40,61l10419,1800r47,63l10491,1895r31,39l10553,1972r32,37l10617,2046r33,36l10683,2118r32,34l10748,2186r32,33l10812,2251r31,30l10874,2311r30,29l10933,2367r55,51l11037,2463r44,40l11087,2508r15,14l11119,2537r8,9l11140,2558r13,16l11165,2590r11,18l11185,2625r9,19l11201,2663r5,19l11211,2702r3,20l11215,2743r1,21l11215,2774r-4,35l11207,2830r-6,21l11194,2872r-9,20l11175,2910r-12,19l11150,2946r-14,16l11122,2977r-17,14l11088,3004r-17,11l11052,3026r-20,8l11012,3042r-21,6l10969,3052r-29,2l10918,3055r-5,11l10918,3066r15,xe" fillcolor="#f8a86e" stroked="f">
              <v:path arrowok="t"/>
            </v:shape>
            <v:shape id="_x0000_s1506" style="position:absolute;left:9644;top:200;width:4401;height:3313" coordorigin="9644,200" coordsize="4401,3313" path="m10772,3512r27,-3l10823,3505r22,-5l10863,3494r16,-6l10900,3479r18,-11l10934,3456r14,-14l10960,3426r11,-17l10980,3390r7,-21l10992,3347r3,-22l10997,3307r,-19l10996,3269r-3,-19l10990,3231r-5,-19l10980,3193r-7,-19l10965,3155r-9,-19l10946,3118r-11,-18l10923,3083r-13,-17l10913,3066r5,-11l10905,3055r-5,-1l10898,3053r-17,-3l10892,3063r6,6l10923,3103r21,36l10961,3176r13,38l10982,3252r3,38l10985,3309r-4,36l10972,3378r-18,37l10928,3445r-33,23l10866,3481r-38,11l10804,3497r-26,3l10748,3501r-1,l10709,3499r-38,-5l10633,3485r-39,-13l10555,3456r-40,-19l10489,3421r-24,-16l10443,3388r-19,-17l10408,3355r-26,-32l10364,3295r-12,-22l10341,3247r-7,-21l10328,3185r1,-18l10338,3133r25,-32l10396,3081r42,-10l10462,3069r37,3l10537,3080r38,13l10613,3110r38,22l10670,3145r29,22l10716,3182r16,15l10760,3230r24,33l10802,3298r12,34l10820,3365r-3,40l10801,3439r-17,18l10799,3456r19,-1l10839,3452r20,-5l10877,3440r28,-23l10919,3402r11,-17l10939,3367r6,-20l10948,3326r1,-23l10948,3287r-2,-17l10942,3253r-4,-18l10931,3218r-7,-18l10915,3182r-9,-18l10895,3146r-12,-18l10869,3110r-14,-18l10840,3074r-17,-17l10806,3040r-18,-16l10771,3010r-18,-15l10736,2982r-13,-10l10709,2961r-46,-36l10609,2882r-57,-48l10491,2782r-40,-37l10411,2708r-39,-38l10331,2629r-41,-43l10249,2542r-40,-45l10169,2452r-38,-46l10085,2348r-50,-68l9981,2203r-55,-87l9898,2070r-27,-49l9844,1971r-26,-52l9793,1865r-24,-56l9746,1752r-21,-59l9706,1633r-18,-62l9673,1509r-13,-64l9656,1400r4,-19l9673,1371r9,-1l9696,1376r7,17l9708,1420r1,5l9710,1430r1,5l9729,1528r26,95l9786,1719r38,97l9845,1864r23,48l9892,1961r25,48l9944,2056r28,48l10001,2151r31,46l10064,2243r33,46l10131,2333r35,45l10231,2454r65,73l10362,2597r65,65l10491,2723r61,56l10611,2830r55,45l10717,2915r45,33l10811,2981r59,23l10926,3010r2,l10994,3000r59,-26l11103,2933r38,-53l11164,2817r7,-49l11171,2763r,-10l11170,2732r-3,-20l11163,2692r-7,-19l11149,2654r-9,-19l11130,2618r-12,-17l11105,2586r-15,-16l11086,2568r-5,-5l11066,2549r-15,-13l11049,2534r-23,-21l10977,2469r-54,-50l10866,2365r-30,-28l10805,2307r-31,-31l10742,2245r-32,-33l10678,2179r-32,-35l10613,2109r-32,-35l10549,2037r-31,-37l10486,1962r-30,-39l10425,1884r-28,-38l10369,1808r-26,-38l10318,1732r-23,-37l10273,1659r-21,-37l10233,1586r-18,-35l10183,1481r-27,-69l10134,1344r-7,-27l10115,1317r18,64l10158,1450r29,70l10222,1591r20,36l10263,1664r22,37l10308,1738r25,38l10359,1814r28,38l10416,1891r30,40l10477,1969r32,38l10540,2044r33,37l10605,2117r32,35l10670,2186r32,34l10734,2253r31,31l10797,2315r30,30l10858,2373r57,55l10969,2477r50,45l11049,2549r15,14l11079,2576r3,3l11094,2591r16,19l11122,2627r10,17l11140,2663r7,19l11153,2701r4,20l11159,2742r1,20l11159,2766r,5l11151,2823r-26,61l11084,2935r-52,38l10970,2994r-44,5l10912,2998r-66,-13l10784,2950r-46,-34l10679,2871r-52,-44l10565,2774r-69,-63l10421,2639r-40,-39l10341,2558r-41,-43l10259,2469r-42,-49l10175,2370r-35,-44l10106,2282r-33,-45l10042,2191r-31,-46l9982,2098r-28,-47l9927,2003r-25,-47l9878,1908r-22,-48l9815,1764r-34,-96l9752,1573r-22,-94l9720,1423r,-4l9717,1404r-5,-23l9701,1365r-20,-7l9678,1358r-7,1l9656,1366r-9,16l9644,1403r1,21l9662,1511r15,63l9695,1636r19,61l9735,1756r23,57l9782,1869r26,54l9834,1976r27,51l9888,2075r56,92l9999,2249r52,73l10100,2386r47,57l10186,2488r40,45l10266,2578r42,43l10350,2664r53,52l10443,2754r41,36l10544,2842r58,49l10655,2934r47,36l10729,2991r8,6l10754,3011r18,15l10788,3039r26,25l10830,3081r16,18l10860,3117r13,18l10886,3153r10,18l10906,3189r9,18l10922,3225r6,17l10932,3259r4,17l10937,3293r1,16l10937,3325r-5,25l10925,3369r-10,18l10903,3403r-15,14l10871,3430r-15,6l10836,3441r-24,3l10813,3443r9,-17l10828,3408r3,-19l10832,3368r-3,-21l10825,3329r-5,-17l10813,3295r-8,-18l10795,3260r-11,-17l10772,3226r-13,-16l10744,3194r-15,-16l10712,3163r-17,-14l10676,3135r-26,-17l10631,3107r-19,-10l10593,3088r-19,-8l10555,3074r-19,-6l10517,3064r-19,-4l10480,3058r-18,l10444,3059r-23,3l10401,3067r-19,8l10365,3085r-15,12l10338,3111r-12,23l10320,3151r-3,17l10316,3187r2,20l10322,3227r7,22l10338,3270r11,22l10364,3317r10,15l10387,3348r14,16l10418,3381r19,17l10458,3415r25,16l10510,3447r27,13l10556,3469r20,9l10595,3485r20,6l10634,3497r19,5l10673,3506r19,3l10711,3511r19,1l10748,3512r24,xe" fillcolor="#f8a86e" stroked="f">
              <v:path arrowok="t"/>
            </v:shape>
            <v:shape id="_x0000_s1505" style="position:absolute;left:9644;top:200;width:4401;height:3313" coordorigin="9644,200" coordsize="4401,3313" path="m11508,1729r21,-2l11550,1722r20,-6l11589,1708r2,-1l11591,1694r-19,9l11552,1710r-22,5l11509,1718r-22,1l11480,1719r-7,-1l11466,1718r-8,-1l11449,1716r-12,-2l11418,1709r-19,-7l11380,1693r-18,-9l11346,1672r-16,-12l11316,1645r-1,-1l11310,1639r-5,-5l11299,1627r-12,-14l11274,1598r-14,-17l11241,1559r-20,-23l11199,1511r-22,-27l11153,1456r-24,-30l11105,1395r-24,-33l11056,1328r-8,-11l11034,1317r12,17l11071,1368r25,33l11120,1433r24,30l11168,1491r22,27l11212,1543r20,24l11251,1588r7,8l11272,1612r12,15l11296,1641r1,1l11301,1647r6,6l11312,1658r14,13l11342,1684r17,11l11377,1705r18,8l11415,1720r20,5l11447,1727r10,2l11466,1729r20,1l11508,1729xe" fillcolor="#f8a86e" stroked="f">
              <v:path arrowok="t"/>
            </v:shape>
            <v:shape id="_x0000_s1504" style="position:absolute;left:9644;top:200;width:4401;height:3313" coordorigin="9644,200" coordsize="4401,3313" path="m11173,2304r22,-2l11216,2297r21,-6l11257,2283r18,-10l11293,2262r17,-13l11326,2236r14,-16l11354,2204r11,-18l11376,2168r8,-20l11391,2128r5,-22l11400,2084r1,-10l11401,2069r,-19l11400,2030r-3,-20l11392,1990r-6,-19l11379,1953r-10,-18l11359,1918r-13,-17l11337,1890r-13,-13l11309,1862r-15,-15l11288,1840r-14,-14l11260,1811r-11,-11l11223,1774r-26,-28l11169,1717r-29,-30l11110,1655r-30,-34l11049,1587r-31,-36l10988,1513r-31,-38l10927,1435r-29,-41l10870,1352r-23,-35l10833,1317r27,41l10888,1400r29,41l10947,1481r31,39l11009,1557r31,37l11071,1629r30,33l11131,1694r29,31l11188,1754r27,28l11240,1808r12,11l11259,1826r14,15l11286,1855r8,8l11309,1878r13,14l11335,1905r9,12l11355,1934r10,18l11373,1970r7,19l11385,2008r3,20l11390,2048r-1,21l11388,2083r-2,18l11381,2123r-8,21l11365,2164r-11,19l11342,2200r-14,17l11313,2232r-17,14l11278,2258r-18,10l11240,2277r-21,7l11198,2289r-23,4l11153,2294r-8,l11141,2293r-5,l11132,2293r-5,l11107,2290r-22,-5l11065,2279r-19,-7l11030,2262r-15,-11l11001,2239r-10,-12l10978,2214r-14,-14l10949,2185r-16,-17l10902,2137r-32,-33l10836,2068r-36,-38l10763,1990r-38,-42l10686,1903r-38,-46l10609,1809r-38,-49l10534,1708r-36,-53l10463,1601r-33,-56l10400,1488r-29,-58l10346,1371r-20,-54l10313,1317r22,57l10361,1434r28,59l10420,1550r33,56l10488,1661r36,53l10561,1766r39,50l10638,1864r39,46l10716,1955r38,42l10791,2038r36,38l10861,2112r33,33l10924,2176r16,15l10955,2207r14,14l10982,2235r11,12l10996,2250r14,12l11025,2273r17,9l11060,2290r20,6l11102,2301r24,3l11131,2304r4,1l11140,2305r11,l11173,2304xe" fillcolor="#f8a86e" stroked="f">
              <v:path arrowok="t"/>
            </v:shape>
            <v:shape id="_x0000_s1503" style="position:absolute;left:11466;top:2133;width:136;height:133" coordorigin="11466,2133" coordsize="136,133" path="m11576,2266r15,-9l11591,2252r-15,2l11571,2254r-10,l11535,2250r-23,-7l11494,2231r-11,-13l11478,2202r-7,19l11482,2236r16,12l11519,2258r24,6l11571,2266r5,xe" fillcolor="#f8a86e" stroked="f">
              <v:path arrowok="t"/>
            </v:shape>
            <v:shape id="_x0000_s1502" style="position:absolute;left:11466;top:2133;width:136;height:133" coordorigin="11466,2133" coordsize="136,133" path="m11587,2265r4,-1l11591,2257r-15,9l11587,2265xe" fillcolor="#f8a86e" stroked="f">
              <v:path arrowok="t"/>
            </v:shape>
            <v:shape id="_x0000_s1501" style="position:absolute;left:11466;top:2133;width:136;height:133" coordorigin="11466,2133" coordsize="136,133" path="m11478,2202r1,-9l11487,2178r14,-13l11521,2155r24,-7l11572,2145r12,l11591,2146r,-12l11572,2133r-11,1l11535,2138r-23,8l11493,2157r-15,14l11469,2186r-3,16l11467,2204r4,17l11478,2202xe" fillcolor="#f8a86e" stroked="f">
              <v:path arrowok="t"/>
            </v:shape>
            <v:shape id="_x0000_s1500" type="#_x0000_t75" style="position:absolute;left:8880;top:1957;width:2722;height:2721">
              <v:imagedata r:id="rId13" o:title=""/>
            </v:shape>
            <v:shape id="_x0000_s1499" style="position:absolute;left:11483;top:3239;width:349;height:661" coordorigin="11483,3239" coordsize="349,661" path="m11591,3623r-93,-290l11497,3330r-2,-20l11501,3292r2,-3l11516,3274r19,-9l11581,3252r6,-1l11591,3250r,-11l11585,3240r-7,1l11532,3254r-29,16l11491,3286r-8,31l11487,3336r104,324l11591,3623xe" fillcolor="#f8a86e" stroked="f">
              <v:path arrowok="t"/>
            </v:shape>
            <v:shape id="_x0000_s1498" style="position:absolute;left:11090;top:3460;width:113;height:398" coordorigin="11090,3460" coordsize="113,398" path="m11193,3733r-88,-271l11104,3460r78,277l11189,3752r15,16l11203,3752r-10,-19xe" fillcolor="#f8a86e" stroked="f">
              <v:path arrowok="t"/>
            </v:shape>
            <v:shape id="_x0000_s1497" style="position:absolute;left:11090;top:3460;width:113;height:398" coordorigin="11090,3460" coordsize="113,398" path="m11093,3427r-3,19l11094,3466r88,271l11104,3460r-2,-20l11108,3421r13,-16l11140,3396r45,-13l11196,3381r6,l11229,3387r16,14l11256,3419r88,271l11348,3703r-1,13l11339,3731r-14,14l11306,3754r-45,13l11255,3768r-6,1l11241,3769r-21,-5l11203,3752r1,16l11222,3777r22,4l11251,3781r6,-1l11264,3778r45,-13l11322,3760r17,-11l11351,3733r7,-26l11355,3687r-89,-271l11257,3397r-15,-15l11223,3373r-21,-4l11195,3369r-13,3l11137,3385r-27,15l11098,3416r-5,11xe" fillcolor="#f8a86e" stroked="f">
              <v:path arrowok="t"/>
            </v:shape>
            <v:shape id="_x0000_s1496" style="position:absolute;left:11314;top:2845;width:113;height:398" coordorigin="11314,2845" coordsize="113,398" path="m11417,3119r-88,-271l11328,2845r78,277l11413,3138r15,15l11427,3137r-10,-18xe" fillcolor="#f8a86e" stroked="f">
              <v:path arrowok="t"/>
            </v:shape>
            <v:shape id="_x0000_s1495" style="position:absolute;left:11314;top:2845;width:113;height:398" coordorigin="11314,2845" coordsize="113,398" path="m11317,2812r-3,20l11318,2851r88,271l11328,2845r-2,-19l11332,2807r13,-16l11364,2782r45,-13l11420,2766r6,l11453,2773r16,13l11479,2805r89,271l11572,3089r-1,13l11565,3113r-2,4l11549,3131r-19,9l11485,3153r-6,1l11473,3155r-8,l11444,3150r-17,-13l11428,3153r18,10l11468,3167r6,l11481,3166r7,-2l11533,3151r13,-5l11563,3134r12,-15l11582,3092r-3,-19l11490,2802r-9,-19l11466,2768r-19,-10l11426,2755r-7,l11406,2758r-45,13l11334,2786r-12,16l11317,2812xe" fillcolor="#f8a86e" stroked="f">
              <v:path arrowok="t"/>
            </v:shape>
            <v:shape id="_x0000_s1494" style="position:absolute;left:9257;top:1583;width:256;height:158" coordorigin="9257,1583" coordsize="256,158" path="m9501,1662r,12l9498,1699r11,-18l9513,1662r-1,-5l9507,1638r-13,-17l9484,1612r-16,-10l9450,1594r-21,-6l9408,1585r-23,-2l9370,1584r-26,4l9320,1594r-21,10l9282,1616r-14,14l9260,1646r-3,17l9258,1671r5,17l9274,1703r15,13l9308,1727r23,8l9356,1740r28,2l9385,1742r23,-13l9385,1730r-1,6l9384,1730r-19,-1l9339,1725r-23,-8l9297,1707r-15,-13l9272,1679r-4,-16l9270,1651r9,-15l9292,1623r18,-12l9332,1602r25,-5l9385,1595r7,l9415,1597r21,5l9456,1609r16,9l9486,1629r10,10l9501,1651r,11xe" fillcolor="#f8a86e" stroked="f">
              <v:path arrowok="t"/>
            </v:shape>
            <v:shape id="_x0000_s1493" style="position:absolute;left:9257;top:1583;width:256;height:158" coordorigin="9257,1583" coordsize="256,158" path="m9496,1686r-10,10l9482,1700r-15,10l9450,1719r-20,6l9408,1729r-23,13l9403,1741r22,-3l9445,1732r19,-7l9480,1715r14,-11l9498,1699r3,-25l9496,1686xe" fillcolor="#f8a86e" stroked="f">
              <v:path arrowok="t"/>
            </v:shape>
            <v:shape id="_x0000_s1492" style="position:absolute;left:9176;top:1739;width:402;height:88" coordorigin="9176,1739" coordsize="402,88" path="m9389,1815r-4,l9368,1815r-28,-2l9314,1809r-25,-6l9265,1796r-21,-9l9223,1777r-18,-12l9190,1753r-14,-14l9182,1761r16,12l9216,1785r19,11l9257,1805r23,7l9305,1819r26,4l9358,1826r27,1l9390,1827r22,-1l9433,1825r21,-3l9474,1818r20,-5l9513,1807r18,-7l9548,1792r16,-9l9579,1759r-21,14l9547,1780r-17,8l9512,1795r-18,6l9474,1806r-20,4l9433,1813r-22,2l9389,1815xe" fillcolor="#f8a86e" stroked="f">
              <v:path arrowok="t"/>
            </v:shape>
            <v:shape id="_x0000_s1491" style="position:absolute;left:9140;top:1523;width:498;height:260" coordorigin="9140,1523" coordsize="498,260" path="m9176,1739r-10,-15l9158,1709r-5,-16l9151,1676r1,-13l9157,1647r7,-16l9174,1616r12,-13l9202,1590r17,-12l9238,1567r22,-9l9283,1550r24,-7l9333,1539r27,-3l9388,1535r2,l9407,1535r23,2l9452,1540r22,4l9495,1549r19,7l9533,1563r17,9l9566,1582r15,10l9594,1604r13,15l9618,1637r6,19l9626,1675r-2,18l9618,1711r-9,17l9595,1744r-16,15l9564,1783r30,-22l9610,1745r12,-16l9631,1711r5,-18l9638,1675r-1,-7l9634,1649r-7,-19l9616,1612r-14,-17l9586,1581r-15,-10l9555,1561r-17,-8l9519,1545r-19,-7l9479,1533r-21,-4l9436,1526r-23,-2l9390,1523r-2,l9371,1523r-27,3l9318,1530r-25,5l9269,1542r-22,9l9226,1561r-19,11l9190,1584r-15,14l9163,1612r-10,15l9146,1643r-5,16l9140,1676r,8l9143,1700r5,17l9157,1732r11,15l9182,1761r-6,-22xe" fillcolor="#f8a86e" stroked="f">
              <v:path arrowok="t"/>
            </v:shape>
            <w10:wrap anchorx="page" anchory="page"/>
          </v:group>
        </w:pict>
      </w:r>
      <w:r>
        <w:rPr>
          <w:rFonts w:ascii="Sylfaen" w:hAnsi="Sylfaen"/>
        </w:rPr>
        <w:pict>
          <v:group id="_x0000_s1241" style="position:absolute;margin-left:610.1pt;margin-top:63.95pt;width:544.9pt;height:169.9pt;z-index:-1129;mso-position-horizontal-relative:page;mso-position-vertical-relative:page" coordorigin="12202,1279" coordsize="10898,3398">
            <v:shape id="_x0000_s1489" style="position:absolute;left:12212;top:1317;width:5432;height:1328" coordorigin="12212,1317" coordsize="5432,1328" path="m12212,2645r5432,l17644,1317r-5432,l12212,2645xe" fillcolor="#f37d34" stroked="f">
              <v:path arrowok="t"/>
            </v:shape>
            <v:shape id="_x0000_s1488" type="#_x0000_t75" style="position:absolute;left:12202;top:1279;width:2415;height:1375">
              <v:imagedata r:id="rId14" o:title=""/>
            </v:shape>
            <v:shape id="_x0000_s1487" style="position:absolute;left:16320;top:-232;width:480;height:2100" coordorigin="16320,-232" coordsize="480,2100" path="m16801,1317r-481,l16320,1868r481,l16801,1317xe" fillcolor="#f37d34" stroked="f">
              <v:path arrowok="t"/>
            </v:shape>
            <v:shape id="_x0000_s1486" style="position:absolute;left:16311;top:-247;width:500;height:2125" coordorigin="16311,-247" coordsize="500,2125" path="m16810,1317r-19,l16791,1858r10,20l16810,1878r,-561xe" fillcolor="#fcd1af" stroked="f">
              <v:path arrowok="t"/>
            </v:shape>
            <v:shape id="_x0000_s1485" style="position:absolute;left:16311;top:-247;width:500;height:2125" coordorigin="16311,-247" coordsize="500,2125" path="m16323,1317r-12,l16311,1878r9,l16323,1317xe" fillcolor="#fcd1af" stroked="f">
              <v:path arrowok="t"/>
            </v:shape>
            <v:shape id="_x0000_s1484" style="position:absolute;left:16311;top:-247;width:500;height:2125" coordorigin="16311,-247" coordsize="500,2125" path="m16791,1858r-461,l16330,1317r-7,l16320,1878r481,l16791,1858xe" fillcolor="#fcd1af" stroked="f">
              <v:path arrowok="t"/>
            </v:shape>
            <v:shape id="_x0000_s1483" style="position:absolute;left:16320;top:-232;width:480;height:2164" coordorigin="16320,-232" coordsize="480,2164" path="m16801,1317r-481,l16320,1932r481,l16801,1317xe" fillcolor="#f37d34" stroked="f">
              <v:path arrowok="t"/>
            </v:shape>
            <v:shape id="_x0000_s1482" style="position:absolute;left:16311;top:-247;width:500;height:2189" coordorigin="16311,-247" coordsize="500,2189" path="m16810,1317r-19,l16791,1922r10,20l16810,1942r,-625xe" fillcolor="#fcd1af" stroked="f">
              <v:path arrowok="t"/>
            </v:shape>
            <v:shape id="_x0000_s1481" style="position:absolute;left:16311;top:-247;width:500;height:2189" coordorigin="16311,-247" coordsize="500,2189" path="m16323,1317r-12,l16311,1942r9,l16323,1317xe" fillcolor="#fcd1af" stroked="f">
              <v:path arrowok="t"/>
            </v:shape>
            <v:shape id="_x0000_s1480" style="position:absolute;left:16311;top:-247;width:500;height:2189" coordorigin="16311,-247" coordsize="500,2189" path="m16791,1922r-461,l16330,1317r-7,l16320,1942r481,l16791,1922xe" fillcolor="#fcd1af" stroked="f">
              <v:path arrowok="t"/>
            </v:shape>
            <v:shape id="_x0000_s1479" style="position:absolute;left:13242;top:-1422;width:2896;height:3290" coordorigin="13242,-1422" coordsize="2896,3290" path="m15494,1317r-183,l15494,1868r,-551xe" fillcolor="#f37d34" stroked="f">
              <v:path arrowok="t"/>
            </v:shape>
            <v:shape id="_x0000_s1478" style="position:absolute;left:13242;top:-1422;width:2896;height:3290" coordorigin="13242,-1422" coordsize="2896,3290" path="m14117,1317r-560,l13557,1868r560,l14117,1317xe" fillcolor="#f37d34" stroked="f">
              <v:path arrowok="t"/>
            </v:shape>
            <v:shape id="_x0000_s1477" style="position:absolute;left:13242;top:-1422;width:2896;height:3290" coordorigin="13242,-1422" coordsize="2896,3290" path="m15311,1317r-376,l14935,1868r559,l15311,1317xe" fillcolor="#f37d34" stroked="f">
              <v:path arrowok="t"/>
            </v:shape>
            <v:shape id="_x0000_s1476" style="position:absolute;left:13233;top:-1431;width:2909;height:3309" coordorigin="13233,-1431" coordsize="2909,3309" path="m15504,1317r-13,l15494,1878r10,l15504,1317xe" fillcolor="#fcd1af" stroked="f">
              <v:path arrowok="t"/>
            </v:shape>
            <v:shape id="_x0000_s1475" style="position:absolute;left:13233;top:-1431;width:2909;height:3309" coordorigin="13233,-1431" coordsize="2909,3309" path="m15491,1317r-6,l15485,1858r-541,l14944,1317r-19,l14925,1878r569,l15491,1317xe" fillcolor="#fcd1af" stroked="f">
              <v:path arrowok="t"/>
            </v:shape>
            <v:shape id="_x0000_s1474" style="position:absolute;left:13233;top:-1431;width:2909;height:3309" coordorigin="13233,-1431" coordsize="2909,3309" path="m14126,1317r-19,l14107,1858r-540,l13567,1317r-20,l13547,1878r579,l14126,1317xe" fillcolor="#fcd1af" stroked="f">
              <v:path arrowok="t"/>
            </v:shape>
            <v:shape id="_x0000_s1473" style="position:absolute;left:13242;top:-1422;width:2896;height:3290" coordorigin="13242,-1422" coordsize="2896,3290" path="m15494,1317r-183,l15494,1868r,-551xe" fillcolor="#f37d34" stroked="f">
              <v:path arrowok="t"/>
            </v:shape>
            <v:shape id="_x0000_s1472" style="position:absolute;left:13242;top:-1422;width:2896;height:3290" coordorigin="13242,-1422" coordsize="2896,3290" path="m14117,1317r-560,l13557,1868r560,l14117,1317xe" fillcolor="#f37d34" stroked="f">
              <v:path arrowok="t"/>
            </v:shape>
            <v:shape id="_x0000_s1471" style="position:absolute;left:13242;top:-1422;width:2896;height:3290" coordorigin="13242,-1422" coordsize="2896,3290" path="m15311,1317r-376,l14935,1868r559,l15311,1317xe" fillcolor="#f37d34" stroked="f">
              <v:path arrowok="t"/>
            </v:shape>
            <v:shape id="_x0000_s1470" type="#_x0000_t75" style="position:absolute;left:13125;top:1307;width:4529;height:1348">
              <v:imagedata r:id="rId15" o:title=""/>
            </v:shape>
            <v:shape id="_x0000_s1469" style="position:absolute;left:17644;top:-3502;width:6421;height:6147" coordorigin="17644,-3502" coordsize="6421,6147" path="m23090,1317r-5446,l17644,2645r5446,l23090,1317xe" fillcolor="#f37d34" stroked="f">
              <v:path arrowok="t"/>
            </v:shape>
            <v:shape id="_x0000_s1468" style="position:absolute;left:19531;top:-232;width:480;height:2100" coordorigin="19531,-232" coordsize="480,2100" path="m20011,1317r-480,l19531,1868r480,l20011,1317xe" fillcolor="#f37d34" stroked="f">
              <v:path arrowok="t"/>
            </v:shape>
            <v:shape id="_x0000_s1467" style="position:absolute;left:19521;top:-247;width:500;height:2125" coordorigin="19521,-247" coordsize="500,2125" path="m20021,1317r-19,l20002,1858r9,20l20021,1878r,-561xe" fillcolor="#fcd1af" stroked="f">
              <v:path arrowok="t"/>
            </v:shape>
            <v:shape id="_x0000_s1466" style="position:absolute;left:19521;top:-247;width:500;height:2125" coordorigin="19521,-247" coordsize="500,2125" path="m19534,1317r-13,l19521,1878r10,l19534,1317xe" fillcolor="#fcd1af" stroked="f">
              <v:path arrowok="t"/>
            </v:shape>
            <v:shape id="_x0000_s1465" style="position:absolute;left:19521;top:-247;width:500;height:2125" coordorigin="19521,-247" coordsize="500,2125" path="m20002,1858r-462,l19540,1317r-6,l19531,1878r480,l20002,1858xe" fillcolor="#fcd1af" stroked="f">
              <v:path arrowok="t"/>
            </v:shape>
            <v:shape id="_x0000_s1464" style="position:absolute;left:19531;top:-232;width:480;height:2164" coordorigin="19531,-232" coordsize="480,2164" path="m20011,1317r-480,l19531,1932r480,l20011,1317xe" fillcolor="#f37d34" stroked="f">
              <v:path arrowok="t"/>
            </v:shape>
            <v:shape id="_x0000_s1463" style="position:absolute;left:19521;top:-247;width:500;height:2189" coordorigin="19521,-247" coordsize="500,2189" path="m20021,1317r-19,l20002,1922r9,20l20021,1942r,-625xe" fillcolor="#fcd1af" stroked="f">
              <v:path arrowok="t"/>
            </v:shape>
            <v:shape id="_x0000_s1462" style="position:absolute;left:19521;top:-247;width:500;height:2189" coordorigin="19521,-247" coordsize="500,2189" path="m19534,1317r-13,l19521,1942r10,l19534,1317xe" fillcolor="#fcd1af" stroked="f">
              <v:path arrowok="t"/>
            </v:shape>
            <v:shape id="_x0000_s1461" style="position:absolute;left:19521;top:-247;width:500;height:2189" coordorigin="19521,-247" coordsize="500,2189" path="m20002,1922r-462,l19540,1317r-6,l19531,1942r480,l20002,1922xe" fillcolor="#fcd1af" stroked="f">
              <v:path arrowok="t"/>
            </v:shape>
            <v:shape id="_x0000_s1460" style="position:absolute;left:17644;top:-537;width:164;height:2405" coordorigin="17644,-537" coordsize="164,2405" path="m17807,1317r-163,l17644,1868r163,l17807,1317xe" fillcolor="#f37d34" stroked="f">
              <v:path arrowok="t"/>
            </v:shape>
            <v:shape id="_x0000_s1459" style="position:absolute;left:17644;top:-548;width:173;height:2426" coordorigin="17644,-548" coordsize="173,2426" path="m17817,1317r-19,l17798,1858r-154,l17644,1878r173,l17817,1317xe" fillcolor="#fcd1af" stroked="f">
              <v:path arrowok="t"/>
            </v:shape>
            <v:shape id="_x0000_s1458" style="position:absolute;left:17644;top:-537;width:164;height:2405" coordorigin="17644,-537" coordsize="164,2405" path="m17807,1317r-163,l17644,1868r163,l17807,1317xe" fillcolor="#f37d34" stroked="f">
              <v:path arrowok="t"/>
            </v:shape>
            <v:shape id="_x0000_s1457" style="position:absolute;left:17644;top:-548;width:173;height:2426" coordorigin="17644,-548" coordsize="173,2426" path="m17817,1317r-19,l17798,1858r-154,l17644,1878r173,l17817,1317xe" fillcolor="#fcd1af" stroked="f">
              <v:path arrowok="t"/>
            </v:shape>
            <v:shape id="_x0000_s1456" style="position:absolute;left:17644;top:-1422;width:1705;height:3290" coordorigin="17644,-1422" coordsize="1705,3290" path="m18705,1317r-560,l18145,1868r560,l18705,1317xe" fillcolor="#f37d34" stroked="f">
              <v:path arrowok="t"/>
            </v:shape>
            <v:shape id="_x0000_s1455" style="position:absolute;left:17644;top:-1433;width:1715;height:3310" coordorigin="17644,-1433" coordsize="1715,3310" path="m18714,1317r-19,l18695,1858r-540,l18155,1317r-19,l18136,1878r578,l18714,1317xe" fillcolor="#fcd1af" stroked="f">
              <v:path arrowok="t"/>
            </v:shape>
            <v:shape id="_x0000_s1454" style="position:absolute;left:17644;top:-1422;width:1705;height:3290" coordorigin="17644,-1422" coordsize="1705,3290" path="m18705,1317r-560,l18145,1868r560,l18705,1317xe" fillcolor="#f37d34" stroked="f">
              <v:path arrowok="t"/>
            </v:shape>
            <v:shape id="_x0000_s1453" style="position:absolute;left:17644;top:-1431;width:1715;height:3309" coordorigin="17644,-1431" coordsize="1715,3309" path="m18714,1317r-19,l18695,1858r-540,l18155,1317r-19,l18136,1878r578,l18714,1317xe" fillcolor="#fcd1af" stroked="f">
              <v:path arrowok="t"/>
            </v:shape>
            <v:shape id="_x0000_s1452" type="#_x0000_t75" style="position:absolute;left:17634;top:1307;width:3404;height:1348">
              <v:imagedata r:id="rId16" o:title=""/>
            </v:shape>
            <v:shape id="_x0000_s1451" style="position:absolute;left:22741;top:-232;width:480;height:2100" coordorigin="22741,-232" coordsize="480,2100" path="m23090,1317r-349,l22741,1868r349,l23090,1317xe" fillcolor="#f37d34" stroked="f">
              <v:path arrowok="t"/>
            </v:shape>
            <v:shape id="_x0000_s1450" style="position:absolute;left:22732;top:-247;width:500;height:2125" coordorigin="22732,-247" coordsize="500,2125" path="m22744,1317r-12,l22732,1878r9,l22744,1317xe" fillcolor="#fcd1af" stroked="f">
              <v:path arrowok="t"/>
            </v:shape>
            <v:shape id="_x0000_s1449" style="position:absolute;left:22732;top:-247;width:500;height:2125" coordorigin="22732,-247" coordsize="500,2125" path="m23090,1858r-339,l22751,1317r-7,l22741,1878r349,l23090,1858xe" fillcolor="#fcd1af" stroked="f">
              <v:path arrowok="t"/>
            </v:shape>
            <v:shape id="_x0000_s1448" style="position:absolute;left:22741;top:-232;width:480;height:2164" coordorigin="22741,-232" coordsize="480,2164" path="m23090,1317r-349,l22741,1932r349,l23090,1317xe" fillcolor="#f37d34" stroked="f">
              <v:path arrowok="t"/>
            </v:shape>
            <v:shape id="_x0000_s1447" style="position:absolute;left:22732;top:-247;width:500;height:2189" coordorigin="22732,-247" coordsize="500,2189" path="m22744,1317r-12,l22732,1942r9,l22744,1317xe" fillcolor="#fcd1af" stroked="f">
              <v:path arrowok="t"/>
            </v:shape>
            <v:shape id="_x0000_s1446" style="position:absolute;left:22732;top:-247;width:500;height:2189" coordorigin="22732,-247" coordsize="500,2189" path="m23090,1922r-339,l22751,1317r-7,l22741,1942r349,l23090,1922xe" fillcolor="#fcd1af" stroked="f">
              <v:path arrowok="t"/>
            </v:shape>
            <v:shape id="_x0000_s1445" style="position:absolute;left:19663;top:-1422;width:2896;height:3290" coordorigin="19663,-1422" coordsize="2896,3290" path="m21915,1317r-183,l21915,1868r,-551xe" fillcolor="#f37d34" stroked="f">
              <v:path arrowok="t"/>
            </v:shape>
            <v:shape id="_x0000_s1444" style="position:absolute;left:19663;top:-1422;width:2896;height:3290" coordorigin="19663,-1422" coordsize="2896,3290" path="m20538,1317r-560,l19978,1868r560,l20538,1317xe" fillcolor="#f37d34" stroked="f">
              <v:path arrowok="t"/>
            </v:shape>
            <v:shape id="_x0000_s1443" style="position:absolute;left:19663;top:-1422;width:2896;height:3290" coordorigin="19663,-1422" coordsize="2896,3290" path="m21732,1317r-376,l21356,1868r559,l21732,1317xe" fillcolor="#f37d34" stroked="f">
              <v:path arrowok="t"/>
            </v:shape>
            <v:shape id="_x0000_s1442" style="position:absolute;left:19654;top:-398;width:2909;height:3309" coordorigin="19654,-398" coordsize="2909,3309" path="m21912,1317r-6,l21906,1858r-541,l21365,1317r-19,l21346,1878r569,l21912,1317xe" fillcolor="#fcd1af" stroked="f">
              <v:path arrowok="t"/>
            </v:shape>
            <v:shape id="_x0000_s1441" style="position:absolute;left:19654;top:-398;width:2909;height:3309" coordorigin="19654,-398" coordsize="2909,3309" path="m20547,1317r-19,l20528,1858r-540,l19988,1317r-20,l19968,1878r579,l20547,1317xe" fillcolor="#fcd1af" stroked="f">
              <v:path arrowok="t"/>
            </v:shape>
            <v:shape id="_x0000_s1440" style="position:absolute;left:19654;top:-398;width:2909;height:3309" coordorigin="19654,-398" coordsize="2909,3309" path="m21925,1317r-13,l21915,1878r10,l21925,1317xe" fillcolor="#fcd1af" stroked="f">
              <v:path arrowok="t"/>
            </v:shape>
            <v:shape id="_x0000_s1439" style="position:absolute;left:19663;top:-1422;width:2896;height:3290" coordorigin="19663,-1422" coordsize="2896,3290" path="m21915,1317r-183,l21915,1868r,-551xe" fillcolor="#f37d34" stroked="f">
              <v:path arrowok="t"/>
            </v:shape>
            <v:shape id="_x0000_s1438" style="position:absolute;left:19663;top:-1422;width:2896;height:3290" coordorigin="19663,-1422" coordsize="2896,3290" path="m20538,1317r-560,l19978,1868r560,l20538,1317xe" fillcolor="#f37d34" stroked="f">
              <v:path arrowok="t"/>
            </v:shape>
            <v:shape id="_x0000_s1437" style="position:absolute;left:19663;top:-1422;width:2896;height:3290" coordorigin="19663,-1422" coordsize="2896,3290" path="m21732,1317r-376,l21356,1868r559,l21732,1317xe" fillcolor="#f37d34" stroked="f">
              <v:path arrowok="t"/>
            </v:shape>
            <v:shape id="_x0000_s1436" type="#_x0000_t75" style="position:absolute;left:19546;top:1307;width:3554;height:1348">
              <v:imagedata r:id="rId17" o:title=""/>
            </v:shape>
            <v:shape id="_x0000_s1435" style="position:absolute;left:11223;top:2645;width:6421;height:6147" coordorigin="11223,2645" coordsize="6421,6147" path="m17644,2645r-5432,l12212,4668r5432,l17644,2645xe" fillcolor="#f37d34" stroked="f">
              <v:path arrowok="t"/>
            </v:shape>
            <v:shape id="_x0000_s1434" style="position:absolute;left:14057;top:2702;width:411;height:386" coordorigin="14057,2702" coordsize="411,386" path="m14057,3088r411,-198l14058,2702r-1,386xe" fillcolor="#f37d34" stroked="f">
              <v:path arrowok="t"/>
            </v:shape>
            <v:shape id="_x0000_s1433" style="position:absolute;left:14047;top:2687;width:443;height:416" coordorigin="14047,2687" coordsize="443,416" path="m14066,3073r406,-174l14490,2890r-18,-9l14062,2693r-13,-6l14049,2702r-2,386l14047,3103r14,-6l14472,2899r-406,174l14068,2717r377,173l14066,3073xe" fillcolor="#fcd1af" stroked="f">
              <v:path arrowok="t"/>
            </v:shape>
            <v:shape id="_x0000_s1432" style="position:absolute;left:14057;top:2702;width:411;height:386" coordorigin="14057,2702" coordsize="411,386" path="m14057,3088r411,-198l14058,2702r-1,386xe" fillcolor="#f37d34" stroked="f">
              <v:path arrowok="t"/>
            </v:shape>
            <v:shape id="_x0000_s1431" style="position:absolute;left:14047;top:2687;width:443;height:416" coordorigin="14047,2687" coordsize="443,416" path="m14066,3073r406,-174l14490,2890r-18,-9l14062,2693r-13,-6l14049,2702r-2,386l14047,3103r14,-6l14472,2899r-406,174l14068,2717r377,173l14066,3073xe" fillcolor="#fcd1af" stroked="f">
              <v:path arrowok="t"/>
            </v:shape>
            <v:shape id="_x0000_s1430" style="position:absolute;left:13110;top:2645;width:480;height:1336" coordorigin="13110,2645" coordsize="480,1336" path="m13110,3981r480,l13590,2645r-480,l13110,3981xe" fillcolor="#f37d34" stroked="f">
              <v:path arrowok="t"/>
            </v:shape>
            <v:shape id="_x0000_s1429" style="position:absolute;left:12649;top:2645;width:238;height:56" coordorigin="12649,2645" coordsize="238,56" path="m12765,2701r122,-56l12649,2645r116,56xe" fillcolor="#f37d34" stroked="f">
              <v:path arrowok="t"/>
            </v:shape>
            <v:shape id="_x0000_s1428" style="position:absolute;left:12627;top:2645;width:283;height:66" coordorigin="12627,2645" coordsize="283,66" path="m12761,2709r4,2l12769,2709r141,-64l12864,2645r-99,45l12672,2651r-45,l12761,2709xe" fillcolor="#fcd1af" stroked="f">
              <v:path arrowok="t"/>
            </v:shape>
            <v:shape id="_x0000_s1427" style="position:absolute;left:11321;top:2764;width:960;height:451" coordorigin="11321,2764" coordsize="960,451" path="m12281,2952r-69,-31l12212,2985r69,-33xe" fillcolor="#f37d34" stroked="f">
              <v:path arrowok="t"/>
            </v:shape>
            <v:shape id="_x0000_s1426" style="position:absolute;left:11317;top:2753;width:986;height:472" coordorigin="11317,2753" coordsize="986,472" path="m12285,2961r18,-9l12285,2943r-73,-33l12212,2931r46,21l12212,2974r,22l12285,2961xe" fillcolor="#fcd1af" stroked="f">
              <v:path arrowok="t"/>
            </v:shape>
            <v:shape id="_x0000_s1425" style="position:absolute;left:11321;top:2764;width:960;height:451" coordorigin="11321,2764" coordsize="960,451" path="m12281,2952r-69,-31l12212,2985r69,-33xe" fillcolor="#f37d34" stroked="f">
              <v:path arrowok="t"/>
            </v:shape>
            <v:shape id="_x0000_s1424" style="position:absolute;left:11310;top:2753;width:993;height:472" coordorigin="11310,2753" coordsize="993,472" path="m12285,2961r18,-9l12285,2943r-73,-33l12212,2931r46,21l12212,2974r,22l12285,2961xe" fillcolor="#fcd1af" stroked="f">
              <v:path arrowok="t"/>
            </v:shape>
            <v:shape id="_x0000_s1423" style="position:absolute;left:12768;top:3180;width:411;height:386" coordorigin="12768,3180" coordsize="411,386" path="m12768,3566r411,-197l12769,3180r-1,386xe" fillcolor="#f37d34" stroked="f">
              <v:path arrowok="t"/>
            </v:shape>
            <v:shape id="_x0000_s1422" style="position:absolute;left:12758;top:3165;width:443;height:417" coordorigin="12758,3165" coordsize="443,417" path="m12777,3551r406,-174l13201,3368r-18,-8l12773,3172r-13,-7l12760,3180r-2,386l12758,3582r14,-7l13183,3377r-406,174l12779,3195r377,174l12777,3551xe" fillcolor="#fcd1af" stroked="f">
              <v:path arrowok="t"/>
            </v:shape>
            <v:shape id="_x0000_s1421" style="position:absolute;left:12768;top:3180;width:411;height:386" coordorigin="12768,3180" coordsize="411,386" path="m12768,3566r411,-197l12769,3180r-1,386xe" fillcolor="#f37d34" stroked="f">
              <v:path arrowok="t"/>
            </v:shape>
            <v:shape id="_x0000_s1420" style="position:absolute;left:12758;top:3165;width:443;height:417" coordorigin="12758,3165" coordsize="443,417" path="m12777,3551r406,-174l13201,3368r-18,-8l12773,3172r-13,-7l12760,3180r-2,386l12758,3582r14,-7l13183,3377r-406,174l12779,3195r377,174l12777,3551xe" fillcolor="#fcd1af" stroked="f">
              <v:path arrowok="t"/>
            </v:shape>
            <v:shape id="_x0000_s1419" style="position:absolute;left:11870;top:2645;width:1310;height:1272" coordorigin="11870,2645" coordsize="1310,1272" path="m12768,3181r412,187l13180,2891r-521,-246l12212,2645r,275l12285,2953r,964l12766,3917r2,-736xe" fillcolor="#f37d34" stroked="f">
              <v:path arrowok="t"/>
            </v:shape>
            <v:shape id="_x0000_s1418" style="position:absolute;left:11860;top:2645;width:1329;height:1282" coordorigin="11860,2645" coordsize="1329,1282" path="m12775,3917r3,-721l13176,3377r13,6l13189,2885r-5,-3l12681,2645r-45,l13170,2897r,456l12772,3172r-13,-6l12759,3181r-3,726l12295,3907r,-960l12289,2944r-77,-35l12212,2930r63,29l12275,3927r500,l12775,3917xe" fillcolor="#fcd1af" stroked="f">
              <v:path arrowok="t"/>
            </v:shape>
            <v:shape id="_x0000_s1417" style="position:absolute;left:13110;top:3866;width:480;height:2100" coordorigin="13110,3866" coordsize="480,2100" path="m13590,3866r-480,229l13110,4668r480,l13590,3866xe" fillcolor="#f37d34" stroked="f">
              <v:path arrowok="t"/>
            </v:shape>
            <v:shape id="_x0000_s1416" style="position:absolute;left:13100;top:3851;width:500;height:2125" coordorigin="13100,3851" coordsize="500,2125" path="m13600,3851r-14,6l13106,4087r-6,2l13100,4668r17,l13119,4101r462,-220l13581,4668r19,l13600,3851xe" fillcolor="#fcd1af" stroked="f">
              <v:path arrowok="t"/>
            </v:shape>
            <v:shape id="_x0000_s1415" style="position:absolute;left:13100;top:3851;width:500;height:2125" coordorigin="13100,3851" coordsize="500,2125" path="m13119,4101r-2,567l13119,4668r,-567xe" fillcolor="#fcd1af" stroked="f">
              <v:path arrowok="t"/>
            </v:shape>
            <v:shape id="_x0000_s1414" style="position:absolute;left:13110;top:3866;width:480;height:2164" coordorigin="13110,3866" coordsize="480,2164" path="m13590,3866r-480,229l13110,4668r480,l13590,3866xe" fillcolor="#f37d34" stroked="f">
              <v:path arrowok="t"/>
            </v:shape>
            <v:shape id="_x0000_s1413" style="position:absolute;left:13100;top:3851;width:500;height:2189" coordorigin="13100,3851" coordsize="500,2189" path="m13600,3851r-14,6l13106,4087r-6,2l13100,4668r17,l13119,4101r462,-220l13581,4668r19,l13600,3851xe" fillcolor="#fcd1af" stroked="f">
              <v:path arrowok="t"/>
            </v:shape>
            <v:shape id="_x0000_s1412" style="position:absolute;left:13100;top:3851;width:500;height:2189" coordorigin="13100,3851" coordsize="500,2189" path="m13119,4101r-2,567l13119,4668r,-567xe" fillcolor="#fcd1af" stroked="f">
              <v:path arrowok="t"/>
            </v:shape>
            <v:shape id="_x0000_s1411" style="position:absolute;left:11223;top:3647;width:1123;height:668" coordorigin="11223,3647" coordsize="1123,668" path="m12346,3877r-134,-64l12212,3938r134,-61xe" fillcolor="#f37d34" stroked="f">
              <v:path arrowok="t"/>
            </v:shape>
            <v:shape id="_x0000_s1410" style="position:absolute;left:11223;top:3637;width:1146;height:690" coordorigin="11223,3637" coordsize="1146,690" path="m12350,3885r18,-8l12350,3868r-138,-66l12212,3823r111,54l12212,3928r,21l12350,3885xe" fillcolor="#fcd1af" stroked="f">
              <v:path arrowok="t"/>
            </v:shape>
            <v:shape id="_x0000_s1409" style="position:absolute;left:11223;top:3647;width:1123;height:668" coordorigin="11223,3647" coordsize="1123,668" path="m12346,3877r-134,-64l12212,3938r134,-61xe" fillcolor="#f37d34" stroked="f">
              <v:path arrowok="t"/>
            </v:shape>
            <v:shape id="_x0000_s1408" style="position:absolute;left:11223;top:3637;width:1146;height:690" coordorigin="11223,3637" coordsize="1146,690" path="m12350,3885r18,-8l12350,3868r-138,-66l12212,3823r111,54l12212,3928r,21l12350,3885xe" fillcolor="#fcd1af" stroked="f">
              <v:path arrowok="t"/>
            </v:shape>
            <v:shape id="_x0000_s1407" style="position:absolute;left:12285;top:2742;width:480;height:385" coordorigin="12285,2742" coordsize="480,385" path="m12766,3127r,-155l12285,2742r,385l12766,3127xe" fillcolor="#f37d34" stroked="f">
              <v:path arrowok="t"/>
            </v:shape>
            <v:shape id="_x0000_s1406" style="position:absolute;left:12275;top:2733;width:500;height:403" coordorigin="12275,2733" coordsize="500,403" path="m12756,2978r,139l12295,3117r471,19l12775,3136r,-170l12770,2963r-14,15xe" fillcolor="#fcd1af" stroked="f">
              <v:path arrowok="t"/>
            </v:shape>
            <v:shape id="_x0000_s1405" style="position:absolute;left:12275;top:2733;width:500;height:403" coordorigin="12275,2733" coordsize="500,403" path="m12756,2978r14,-15l12289,2733r-14,9l12275,3136r491,l12295,3117r,-360l12756,2978xe" fillcolor="#fcd1af" stroked="f">
              <v:path arrowok="t"/>
            </v:shape>
            <v:shape id="_x0000_s1404" style="position:absolute;left:12285;top:2742;width:480;height:385" coordorigin="12285,2742" coordsize="480,385" path="m12766,3127r,-155l12285,2742r,385l12766,3127xe" fillcolor="#f37d34" stroked="f">
              <v:path arrowok="t"/>
            </v:shape>
            <v:shape id="_x0000_s1403" style="position:absolute;left:12275;top:2731;width:500;height:406" coordorigin="12275,2731" coordsize="500,406" path="m12756,2978r,139l12295,3117r,-360l12285,3136r490,l12775,2966r-5,-3l12756,2978xe" fillcolor="#fcd1af" stroked="f">
              <v:path arrowok="t"/>
            </v:shape>
            <v:shape id="_x0000_s1402" style="position:absolute;left:12275;top:2731;width:500;height:406" coordorigin="12275,2731" coordsize="500,406" path="m12756,2978r14,-15l12284,2731r-9,11l12275,3136r10,l12295,2757r461,221xe" fillcolor="#fcd1af" stroked="f">
              <v:path arrowok="t"/>
            </v:shape>
            <v:shape id="_x0000_s1401" style="position:absolute;left:12927;top:2676;width:480;height:721" coordorigin="12927,2676" coordsize="480,721" path="m13408,3397r,-492l12927,2676r,491l13408,3397xe" fillcolor="#f37d34" stroked="f">
              <v:path arrowok="t"/>
            </v:shape>
            <v:shape id="_x0000_s1400" style="position:absolute;left:12918;top:2667;width:500;height:739" coordorigin="12918,2667" coordsize="500,739" path="m13412,2897r-481,-230l12937,2691r461,220l13398,3382r6,24l13417,3400r,-501l13412,2897xe" fillcolor="#fcd1af" stroked="f">
              <v:path arrowok="t"/>
            </v:shape>
            <v:shape id="_x0000_s1399" style="position:absolute;left:12918;top:2667;width:500;height:739" coordorigin="12918,2667" coordsize="500,739" path="m12937,3161r,-470l12931,2667r-13,9l12918,3173r5,3l13404,3406r-6,-24l12937,3161xe" fillcolor="#fcd1af" stroked="f">
              <v:path arrowok="t"/>
            </v:shape>
            <v:shape id="_x0000_s1398" style="position:absolute;left:12927;top:2676;width:480;height:721" coordorigin="12927,2676" coordsize="480,721" path="m13408,3397r,-492l12927,2676r,491l13408,3397xe" fillcolor="#f37d34" stroked="f">
              <v:path arrowok="t"/>
            </v:shape>
            <v:shape id="_x0000_s1397" style="position:absolute;left:12918;top:2665;width:500;height:741" coordorigin="12918,2665" coordsize="500,741" path="m13417,2905r,-6l13412,2897r-14,14l13398,3382r-461,-221l13404,3406r13,-9l13417,2905xe" fillcolor="#fcd1af" stroked="f">
              <v:path arrowok="t"/>
            </v:shape>
            <v:shape id="_x0000_s1396" style="position:absolute;left:12918;top:2665;width:500;height:741" coordorigin="12918,2665" coordsize="500,741" path="m13398,2911r14,-14l12929,2665r-11,11l12918,3173r5,3l13404,3406r-467,-245l12937,2691r461,220xe" fillcolor="#fcd1af" stroked="f">
              <v:path arrowok="t"/>
            </v:shape>
            <v:shape id="_x0000_s1395" style="position:absolute;left:12288;top:3166;width:1115;height:518" coordorigin="12288,3166" coordsize="1115,518" path="m12768,3684r635,-288l12923,3166r-635,288l12768,3684xe" fillcolor="#f37d34" stroked="f">
              <v:path arrowok="t"/>
            </v:shape>
            <v:shape id="_x0000_s1394" style="position:absolute;left:12265;top:3156;width:1142;height:539" coordorigin="12265,3156" coordsize="1142,539" path="m13380,3396r-612,277l12311,3454r453,238l12768,3694r4,-1l13407,3405r,-18l12927,3157r-4,-1l12923,3177r457,219xe" fillcolor="#fcd1af" stroked="f">
              <v:path arrowok="t"/>
            </v:shape>
            <v:shape id="_x0000_s1393" style="position:absolute;left:12265;top:3156;width:1142;height:539" coordorigin="12265,3156" coordsize="1142,539" path="m12284,3463r480,229l12311,3454r612,-277l12923,3156r-4,1l12284,3445r-19,9l12284,3463xe" fillcolor="#fcd1af" stroked="f">
              <v:path arrowok="t"/>
            </v:shape>
            <v:shape id="_x0000_s1392" style="position:absolute;left:12288;top:3166;width:1115;height:518" coordorigin="12288,3166" coordsize="1115,518" path="m12768,3684r635,-288l12923,3166r-635,288l12768,3684xe" fillcolor="#f37d34" stroked="f">
              <v:path arrowok="t"/>
            </v:shape>
            <v:shape id="_x0000_s1391" style="position:absolute;left:12265;top:3156;width:1142;height:539" coordorigin="12265,3156" coordsize="1142,539" path="m13380,3396r-612,277l12311,3454r453,238l12768,3694r4,-1l13407,3405r,-18l12927,3157r-4,-1l12923,3177r457,219xe" fillcolor="#fcd1af" stroked="f">
              <v:path arrowok="t"/>
            </v:shape>
            <v:shape id="_x0000_s1390" style="position:absolute;left:12265;top:3156;width:1142;height:539" coordorigin="12265,3156" coordsize="1142,539" path="m12284,3463r480,229l12311,3454r612,-277l12923,3156r-4,1l12284,3445r-19,9l12284,3463xe" fillcolor="#fcd1af" stroked="f">
              <v:path arrowok="t"/>
            </v:shape>
            <v:shape id="_x0000_s1389" style="position:absolute;left:12927;top:3750;width:480;height:708" coordorigin="12927,3750" coordsize="480,708" path="m13408,4459r,-492l12928,3750r-1,479l13408,4459xe" fillcolor="#f37d34" stroked="f">
              <v:path arrowok="t"/>
            </v:shape>
            <v:shape id="_x0000_s1388" style="position:absolute;left:12918;top:3735;width:500;height:738" coordorigin="12918,3735" coordsize="500,738" path="m13398,3973r,470l12937,4223r,-458l12923,4238r481,229l13417,4474r,-513l13412,3958r-14,15xe" fillcolor="#fcd1af" stroked="f">
              <v:path arrowok="t"/>
            </v:shape>
            <v:shape id="_x0000_s1387" style="position:absolute;left:12918;top:3735;width:500;height:738" coordorigin="12918,3735" coordsize="500,738" path="m13398,3973r14,-15l12918,3735r,15l12918,4229r,6l12923,4238r14,-473l13398,3973xe" fillcolor="#fcd1af" stroked="f">
              <v:path arrowok="t"/>
            </v:shape>
            <v:shape id="_x0000_s1386" style="position:absolute;left:12927;top:3750;width:480;height:708" coordorigin="12927,3750" coordsize="480,708" path="m13408,4459r,-492l12928,3750r-1,479l13408,4459xe" fillcolor="#f37d34" stroked="f">
              <v:path arrowok="t"/>
            </v:shape>
            <v:shape id="_x0000_s1385" style="position:absolute;left:12918;top:3735;width:500;height:738" coordorigin="12918,3735" coordsize="500,738" path="m13398,3973r,470l12937,4223r,-458l12923,4238r481,229l13417,4474r,-513l13412,3958r-14,15xe" fillcolor="#fcd1af" stroked="f">
              <v:path arrowok="t"/>
            </v:shape>
            <v:shape id="_x0000_s1384" style="position:absolute;left:12918;top:3735;width:500;height:738" coordorigin="12918,3735" coordsize="500,738" path="m13398,3973r14,-15l12918,3735r,15l12918,4229r,6l12923,4238r14,-473l13398,3973xe" fillcolor="#fcd1af" stroked="f">
              <v:path arrowok="t"/>
            </v:shape>
            <v:shape id="_x0000_s1383" style="position:absolute;left:11223;top:2676;width:1705;height:3290" coordorigin="11223,2676" coordsize="1705,3290" path="m12284,4522r643,-293l12928,3750r-644,280l12284,3460r643,-293l12927,2676r-643,292l12284,2741r-72,33l12212,4668r72,l12284,4522xe" fillcolor="#f37d34" stroked="f">
              <v:path arrowok="t"/>
            </v:shape>
            <v:shape id="_x0000_s1382" style="position:absolute;left:11223;top:2665;width:1715;height:3311" coordorigin="11223,2665" coordsize="1715,3311" path="m12294,4528r637,-290l12937,4235r,-6l12937,3750r-13,-9l12294,4015r,-549l12931,3176r6,-2l12937,2676r-8,-11l12294,2953r,-212l12284,2731r-72,33l12212,2785r62,-29l12274,2983r14,-6l12918,2691r,470l12280,3451r-6,3l12274,4045r14,-6l12918,3765r,458l12280,4513r-6,3l12274,4668r20,l12294,4528xe" fillcolor="#fcd1af" stroked="f">
              <v:path arrowok="t"/>
            </v:shape>
            <v:shape id="_x0000_s1381" style="position:absolute;left:11223;top:2676;width:1705;height:3290" coordorigin="11223,2676" coordsize="1705,3290" path="m12284,4522r643,-293l12928,3750r-644,280l12284,3460r643,-293l12927,2676r-643,292l12284,2741r-72,33l12212,4668r72,l12284,4522xe" fillcolor="#f37d34" stroked="f">
              <v:path arrowok="t"/>
            </v:shape>
            <v:shape id="_x0000_s1380" style="position:absolute;left:11223;top:2667;width:1715;height:3309" coordorigin="11223,2667" coordsize="1715,3309" path="m12294,4528r637,-290l12937,4235r,-6l12937,3750r-13,-9l12294,4015r,-549l12931,3176r6,-2l12937,2676r-14,-9l12294,2953r,-212l12281,2733r-69,31l12212,2785r62,-29l12274,2983r14,-6l12918,2691r,470l12280,3451r-6,3l12274,4045r14,-6l12918,3765r,458l12280,4513r-6,3l12274,4668r20,l12294,4528xe" fillcolor="#fcd1af" stroked="f">
              <v:path arrowok="t"/>
            </v:shape>
            <v:shape id="_x0000_s1379" type="#_x0000_t75" style="position:absolute;left:12202;top:2635;width:4618;height:2043">
              <v:imagedata r:id="rId18" o:title=""/>
            </v:shape>
            <v:shape id="_x0000_s1378" style="position:absolute;left:17267;top:2702;width:377;height:386" coordorigin="17267,2702" coordsize="377,386" path="m17267,3088r377,-181l17644,2874r-375,-172l17267,3088xe" fillcolor="#f37d34" stroked="f">
              <v:path arrowok="t"/>
            </v:shape>
            <v:shape id="_x0000_s1377" style="position:absolute;left:13242;top:2676;width:2896;height:3290" coordorigin="13242,2676" coordsize="2896,3290" path="m15494,4522r644,-293l16138,3750r-644,280l15494,3460r644,-293l16138,2676r-644,292l15494,2741r-559,255l14935,3223r-818,372l14117,3408r-560,254l13557,3850r-315,143l13242,4485r315,-144l13557,4668r636,l14117,4657r,-570l14935,3715r,570l15062,4668r432,l15494,4522xe" fillcolor="#f37d34" stroked="f">
              <v:path arrowok="t"/>
            </v:shape>
            <v:shape id="_x0000_s1376" style="position:absolute;left:13242;top:2676;width:2896;height:3290" coordorigin="13242,2676" coordsize="2896,3290" path="m14935,4285r-818,372l14193,4668r869,l14935,4285xe" fillcolor="#f37d34" stroked="f">
              <v:path arrowok="t"/>
            </v:shape>
            <v:shape id="_x0000_s1375" style="position:absolute;left:13233;top:2665;width:2909;height:3310" coordorigin="13233,2665" coordsize="2909,3310" path="m15504,4528r638,-290l16129,3765r-1,458l15490,4513r-5,3l15486,4668r18,l15504,4528xe" fillcolor="#fcd1af" stroked="f">
              <v:path arrowok="t"/>
            </v:shape>
            <v:shape id="_x0000_s1374" style="position:absolute;left:13233;top:2665;width:2909;height:3310" coordorigin="13233,2665" coordsize="2909,3310" path="m14121,4665r5,-572l14925,3730r,548l14939,4293r5,-2l14944,3700r-13,6l14113,4078r-6,3l14107,4668r8,l14121,4665xe" fillcolor="#fcd1af" stroked="f">
              <v:path arrowok="t"/>
            </v:shape>
            <v:shape id="_x0000_s1373" style="position:absolute;left:13233;top:2665;width:2909;height:3310" coordorigin="13233,2665" coordsize="2909,3310" path="m14939,4293r-14,-15l14126,4642r,-549l14121,4665r818,-372xe" fillcolor="#fcd1af" stroked="f">
              <v:path arrowok="t"/>
            </v:shape>
            <v:shape id="_x0000_s1372" style="position:absolute;left:13233;top:2665;width:2909;height:3310" coordorigin="13233,2665" coordsize="2909,3310" path="m15485,4516r,152l15486,4668r-1,-152xe" fillcolor="#fcd1af" stroked="f">
              <v:path arrowok="t"/>
            </v:shape>
            <v:shape id="_x0000_s1371" style="position:absolute;left:13233;top:2665;width:2909;height:3310" coordorigin="13233,2665" coordsize="2909,3310" path="m13567,4327r-14,6l13252,4470r,-471l13561,3859r6,-3l13567,3732r540,-245l14107,3610r14,-6l14939,3232r5,-3l14944,3002r541,-246l15485,2983r13,-6l16128,2691r,470l15490,3451r-5,3l15485,4045r13,-6l16129,3765r13,473l16147,4235r,-6l16148,3750r-14,-9l15504,4015r,-549l16142,3176r6,-2l16148,2676r-11,-11l15504,2953r,-212l15490,2733r-559,254l14925,2989r,228l14126,3580r,-123l14113,3463r-560,254l13547,3720r,124l13238,3984r-5,3l13233,4500r13,-7l13547,4357r,311l13567,4668r,-341xe" fillcolor="#fcd1af" stroked="f">
              <v:path arrowok="t"/>
            </v:shape>
            <v:shape id="_x0000_s1370" style="position:absolute;left:13242;top:2676;width:2896;height:3290" coordorigin="13242,2676" coordsize="2896,3290" path="m15494,4522r644,-293l16138,3750r-644,280l15494,3460r644,-293l16138,2676r-644,292l15494,2741r-559,255l14935,3223r-818,372l14117,3408r-560,254l13557,3850r-315,143l13242,4485r315,-144l13557,4668r636,l14117,4657r,-570l14935,3715r,570l15062,4668r432,l15494,4522xe" fillcolor="#f37d34" stroked="f">
              <v:path arrowok="t"/>
            </v:shape>
            <v:shape id="_x0000_s1369" style="position:absolute;left:13242;top:2676;width:2896;height:3290" coordorigin="13242,2676" coordsize="2896,3290" path="m14935,4285r-818,372l14193,4668r869,l14935,4285xe" fillcolor="#f37d34" stroked="f">
              <v:path arrowok="t"/>
            </v:shape>
            <v:shape id="_x0000_s1368" type="#_x0000_t75" style="position:absolute;left:13125;top:2635;width:4529;height:2043">
              <v:imagedata r:id="rId19" o:title=""/>
            </v:shape>
            <v:shape id="_x0000_s1367" style="position:absolute;left:16867;top:2645;width:137;height:32" coordorigin="16867,2645" coordsize="137,32" path="m16930,2675r4,2l16938,2675r66,-30l16958,2645r-24,11l16912,2645r-45,l16930,2675xe" fillcolor="#fcd1af" stroked="f">
              <v:path arrowok="t"/>
            </v:shape>
            <v:shape id="_x0000_s1366" style="position:absolute;left:16447;top:2645;width:626;height:147" coordorigin="16447,2645" coordsize="626,147" path="m16765,2792r307,-147l16447,2645r318,147xe" fillcolor="#f37d34" stroked="f">
              <v:path arrowok="t"/>
            </v:shape>
            <v:shape id="_x0000_s1365" style="position:absolute;left:16424;top:2645;width:671;height:157" coordorigin="16424,2645" coordsize="671,157" path="m16765,2781r-295,-136l16424,2645r337,155l16765,2802r4,-2l17095,2645r-45,l16765,2781xe" fillcolor="#fcd1af" stroked="f">
              <v:path arrowok="t"/>
            </v:shape>
            <v:shape id="_x0000_s1364" style="position:absolute;left:16453;top:3126;width:1191;height:3102" coordorigin="16453,3126" coordsize="1191,3102" path="m16767,3126r,724l16453,3993r,492l16767,4341r,327l17050,4668,16767,3126xe" fillcolor="#f37d34" stroked="f">
              <v:path arrowok="t"/>
            </v:shape>
            <v:shape id="_x0000_s1363" style="position:absolute;left:16453;top:3126;width:1191;height:3102" coordorigin="16453,3126" coordsize="1191,3102" path="m17644,3451r-317,-311l17327,3595r317,-144xe" fillcolor="#f37d34" stroked="f">
              <v:path arrowok="t"/>
            </v:shape>
            <v:shape id="_x0000_s1362" style="position:absolute;left:16453;top:3126;width:1191;height:3102" coordorigin="16453,3126" coordsize="1191,3102" path="m17644,4513r,-570l17327,4087r,570l17644,4513xe" fillcolor="#f37d34" stroked="f">
              <v:path arrowok="t"/>
            </v:shape>
            <v:shape id="_x0000_s1361" style="position:absolute;left:16443;top:3104;width:1201;height:2815" coordorigin="16443,3104" coordsize="1201,2815" path="m17331,3604r313,-142l17644,3441r-307,139l17337,3104r-20,l17317,3610r14,-6xe" fillcolor="#fcd1af" stroked="f">
              <v:path arrowok="t"/>
            </v:shape>
            <v:shape id="_x0000_s1360" style="position:absolute;left:16443;top:3104;width:1201;height:2815" coordorigin="16443,3104" coordsize="1201,2815" path="m17331,4665r313,-142l17644,4502r-307,140l17337,4093r307,-140l17644,3932r-321,146l17317,4081r,587l17326,4668r5,-3xe" fillcolor="#fcd1af" stroked="f">
              <v:path arrowok="t"/>
            </v:shape>
            <v:shape id="_x0000_s1359" style="position:absolute;left:16443;top:3104;width:1201;height:2815" coordorigin="16443,3104" coordsize="1201,2815" path="m16777,4327r-14,6l16462,4470r,-471l16771,3859r6,-3l16777,2787r-19,l16758,3844r-309,140l16443,3987r,513l16457,4493r301,-136l16758,4668r19,l16777,4327xe" fillcolor="#fcd1af" stroked="f">
              <v:path arrowok="t"/>
            </v:shape>
            <v:shape id="_x0000_s1358" style="position:absolute;left:16356;top:4389;width:960;height:451" coordorigin="16356,4389" coordsize="960,451" path="m17315,4578r-409,-189l16356,4652r34,16l17127,4668r188,-90xe" fillcolor="#f37d34" stroked="f">
              <v:path arrowok="t"/>
            </v:shape>
            <v:shape id="_x0000_s1357" style="position:absolute;left:16352;top:4379;width:986;height:472" coordorigin="16352,4379" coordsize="986,472" path="m16379,4652r527,-252l16910,4381r-4,-2l16902,4381r-550,262l16352,4661r15,7l16410,4668r-31,-16xe" fillcolor="#fcd1af" stroked="f">
              <v:path arrowok="t"/>
            </v:shape>
            <v:shape id="_x0000_s1356" style="position:absolute;left:16352;top:4379;width:986;height:472" coordorigin="16352,4379" coordsize="986,472" path="m16379,4652r31,16l16413,4668r-34,-16xe" fillcolor="#fcd1af" stroked="f">
              <v:path arrowok="t"/>
            </v:shape>
            <v:shape id="_x0000_s1355" style="position:absolute;left:16352;top:4379;width:986;height:472" coordorigin="16352,4379" coordsize="986,472" path="m17320,4587r18,-9l17319,4569r-409,-188l16906,4400r387,178l17104,4668r45,l17320,4587xe" fillcolor="#fcd1af" stroked="f">
              <v:path arrowok="t"/>
            </v:shape>
            <v:shape id="_x0000_s1354" style="position:absolute;left:16356;top:4389;width:960;height:451" coordorigin="16356,4389" coordsize="960,451" path="m17315,4578r-409,-189l16356,4652r34,16l17127,4668r188,-90xe" fillcolor="#f37d34" stroked="f">
              <v:path arrowok="t"/>
            </v:shape>
            <v:shape id="_x0000_s1353" style="position:absolute;left:16345;top:4379;width:993;height:472" coordorigin="16345,4379" coordsize="993,472" path="m16379,4652r31,16l16413,4668r-34,-16xe" fillcolor="#fcd1af" stroked="f">
              <v:path arrowok="t"/>
            </v:shape>
            <v:shape id="_x0000_s1352" style="position:absolute;left:16345;top:4379;width:993;height:472" coordorigin="16345,4379" coordsize="993,472" path="m17320,4587r18,-9l17319,4569r-409,-188l16906,4400r387,178l17104,4668r45,l17320,4587xe" fillcolor="#fcd1af" stroked="f">
              <v:path arrowok="t"/>
            </v:shape>
            <v:shape id="_x0000_s1351" style="position:absolute;left:16345;top:4379;width:993;height:472" coordorigin="16345,4379" coordsize="993,472" path="m16379,4652r527,-252l16910,4381r-4,-2l16902,4381r-550,262l16345,4658r22,10l16410,4668r-31,-16xe" fillcolor="#fcd1af" stroked="f">
              <v:path arrowok="t"/>
            </v:shape>
            <v:shape id="_x0000_s1350" style="position:absolute;left:16355;top:3887;width:550;height:768" coordorigin="16355,3887" coordsize="550,768" path="m16355,4654r550,-262l16905,3887r-550,275l16355,4654xe" fillcolor="#f37d34" stroked="f">
              <v:path arrowok="t"/>
            </v:shape>
            <v:shape id="_x0000_s1349" style="position:absolute;left:16345;top:3878;width:570;height:785" coordorigin="16345,3878" coordsize="570,785" path="m16895,4386r14,14l16915,4398r,-511l16901,3878r-550,276l16345,4157r,501l16359,4663r5,-495l16895,3902r,484xe" fillcolor="#fcd1af" stroked="f">
              <v:path arrowok="t"/>
            </v:shape>
            <v:shape id="_x0000_s1348" style="position:absolute;left:16345;top:3878;width:570;height:785" coordorigin="16345,3878" coordsize="570,785" path="m16364,4639r,-471l16359,4663r550,-263l16895,4386r-531,253xe" fillcolor="#fcd1af" stroked="f">
              <v:path arrowok="t"/>
            </v:shape>
            <v:shape id="_x0000_s1347" style="position:absolute;left:16355;top:3887;width:550;height:768" coordorigin="16355,3887" coordsize="550,768" path="m16355,4654r550,-262l16905,3887r-550,275l16355,4654xe" fillcolor="#f37d34" stroked="f">
              <v:path arrowok="t"/>
            </v:shape>
            <v:shape id="_x0000_s1346" style="position:absolute;left:16345;top:3876;width:570;height:787" coordorigin="16345,3876" coordsize="570,787" path="m16895,4386r14,14l16915,4398r,-511l16904,3876r-553,278l16345,4157r,497l16359,4663r5,-495l16895,3902r,484xe" fillcolor="#fcd1af" stroked="f">
              <v:path arrowok="t"/>
            </v:shape>
            <v:shape id="_x0000_s1345" style="position:absolute;left:16345;top:3876;width:570;height:787" coordorigin="16345,3876" coordsize="570,787" path="m16364,4639r,-471l16359,4663r550,-263l16895,4386r-531,253xe" fillcolor="#fcd1af" stroked="f">
              <v:path arrowok="t"/>
            </v:shape>
            <v:shape id="_x0000_s1344" style="position:absolute;left:16905;top:3887;width:739;height:772" coordorigin="16905,3887" coordsize="739,772" path="m17644,4237r-739,-350l16905,4392r420,191l17325,4659r319,-143l17644,4237xe" fillcolor="#f37d34" stroked="f">
              <v:path arrowok="t"/>
            </v:shape>
            <v:shape id="_x0000_s1343" style="position:absolute;left:16895;top:3876;width:749;height:798" coordorigin="16895,3876" coordsize="749,798" path="m17329,4668r315,-141l17644,4506r-309,138l17335,4577r-6,-3l16914,4385r,-483l17644,4248r,-22l16904,3876r-9,11l16895,4398r6,2l17315,4589r,79l17328,4668r1,xe" fillcolor="#fcd1af" stroked="f">
              <v:path arrowok="t"/>
            </v:shape>
            <v:shape id="_x0000_s1342" style="position:absolute;left:16905;top:3887;width:739;height:772" coordorigin="16905,3887" coordsize="739,772" path="m17644,4237r-739,-350l16905,4392r420,191l17325,4659r319,-143l17644,4237xe" fillcolor="#f37d34" stroked="f">
              <v:path arrowok="t"/>
            </v:shape>
            <v:shape id="_x0000_s1341" style="position:absolute;left:16895;top:3876;width:749;height:798" coordorigin="16895,3876" coordsize="749,798" path="m17329,4668r315,-141l17644,4506r-309,138l17335,4577r-6,-3l16914,4385r,-483l17644,4248r,-22l16904,3876r-9,11l16895,4398r6,2l17315,4589r,79l17328,4668r1,xe" fillcolor="#fcd1af" stroked="f">
              <v:path arrowok="t"/>
            </v:shape>
            <v:shape id="_x0000_s1340" style="position:absolute;left:17336;top:3403;width:192;height:102" coordorigin="17336,3403" coordsize="192,102" path="m17336,3403r,21l17504,3505r24,-11l17336,3403xe" fillcolor="#fcd1af" stroked="f">
              <v:path arrowok="t"/>
            </v:shape>
            <v:shape id="_x0000_s1339" style="position:absolute;left:17644;top:2645;width:0;height:2023" coordorigin="17644,2645" coordsize="0,2023" path="m17644,4668r,-2023l17644,4668xe" fillcolor="#f37d34" stroked="f">
              <v:path arrowok="t"/>
            </v:shape>
            <v:shape id="_x0000_s1338" style="position:absolute;left:17644;top:2645;width:6421;height:6147" coordorigin="17644,2645" coordsize="6421,6147" path="m23090,2645r-5446,l17644,4668r5446,l23090,2645xe" fillcolor="#f37d34" stroked="f">
              <v:path arrowok="t"/>
            </v:shape>
            <v:shape id="_x0000_s1337" style="position:absolute;left:17644;top:2874;width:34;height:32" coordorigin="17644,2874" coordsize="34,32" path="m17644,2907r34,-17l17644,2874r,33xe" fillcolor="#f37d34" stroked="f">
              <v:path arrowok="t"/>
            </v:shape>
            <v:shape id="_x0000_s1336" style="position:absolute;left:20477;top:2702;width:411;height:386" coordorigin="20477,2702" coordsize="411,386" path="m20477,3088r411,-198l20479,2702r-2,386xe" fillcolor="#f37d34" stroked="f">
              <v:path arrowok="t"/>
            </v:shape>
            <v:shape id="_x0000_s1335" style="position:absolute;left:20468;top:2687;width:443;height:416" coordorigin="20468,2687" coordsize="443,416" path="m20487,3073r406,-174l20911,2890r-19,-9l20483,2693r-13,-6l20469,2702r-1,386l20468,3103r14,-6l20893,2899r-406,174l20489,2717r377,173l20487,3073xe" fillcolor="#fcd1af" stroked="f">
              <v:path arrowok="t"/>
            </v:shape>
            <v:shape id="_x0000_s1334" style="position:absolute;left:20477;top:2702;width:411;height:386" coordorigin="20477,2702" coordsize="411,386" path="m20477,3088r411,-198l20479,2702r-2,386xe" fillcolor="#f37d34" stroked="f">
              <v:path arrowok="t"/>
            </v:shape>
            <v:shape id="_x0000_s1333" style="position:absolute;left:20468;top:2687;width:443;height:416" coordorigin="20468,2687" coordsize="443,416" path="m20487,3073r406,-174l20911,2890r-19,-9l20483,2693r-13,-6l20469,2702r-1,386l20468,3103r14,-6l20893,2899r-406,174l20489,2717r377,173l20487,3073xe" fillcolor="#fcd1af" stroked="f">
              <v:path arrowok="t"/>
            </v:shape>
            <v:shape id="_x0000_s1332" style="position:absolute;left:19531;top:2645;width:480;height:1336" coordorigin="19531,2645" coordsize="480,1336" path="m19531,3981r480,l20011,2645r-480,l19531,3981xe" fillcolor="#f37d34" stroked="f">
              <v:path arrowok="t"/>
            </v:shape>
            <v:shape id="_x0000_s1331" style="position:absolute;left:17644;top:2645;width:164;height:1272" coordorigin="17644,2645" coordsize="164,1272" path="m17807,3917r,-1272l17644,2645r,1272l17807,3917xe" fillcolor="#f37d34" stroked="f">
              <v:path arrowok="t"/>
            </v:shape>
            <v:shape id="_x0000_s1330" style="position:absolute;left:17644;top:2731;width:502;height:601" coordorigin="17644,2731" coordsize="502,601" path="m17805,3332r340,-152l18140,2731r-496,226l17644,3255r161,77xe" fillcolor="#f37d34" stroked="f">
              <v:path arrowok="t"/>
            </v:shape>
            <v:shape id="_x0000_s1329" style="position:absolute;left:17644;top:2716;width:511;height:626" coordorigin="17644,2716" coordsize="511,626" path="m17801,3340r4,2l17809,3341r340,-153l18155,3186r,-7l18149,2731r,-15l18136,2722r-492,224l17644,2967r486,-221l18136,3173r-331,148l17644,3244r,21l17801,3340xe" fillcolor="#fcd1af" stroked="f">
              <v:path arrowok="t"/>
            </v:shape>
            <v:shape id="_x0000_s1328" style="position:absolute;left:17644;top:2731;width:502;height:601" coordorigin="17644,2731" coordsize="502,601" path="m17805,3332r340,-152l18140,2731r-496,226l17644,3255r161,77xe" fillcolor="#f37d34" stroked="f">
              <v:path arrowok="t"/>
            </v:shape>
            <v:shape id="_x0000_s1327" style="position:absolute;left:17644;top:2716;width:511;height:626" coordorigin="17644,2716" coordsize="511,626" path="m17801,3340r4,2l17809,3341r340,-153l18155,3186r,-7l18149,2731r,-15l18136,2722r-492,223l17644,2967r486,-221l18136,3173r-331,148l17644,3244r,23l17801,3340xe" fillcolor="#fcd1af" stroked="f">
              <v:path arrowok="t"/>
            </v:shape>
            <v:shape id="_x0000_s1326" style="position:absolute;left:19069;top:2645;width:239;height:56" coordorigin="19069,2645" coordsize="239,56" path="m19186,2701r122,-56l19069,2645r117,56xe" fillcolor="#f37d34" stroked="f">
              <v:path arrowok="t"/>
            </v:shape>
            <v:shape id="_x0000_s1325" style="position:absolute;left:19048;top:2645;width:283;height:66" coordorigin="19048,2645" coordsize="283,66" path="m19182,2709r4,2l19190,2709r141,-64l19285,2645r-99,45l19092,2651r-44,l19182,2709xe" fillcolor="#fcd1af" stroked="f">
              <v:path arrowok="t"/>
            </v:shape>
            <v:shape id="_x0000_s1324" style="position:absolute;left:17742;top:2764;width:960;height:451" coordorigin="17742,2764" coordsize="960,451" path="m18151,3215r550,-263l18292,2764r-550,262l18151,3215xe" fillcolor="#f37d34" stroked="f">
              <v:path arrowok="t"/>
            </v:shape>
            <v:shape id="_x0000_s1323" style="position:absolute;left:17738;top:2753;width:986;height:472" coordorigin="17738,2753" coordsize="986,472" path="m18296,2755r-4,-2l18288,2755r-550,263l17738,3035r409,188l17764,3026r528,-252l18296,2755xe" fillcolor="#fcd1af" stroked="f">
              <v:path arrowok="t"/>
            </v:shape>
            <v:shape id="_x0000_s1322" style="position:absolute;left:17738;top:2753;width:986;height:472" coordorigin="17738,2753" coordsize="986,472" path="m18679,2952r-528,252l17764,3026r383,197l18151,3225r4,-2l18706,2961r18,-9l18705,2943r-409,-188l18292,2774r387,178xe" fillcolor="#fcd1af" stroked="f">
              <v:path arrowok="t"/>
            </v:shape>
            <v:shape id="_x0000_s1321" style="position:absolute;left:17742;top:2764;width:960;height:451" coordorigin="17742,2764" coordsize="960,451" path="m18151,3215r550,-263l18292,2764r-550,262l18151,3215xe" fillcolor="#f37d34" stroked="f">
              <v:path arrowok="t"/>
            </v:shape>
            <v:shape id="_x0000_s1320" style="position:absolute;left:17731;top:2753;width:993;height:472" coordorigin="17731,2753" coordsize="993,472" path="m18679,2952r-528,252l17764,3026r383,197l18151,3225r4,-2l18706,2961r18,-9l18705,2943r-409,-188l18292,2774r387,178xe" fillcolor="#fcd1af" stroked="f">
              <v:path arrowok="t"/>
            </v:shape>
            <v:shape id="_x0000_s1319" style="position:absolute;left:17731;top:2753;width:993;height:472" coordorigin="17731,2753" coordsize="993,472" path="m17731,3032r416,191l17764,3026r528,-252l18296,2755r-4,-2l18288,2755r-550,263l17731,3032xe" fillcolor="#fcd1af" stroked="f">
              <v:path arrowok="t"/>
            </v:shape>
            <v:shape id="_x0000_s1318" style="position:absolute;left:19189;top:3180;width:411;height:386" coordorigin="19189,3180" coordsize="411,386" path="m19189,3566r411,-197l19190,3180r-1,386xe" fillcolor="#f37d34" stroked="f">
              <v:path arrowok="t"/>
            </v:shape>
            <v:shape id="_x0000_s1317" style="position:absolute;left:19179;top:3165;width:443;height:417" coordorigin="19179,3165" coordsize="443,417" path="m19198,3551r406,-174l19622,3368r-18,-8l19194,3172r-13,-7l19181,3180r-2,387l19179,3582r14,-7l19604,3377r-406,174l19200,3195r377,174l19198,3551xe" fillcolor="#fcd1af" stroked="f">
              <v:path arrowok="t"/>
            </v:shape>
            <v:shape id="_x0000_s1316" style="position:absolute;left:19189;top:3180;width:411;height:386" coordorigin="19189,3180" coordsize="411,386" path="m19189,3566r411,-197l19190,3180r-1,386xe" fillcolor="#f37d34" stroked="f">
              <v:path arrowok="t"/>
            </v:shape>
            <v:shape id="_x0000_s1315" style="position:absolute;left:19179;top:3165;width:443;height:417" coordorigin="19179,3165" coordsize="443,417" path="m19198,3551r406,-174l19622,3368r-18,-8l19194,3172r-13,-7l19181,3180r-2,387l19179,3582r14,-7l19604,3377r-406,174l19200,3195r377,174l19198,3551xe" fillcolor="#fcd1af" stroked="f">
              <v:path arrowok="t"/>
            </v:shape>
            <v:shape id="_x0000_s1314" style="position:absolute;left:17741;top:2645;width:550;height:382" coordorigin="17741,2645" coordsize="550,382" path="m17741,3026r550,-262l18291,2645r-550,l17741,3026xe" fillcolor="#f37d34" stroked="f">
              <v:path arrowok="t"/>
            </v:shape>
            <v:shape id="_x0000_s1313" style="position:absolute;left:17731;top:2645;width:569;height:390" coordorigin="17731,2645" coordsize="569,390" path="m18281,2645r,113l17750,3011r,-366l17731,2645r,387l17745,3035r550,-262l18301,2770r,-125l18281,2645xe" fillcolor="#fcd1af" stroked="f">
              <v:path arrowok="t"/>
            </v:shape>
            <v:shape id="_x0000_s1312" style="position:absolute;left:18291;top:2645;width:1310;height:1272" coordorigin="18291,2645" coordsize="1310,1272" path="m18706,2953r,964l19186,3917r3,-736l19601,3368r,-477l19080,2645r-789,l18291,2764r415,189xe" fillcolor="#f37d34" stroked="f">
              <v:path arrowok="t"/>
            </v:shape>
            <v:shape id="_x0000_s1311" style="position:absolute;left:18281;top:2645;width:1329;height:1282" coordorigin="18281,2645" coordsize="1329,1282" path="m19180,3181r-3,726l18716,3907r,-960l18710,2944r-410,-186l18300,2645r-19,l18281,2770r6,3l18696,2959r,968l19196,3927r,-10l19199,3196r398,181l19610,3383r,-498l19605,2882r-503,-237l19057,2645r534,252l19591,3353r-398,-181l19180,3166r,15xe" fillcolor="#fcd1af" stroked="f">
              <v:path arrowok="t"/>
            </v:shape>
            <v:shape id="_x0000_s1310" style="position:absolute;left:19531;top:3866;width:480;height:2100" coordorigin="19531,3866" coordsize="480,2100" path="m20011,3866r-480,229l19531,4668r480,l20011,3866xe" fillcolor="#f37d34" stroked="f">
              <v:path arrowok="t"/>
            </v:shape>
            <v:shape id="_x0000_s1309" style="position:absolute;left:19521;top:3851;width:500;height:2125" coordorigin="19521,3851" coordsize="500,2125" path="m20021,3851r-14,6l19527,4087r-6,2l19521,4668r16,l19540,4101r462,-220l20002,4668r19,l20021,3851xe" fillcolor="#fcd1af" stroked="f">
              <v:path arrowok="t"/>
            </v:shape>
            <v:shape id="_x0000_s1308" style="position:absolute;left:19521;top:3851;width:500;height:2125" coordorigin="19521,3851" coordsize="500,2125" path="m19540,4101r-3,567l19540,4668r,-567xe" fillcolor="#fcd1af" stroked="f">
              <v:path arrowok="t"/>
            </v:shape>
            <v:shape id="_x0000_s1307" style="position:absolute;left:19531;top:3866;width:480;height:2164" coordorigin="19531,3866" coordsize="480,2164" path="m20011,3866r-480,229l19531,4668r480,l20011,3866xe" fillcolor="#f37d34" stroked="f">
              <v:path arrowok="t"/>
            </v:shape>
            <v:shape id="_x0000_s1306" style="position:absolute;left:19521;top:3851;width:500;height:2189" coordorigin="19521,3851" coordsize="500,2189" path="m20021,3851r-14,6l19527,4087r-6,2l19521,4668r17,l19540,4101r462,-220l20002,4668r19,l20021,3851xe" fillcolor="#fcd1af" stroked="f">
              <v:path arrowok="t"/>
            </v:shape>
            <v:shape id="_x0000_s1305" style="position:absolute;left:19521;top:3851;width:500;height:2189" coordorigin="19521,3851" coordsize="500,2189" path="m19540,4101r-2,567l19540,4668r,-567xe" fillcolor="#fcd1af" stroked="f">
              <v:path arrowok="t"/>
            </v:shape>
            <v:shape id="_x0000_s1304" style="position:absolute;left:17644;top:3561;width:164;height:2405" coordorigin="17644,3561" coordsize="164,2405" path="m17807,3639r-163,-78l17644,4668r163,l17807,3639xe" fillcolor="#f37d34" stroked="f">
              <v:path arrowok="t"/>
            </v:shape>
            <v:shape id="_x0000_s1303" style="position:absolute;left:17644;top:3561;width:164;height:2405" coordorigin="17644,3561" coordsize="164,2405" path="m17807,3639r-163,-78l17644,4668r163,l17807,3639xe" fillcolor="#f37d34" stroked="f">
              <v:path arrowok="t"/>
            </v:shape>
            <v:shape id="_x0000_s1302" style="position:absolute;left:17644;top:3647;width:1123;height:668" coordorigin="17644,3647" coordsize="1123,668" path="m17809,4316r958,-439l18286,3647r-642,295l17644,4237r165,79xe" fillcolor="#f37d34" stroked="f">
              <v:path arrowok="t"/>
            </v:shape>
            <v:shape id="_x0000_s1301" style="position:absolute;left:17644;top:3637;width:1145;height:690" coordorigin="17644,3637" coordsize="1145,690" path="m18286,3658r458,219l17809,4305r-165,-78l17644,4248r160,76l17809,4326r4,-2l18771,3885r18,-8l18771,3868r-481,-230l18286,3637r-4,1l17644,3931r,21l18286,3658xe" fillcolor="#fcd1af" stroked="f">
              <v:path arrowok="t"/>
            </v:shape>
            <v:shape id="_x0000_s1300" style="position:absolute;left:17644;top:3647;width:1123;height:668" coordorigin="17644,3647" coordsize="1123,668" path="m17809,4316r958,-439l18286,3647r-642,295l17644,4237r165,79xe" fillcolor="#f37d34" stroked="f">
              <v:path arrowok="t"/>
            </v:shape>
            <v:shape id="_x0000_s1299" style="position:absolute;left:17644;top:3637;width:1145;height:690" coordorigin="17644,3637" coordsize="1145,690" path="m18286,3658r458,219l17809,4305r-165,-78l17644,4248r160,76l17809,4326r4,-2l18771,3885r18,-8l18771,3868r-481,-230l18286,3637r-4,1l17644,3931r,21l18286,3658xe" fillcolor="#fcd1af" stroked="f">
              <v:path arrowok="t"/>
            </v:shape>
            <v:shape id="_x0000_s1298" style="position:absolute;left:18706;top:2742;width:480;height:385" coordorigin="18706,2742" coordsize="480,385" path="m19186,3127r,-155l18706,2742r,385l19186,3127xe" fillcolor="#f37d34" stroked="f">
              <v:path arrowok="t"/>
            </v:shape>
            <v:shape id="_x0000_s1297" style="position:absolute;left:18696;top:2733;width:500;height:403" coordorigin="18696,2733" coordsize="500,403" path="m19177,2978r,139l18716,3117r470,19l19196,3136r,-170l19191,2963r-14,15xe" fillcolor="#fcd1af" stroked="f">
              <v:path arrowok="t"/>
            </v:shape>
            <v:shape id="_x0000_s1296" style="position:absolute;left:18696;top:2733;width:500;height:403" coordorigin="18696,2733" coordsize="500,403" path="m19177,2978r14,-15l18710,2733r-14,9l18696,3136r490,l18716,3117r,-360l19177,2978xe" fillcolor="#fcd1af" stroked="f">
              <v:path arrowok="t"/>
            </v:shape>
            <v:shape id="_x0000_s1295" style="position:absolute;left:18706;top:2742;width:480;height:385" coordorigin="18706,2742" coordsize="480,385" path="m19186,3127r,-155l18706,2742r,385l19186,3127xe" fillcolor="#f37d34" stroked="f">
              <v:path arrowok="t"/>
            </v:shape>
            <v:shape id="_x0000_s1294" style="position:absolute;left:18696;top:2731;width:500;height:406" coordorigin="18696,2731" coordsize="500,406" path="m19177,2978r,139l18716,3117r,-360l18706,3136r490,l19196,2966r-5,-3l19177,2978xe" fillcolor="#fcd1af" stroked="f">
              <v:path arrowok="t"/>
            </v:shape>
            <v:shape id="_x0000_s1293" style="position:absolute;left:18696;top:2731;width:500;height:406" coordorigin="18696,2731" coordsize="500,406" path="m19177,2978r14,-15l18705,2731r-9,11l18696,3136r10,l18716,2757r461,221xe" fillcolor="#fcd1af" stroked="f">
              <v:path arrowok="t"/>
            </v:shape>
            <v:shape id="_x0000_s1292" style="position:absolute;left:19348;top:2676;width:480;height:721" coordorigin="19348,2676" coordsize="480,721" path="m19829,3397r,-492l19348,2676r,491l19829,3397xe" fillcolor="#f37d34" stroked="f">
              <v:path arrowok="t"/>
            </v:shape>
            <v:shape id="_x0000_s1291" style="position:absolute;left:19339;top:2667;width:500;height:739" coordorigin="19339,2667" coordsize="500,739" path="m19838,2905r,-6l19833,2897r-14,14l19819,3382r-461,-221l19825,3406r13,-6l19838,2905xe" fillcolor="#fcd1af" stroked="f">
              <v:path arrowok="t"/>
            </v:shape>
            <v:shape id="_x0000_s1290" style="position:absolute;left:19339;top:2667;width:500;height:739" coordorigin="19339,2667" coordsize="500,739" path="m19819,2911r14,-14l19352,2667r-13,9l19339,3173r5,3l19825,3406r-467,-245l19358,2691r461,220xe" fillcolor="#fcd1af" stroked="f">
              <v:path arrowok="t"/>
            </v:shape>
            <v:shape id="_x0000_s1289" style="position:absolute;left:19348;top:2676;width:480;height:721" coordorigin="19348,2676" coordsize="480,721" path="m19829,3397r,-492l19348,2676r,491l19829,3397xe" fillcolor="#f37d34" stroked="f">
              <v:path arrowok="t"/>
            </v:shape>
            <v:shape id="_x0000_s1288" style="position:absolute;left:19339;top:2665;width:500;height:741" coordorigin="19339,2665" coordsize="500,741" path="m19838,2905r,-6l19833,2897r-14,14l19819,3382r-461,-221l19824,3406r14,-9l19838,2905xe" fillcolor="#fcd1af" stroked="f">
              <v:path arrowok="t"/>
            </v:shape>
            <v:shape id="_x0000_s1287" style="position:absolute;left:19339;top:2665;width:500;height:741" coordorigin="19339,2665" coordsize="500,741" path="m19819,2911r14,-14l19350,2665r-11,11l19339,3173r5,3l19824,3406r-466,-245l19358,2691r461,220xe" fillcolor="#fcd1af" stroked="f">
              <v:path arrowok="t"/>
            </v:shape>
            <v:shape id="_x0000_s1286" style="position:absolute;left:18709;top:3166;width:1115;height:518" coordorigin="18709,3166" coordsize="1115,518" path="m19189,3684r635,-288l19344,3166r-635,288l19189,3684xe" fillcolor="#f37d34" stroked="f">
              <v:path arrowok="t"/>
            </v:shape>
            <v:shape id="_x0000_s1285" style="position:absolute;left:18686;top:3156;width:1142;height:539" coordorigin="18686,3156" coordsize="1142,539" path="m19801,3396r-612,277l18732,3454r453,238l19189,3694r4,-1l19828,3405r,-18l19348,3157r-4,-1l19344,3177r457,219xe" fillcolor="#fcd1af" stroked="f">
              <v:path arrowok="t"/>
            </v:shape>
            <v:shape id="_x0000_s1284" style="position:absolute;left:18686;top:3156;width:1142;height:539" coordorigin="18686,3156" coordsize="1142,539" path="m18705,3463r480,229l18732,3454r612,-277l19344,3156r-4,1l18705,3445r-19,9l18705,3463xe" fillcolor="#fcd1af" stroked="f">
              <v:path arrowok="t"/>
            </v:shape>
            <v:shape id="_x0000_s1283" style="position:absolute;left:18709;top:3166;width:1115;height:518" coordorigin="18709,3166" coordsize="1115,518" path="m19189,3684r635,-288l19344,3166r-635,288l19189,3684xe" fillcolor="#f37d34" stroked="f">
              <v:path arrowok="t"/>
            </v:shape>
            <v:shape id="_x0000_s1282" style="position:absolute;left:18686;top:3156;width:1142;height:539" coordorigin="18686,3156" coordsize="1142,539" path="m19801,3396r-612,277l18732,3454r453,238l19189,3694r4,-1l19828,3405r,-18l19348,3157r-4,-1l19344,3177r457,219xe" fillcolor="#fcd1af" stroked="f">
              <v:path arrowok="t"/>
            </v:shape>
            <v:shape id="_x0000_s1281" style="position:absolute;left:18686;top:3156;width:1142;height:539" coordorigin="18686,3156" coordsize="1142,539" path="m18705,3463r480,229l18732,3454r612,-277l19344,3156r-4,1l18705,3445r-19,9l18705,3463xe" fillcolor="#fcd1af" stroked="f">
              <v:path arrowok="t"/>
            </v:shape>
            <v:shape id="_x0000_s1280" style="position:absolute;left:19348;top:3750;width:480;height:708" coordorigin="19348,3750" coordsize="480,708" path="m19829,4459r,-492l19349,3750r-1,479l19829,4459xe" fillcolor="#f37d34" stroked="f">
              <v:path arrowok="t"/>
            </v:shape>
            <v:shape id="_x0000_s1279" style="position:absolute;left:19339;top:3735;width:500;height:738" coordorigin="19339,3735" coordsize="500,738" path="m19819,3973r,470l19358,4223r,-458l19344,4238r480,229l19838,4474r,-513l19833,3958r-14,15xe" fillcolor="#fcd1af" stroked="f">
              <v:path arrowok="t"/>
            </v:shape>
            <v:shape id="_x0000_s1278" style="position:absolute;left:19339;top:3735;width:500;height:738" coordorigin="19339,3735" coordsize="500,738" path="m19819,3973r14,-15l19339,3735r,15l19339,4229r,6l19344,4238r14,-473l19819,3973xe" fillcolor="#fcd1af" stroked="f">
              <v:path arrowok="t"/>
            </v:shape>
            <v:shape id="_x0000_s1277" style="position:absolute;left:19348;top:3750;width:480;height:708" coordorigin="19348,3750" coordsize="480,708" path="m19829,4459r,-492l19349,3750r-1,479l19829,4459xe" fillcolor="#f37d34" stroked="f">
              <v:path arrowok="t"/>
            </v:shape>
            <v:shape id="_x0000_s1276" style="position:absolute;left:19339;top:3735;width:500;height:738" coordorigin="19339,3735" coordsize="500,738" path="m19819,3973r,470l19358,4223r,-458l19344,4238r480,229l19838,4474r,-513l19833,3958r-14,15xe" fillcolor="#fcd1af" stroked="f">
              <v:path arrowok="t"/>
            </v:shape>
            <v:shape id="_x0000_s1275" style="position:absolute;left:19339;top:3735;width:500;height:738" coordorigin="19339,3735" coordsize="500,738" path="m19819,3973r14,-15l19339,3735r,15l19339,4229r,6l19344,4238r14,-473l19819,3973xe" fillcolor="#fcd1af" stroked="f">
              <v:path arrowok="t"/>
            </v:shape>
            <v:shape id="_x0000_s1274" style="position:absolute;left:17644;top:2676;width:1705;height:3290" coordorigin="17644,2676" coordsize="1705,3290" path="m18705,4522r643,-293l19349,3750r-644,280l18705,3460r643,-293l19348,2676r-643,292l18705,2741r-560,255l18145,3223r-501,228l17644,3943r501,-228l18145,4285r-501,228l17644,4668r1061,l18705,4522xe" fillcolor="#f37d34" stroked="f">
              <v:path arrowok="t"/>
            </v:shape>
            <v:shape id="_x0000_s1273" style="position:absolute;left:17644;top:2665;width:1715;height:3311" coordorigin="17644,2665" coordsize="1715,3311" path="m18714,4528r638,-290l19358,4235r,-6l19358,3750r-13,-9l18714,4015r,-549l19352,3176r6,-2l19358,2676r-8,-11l18714,2953r,-212l18705,2731r-564,256l18136,2989r,228l17644,3441r,21l18149,3232r6,-3l18155,3002r540,-246l18695,2983r14,-6l19339,2691r,470l18701,3451r-6,3l18695,4045r14,-6l19339,3765r,458l18701,4513r-6,3l18695,4668r19,l18714,4528xe" fillcolor="#fcd1af" stroked="f">
              <v:path arrowok="t"/>
            </v:shape>
            <v:shape id="_x0000_s1272" style="position:absolute;left:17644;top:2665;width:1715;height:3311" coordorigin="17644,2665" coordsize="1715,3311" path="m18149,4293r6,-2l18155,3700r-14,6l17644,3933r,20l18136,3730r,548l17644,4502r,21l18149,4293xe" fillcolor="#fcd1af" stroked="f">
              <v:path arrowok="t"/>
            </v:shape>
            <v:shape id="_x0000_s1271" style="position:absolute;left:17644;top:2676;width:1705;height:3290" coordorigin="17644,2676" coordsize="1705,3290" path="m18705,4522r643,-293l19349,3750r-644,280l18705,3460r643,-293l19348,2676r-643,292l18705,2741r-560,255l18145,3223r-501,228l17644,3943r501,-228l18145,4285r-501,228l17644,4668r1061,l18705,4522xe" fillcolor="#f37d34" stroked="f">
              <v:path arrowok="t"/>
            </v:shape>
            <v:shape id="_x0000_s1270" style="position:absolute;left:17644;top:2667;width:1715;height:3309" coordorigin="17644,2667" coordsize="1715,3309" path="m18714,4528r638,-290l19358,4235r,-6l19358,3750r-13,-9l18714,4015r,-549l19352,3176r6,-2l19358,2676r-14,-9l18714,2953r,-212l18702,2733r-561,254l18136,2989r,228l17644,3441r,21l18149,3232r6,-3l18155,3002r540,-246l18695,2983r14,-6l19339,2691r,470l18701,3451r-6,3l18695,4045r14,-6l19339,3765r,458l18701,4513r-6,3l18695,4668r19,l18714,4528xe" fillcolor="#fcd1af" stroked="f">
              <v:path arrowok="t"/>
            </v:shape>
            <v:shape id="_x0000_s1269" style="position:absolute;left:17644;top:2667;width:1715;height:3309" coordorigin="17644,2667" coordsize="1715,3309" path="m18149,4293r6,-2l18155,3700r-14,6l17644,3932r,21l18136,3730r,548l17644,4502r,21l18149,4293xe" fillcolor="#fcd1af" stroked="f">
              <v:path arrowok="t"/>
            </v:shape>
            <v:shape id="_x0000_s1268" type="#_x0000_t75" style="position:absolute;left:17634;top:2635;width:5466;height:2043">
              <v:imagedata r:id="rId20" o:title=""/>
            </v:shape>
            <v:shape id="_x0000_s1267" style="position:absolute;left:19663;top:2676;width:2896;height:3290" coordorigin="19663,2676" coordsize="2896,3290" path="m21915,4522r644,-293l22559,3750r-644,280l21915,3460r644,-293l22559,2676r-644,292l21915,2741r-559,255l21356,3223r-818,372l20538,3408r-560,254l19978,3850r-315,143l19663,4485r315,-144l19978,4668r636,l20538,4657r,-570l21356,3715r,570l21483,4668r432,l21915,4522xe" fillcolor="#f37d34" stroked="f">
              <v:path arrowok="t"/>
            </v:shape>
            <v:shape id="_x0000_s1266" style="position:absolute;left:19663;top:2676;width:2896;height:3290" coordorigin="19663,2676" coordsize="2896,3290" path="m21356,4285r-818,372l20614,4668r869,l21356,4285xe" fillcolor="#f37d34" stroked="f">
              <v:path arrowok="t"/>
            </v:shape>
            <v:shape id="_x0000_s1265" style="position:absolute;left:19654;top:3700;width:2909;height:3310" coordorigin="19654,3700" coordsize="2909,3310" path="m20542,4665r5,-572l21346,3730r,548l21360,4293r5,-2l21365,3700r-13,6l20534,4078r-6,3l20528,4668r8,l20542,4665xe" fillcolor="#fcd1af" stroked="f">
              <v:path arrowok="t"/>
            </v:shape>
            <v:shape id="_x0000_s1264" style="position:absolute;left:19654;top:3700;width:2909;height:3310" coordorigin="19654,3700" coordsize="2909,3310" path="m21360,4293r-14,-15l20547,4642r,-549l20542,4665r818,-372xe" fillcolor="#fcd1af" stroked="f">
              <v:path arrowok="t"/>
            </v:shape>
            <v:shape id="_x0000_s1263" style="position:absolute;left:19654;top:3700;width:2909;height:3310" coordorigin="19654,3700" coordsize="2909,3310" path="m21906,4516r,152l21907,4668r-1,-152xe" fillcolor="#fcd1af" stroked="f">
              <v:path arrowok="t"/>
            </v:shape>
            <v:shape id="_x0000_s1262" style="position:absolute;left:19654;top:3700;width:2909;height:3310" coordorigin="19654,3700" coordsize="2909,3310" path="m19988,4327r-14,6l19673,4470r,-471l19982,3859r6,-3l19988,3732r540,-245l20528,3610r14,-6l21360,3232r5,-3l21365,3002r541,-246l21906,2983r13,-6l22549,2691r,470l21911,3451r-5,3l21906,4045r13,-6l22550,3765r13,473l22568,4235r,-6l22569,3750r-14,-9l21925,4015r,-549l22563,3176r5,-2l22568,2676r-10,-11l21925,2953r,-212l21911,2733r-559,254l21346,2989r,228l20547,3580r,-123l20534,3463r-560,254l19968,3720r,124l19659,3984r-5,3l19654,4500r13,-7l19968,4357r,311l19988,4668r,-341xe" fillcolor="#fcd1af" stroked="f">
              <v:path arrowok="t"/>
            </v:shape>
            <v:shape id="_x0000_s1261" style="position:absolute;left:19654;top:3700;width:2909;height:3310" coordorigin="19654,3700" coordsize="2909,3310" path="m21925,4528r638,-290l22550,3765r-1,458l21911,4513r-5,3l21907,4668r18,l21925,4528xe" fillcolor="#fcd1af" stroked="f">
              <v:path arrowok="t"/>
            </v:shape>
            <v:shape id="_x0000_s1260" style="position:absolute;left:19663;top:2676;width:2896;height:3290" coordorigin="19663,2676" coordsize="2896,3290" path="m21915,4522r644,-293l22559,3750r-644,280l21915,3460r644,-293l22559,2676r-644,292l21915,2741r-559,255l21356,3223r-818,372l20538,3408r-560,254l19978,3850r-315,143l19663,4485r315,-144l19978,4668r636,l20538,4657r,-570l21356,3715r,570l21483,4668r432,l21915,4522xe" fillcolor="#f37d34" stroked="f">
              <v:path arrowok="t"/>
            </v:shape>
            <v:shape id="_x0000_s1259" style="position:absolute;left:19663;top:2676;width:2896;height:3290" coordorigin="19663,2676" coordsize="2896,3290" path="m21356,4285r-818,372l20614,4668r869,l21356,4285xe" fillcolor="#f37d34" stroked="f">
              <v:path arrowok="t"/>
            </v:shape>
            <v:shape id="_x0000_s1258" type="#_x0000_t75" style="position:absolute;left:19546;top:3246;width:3554;height:1431">
              <v:imagedata r:id="rId21" o:title=""/>
            </v:shape>
            <v:shape id="_x0000_s1257" style="position:absolute;left:22867;top:2645;width:626;height:147" coordorigin="22867,2645" coordsize="626,147" path="m23090,2645r-223,l23090,2747r,-102xe" fillcolor="#f37d34" stroked="f">
              <v:path arrowok="t"/>
            </v:shape>
            <v:shape id="_x0000_s1256" style="position:absolute;left:22844;top:2645;width:671;height:157" coordorigin="22844,2645" coordsize="671,157" path="m23090,2737r-200,-92l22844,2645r246,113l23090,2737xe" fillcolor="#fcd1af" stroked="f">
              <v:path arrowok="t"/>
            </v:shape>
            <v:shape id="_x0000_s1255" style="position:absolute;left:22874;top:3126;width:1191;height:3102" coordorigin="22874,3126" coordsize="1191,3102" path="m23090,4386r,-491l22874,3993r,492l23090,4386xe" fillcolor="#f37d34" stroked="f">
              <v:path arrowok="t"/>
            </v:shape>
            <v:shape id="_x0000_s1254" style="position:absolute;left:22864;top:3104;width:1201;height:2815" coordorigin="22864,3104" coordsize="1201,2815" path="m22878,4493r212,-96l23090,4376r-207,94l22883,3999r207,-94l23090,3884r-220,100l22864,3987r,513l22878,4493xe" fillcolor="#fcd1af" stroked="f">
              <v:path arrowok="t"/>
            </v:shape>
            <v:shape id="_x0000_s1253" style="position:absolute;left:22777;top:4389;width:960;height:451" coordorigin="22777,4389" coordsize="960,451" path="m23090,4503r-313,149l22811,4668r279,l23090,4503xe" fillcolor="#f37d34" stroked="f">
              <v:path arrowok="t"/>
            </v:shape>
            <v:shape id="_x0000_s1252" style="position:absolute;left:22773;top:4379;width:986;height:472" coordorigin="22773,4379" coordsize="986,472" path="m22799,4652r291,-139l23090,4492r-317,151l22773,4661r15,7l22831,4668r-32,-16xe" fillcolor="#fcd1af" stroked="f">
              <v:path arrowok="t"/>
            </v:shape>
            <v:shape id="_x0000_s1251" style="position:absolute;left:22773;top:4379;width:986;height:472" coordorigin="22773,4379" coordsize="986,472" path="m22799,4652r32,16l22834,4668r-35,-16xe" fillcolor="#fcd1af" stroked="f">
              <v:path arrowok="t"/>
            </v:shape>
            <v:shape id="_x0000_s1250" style="position:absolute;left:22777;top:4389;width:960;height:451" coordorigin="22777,4389" coordsize="960,451" path="m23090,4503r-313,149l22811,4668r279,l23090,4503xe" fillcolor="#f37d34" stroked="f">
              <v:path arrowok="t"/>
            </v:shape>
            <v:shape id="_x0000_s1249" style="position:absolute;left:22766;top:4379;width:993;height:472" coordorigin="22766,4379" coordsize="993,472" path="m22799,4652r32,16l22834,4668r-35,-16xe" fillcolor="#fcd1af" stroked="f">
              <v:path arrowok="t"/>
            </v:shape>
            <v:shape id="_x0000_s1248" style="position:absolute;left:22766;top:4379;width:993;height:472" coordorigin="22766,4379" coordsize="993,472" path="m22799,4652r291,-139l23090,4492r-317,151l22766,4658r21,10l22831,4668r-32,-16xe" fillcolor="#fcd1af" stroked="f">
              <v:path arrowok="t"/>
            </v:shape>
            <v:shape id="_x0000_s1247" style="position:absolute;left:22776;top:3887;width:550;height:768" coordorigin="22776,3887" coordsize="550,768" path="m23090,4504r,-499l22776,4162r,492l23090,4504xe" fillcolor="#f37d34" stroked="f">
              <v:path arrowok="t"/>
            </v:shape>
            <v:shape id="_x0000_s1246" style="position:absolute;left:22766;top:3878;width:570;height:785" coordorigin="22766,3878" coordsize="570,785" path="m22785,4168r305,-152l23090,3994r-319,160l22766,4157r,501l22780,4663r5,-495xe" fillcolor="#fcd1af" stroked="f">
              <v:path arrowok="t"/>
            </v:shape>
            <v:shape id="_x0000_s1245" style="position:absolute;left:22766;top:3878;width:570;height:785" coordorigin="22766,3878" coordsize="570,785" path="m23090,4515r,-21l22785,4639r,-471l22780,4663r310,-148xe" fillcolor="#fcd1af" stroked="f">
              <v:path arrowok="t"/>
            </v:shape>
            <v:shape id="_x0000_s1244" style="position:absolute;left:22776;top:3887;width:550;height:768" coordorigin="22776,3887" coordsize="550,768" path="m23090,4504r,-499l22776,4162r,492l23090,4504xe" fillcolor="#f37d34" stroked="f">
              <v:path arrowok="t"/>
            </v:shape>
            <v:shape id="_x0000_s1243" style="position:absolute;left:22766;top:3876;width:570;height:787" coordorigin="22766,3876" coordsize="570,787" path="m22785,4168r305,-152l23090,3994r-319,160l22766,4157r,497l22780,4663r5,-495xe" fillcolor="#fcd1af" stroked="f">
              <v:path arrowok="t"/>
            </v:shape>
            <v:shape id="_x0000_s1242" style="position:absolute;left:22766;top:3876;width:570;height:787" coordorigin="22766,3876" coordsize="570,787" path="m23090,4515r,-21l22785,4639r,-471l22780,4663r310,-148xe" fillcolor="#fcd1af" stroked="f">
              <v:path arrowok="t"/>
            </v:shape>
            <w10:wrap anchorx="page" anchory="page"/>
          </v:group>
        </w:pict>
      </w:r>
      <w:r>
        <w:rPr>
          <w:rFonts w:ascii="Sylfaen" w:hAnsi="Sylfaen"/>
        </w:rPr>
        <w:pict>
          <v:group id="_x0000_s1089" style="position:absolute;margin-left:35.7pt;margin-top:262.4pt;width:547.55pt;height:168.55pt;z-index:-1132;mso-position-horizontal-relative:page;mso-position-vertical-relative:page" coordorigin="714,5248" coordsize="10951,3371">
            <v:shape id="_x0000_s1240" style="position:absolute;left:724;top:5258;width:10931;height:3351" coordorigin="724,5258" coordsize="10931,3351" path="m724,8610r10931,l11655,5258r-10931,l724,8610xe" fillcolor="#363435" stroked="f">
              <v:path arrowok="t"/>
            </v:shape>
            <v:shape id="_x0000_s1239" style="position:absolute;left:506;top:5438;width:308;height:422" coordorigin="506,5438" coordsize="308,422" path="m814,5780r-90,l724,5842r90,-62xe" fillcolor="#696a6c" stroked="f">
              <v:path arrowok="t"/>
            </v:shape>
            <v:shape id="_x0000_s1238" style="position:absolute;left:506;top:5438;width:308;height:422" coordorigin="506,5438" coordsize="308,422" path="m823,5859r32,-1l884,5855r25,-6l932,5842r20,-9l968,5823r14,-13l992,5796r8,-16l1004,5762r2,-20l1006,5557r-1,-16l1002,5522r-7,-18l978,5480r-16,-13l942,5457r-19,-7l901,5445r-26,-4l856,5439r-21,-1l812,5438r-88,l724,5518r90,l829,5518r31,3l884,5526r17,8l911,5545r3,13l914,5740r-6,18l895,5768r-20,6l848,5778r-34,2l724,5842r,18l823,5859xe" fillcolor="#696a6c" stroked="f">
              <v:path arrowok="t"/>
            </v:shape>
            <v:shape id="_x0000_s1237" style="position:absolute;left:1264;top:5438;width:308;height:422" coordorigin="1264,5438" coordsize="308,422" path="m1388,5854r22,3l1432,5859r25,1l1572,5780r-115,l1441,5780r-31,-3l1388,5854xe" fillcolor="#696a6c" stroked="f">
              <v:path arrowok="t"/>
            </v:shape>
            <v:shape id="_x0000_s1236" style="position:absolute;left:1264;top:5438;width:308;height:422" coordorigin="1264,5438" coordsize="308,422" path="m1264,5743r2,22l1272,5784r10,18l1296,5817r18,13l1318,5832r15,7l1350,5845r18,6l1388,5854r22,-77l1386,5772r-17,-8l1359,5753r-4,-13l1355,5558r7,-18l1376,5530r20,-7l1423,5519r34,-1l1572,5518r15,l1618,5521r24,5l1659,5534r10,11l1672,5558r,182l1666,5758r-13,10l1633,5774r-27,4l1572,5780r-115,80l1581,5859r32,-1l1642,5855r25,-6l1690,5842r20,-9l1726,5823r14,-13l1750,5796r8,-16l1762,5762r2,-20l1764,5557r-4,-35l1753,5504r-17,-24l1720,5467r-20,-10l1681,5450r-22,-5l1633,5441r-19,-2l1593,5438r-23,l1446,5438r-32,2l1385,5443r-25,5l1337,5455r-19,9l1301,5475r-13,13l1277,5502r-7,17l1265,5537r-1,20l1264,5743xe" fillcolor="#696a6c" stroked="f">
              <v:path arrowok="t"/>
            </v:shape>
            <v:shape id="_x0000_s1235" style="position:absolute;left:2022;top:5438;width:308;height:422" coordorigin="2022,5438" coordsize="308,422" path="m2146,5854r22,3l2191,5859r24,1l2330,5780r-115,l2198,5780r-30,-3l2146,5854xe" fillcolor="#696a6c" stroked="f">
              <v:path arrowok="t"/>
            </v:shape>
            <v:shape id="_x0000_s1234" style="position:absolute;left:2022;top:5438;width:308;height:422" coordorigin="2022,5438" coordsize="308,422" path="m2022,5743r2,22l2030,5784r10,18l2054,5817r18,13l2076,5832r15,7l2108,5845r18,6l2146,5854r22,-77l2144,5772r-17,-8l2116,5753r-3,-13l2113,5558r7,-19l2134,5530r20,-7l2181,5519r34,-1l2330,5518r15,l2376,5521r24,5l2417,5534r10,11l2430,5558r,182l2424,5758r-14,10l2391,5774r-27,4l2330,5780r-115,80l2340,5859r31,-1l2400,5855r25,-6l2448,5842r20,-9l2484,5823r14,-13l2508,5796r8,-16l2520,5762r2,-20l2522,5557r-4,-35l2511,5504r-17,-24l2478,5467r-20,-10l2439,5450r-21,-5l2391,5441r-19,-2l2351,5438r-23,l2204,5438r-32,2l2143,5443r-25,5l2095,5455r-19,9l2059,5475r-13,13l2035,5502r-7,17l2023,5537r-1,20l2022,5743xe" fillcolor="#696a6c" stroked="f">
              <v:path arrowok="t"/>
            </v:shape>
            <v:shape id="_x0000_s1233" style="position:absolute;left:2780;top:5438;width:308;height:422" coordorigin="2780,5438" coordsize="308,422" path="m2904,5854r22,3l2949,5859r24,1l3088,5780r-115,l2956,5780r-30,-3l2904,5854xe" fillcolor="#696a6c" stroked="f">
              <v:path arrowok="t"/>
            </v:shape>
            <v:shape id="_x0000_s1232" style="position:absolute;left:2780;top:5438;width:308;height:422" coordorigin="2780,5438" coordsize="308,422" path="m2780,5743r2,22l2788,5784r10,18l2812,5817r18,13l2849,5839r17,6l2884,5851r20,3l2926,5777r-24,-5l2885,5764r-11,-11l2871,5740r,-182l2878,5539r14,-9l2912,5523r27,-4l2973,5518r115,l3103,5518r31,3l3158,5526r17,8l3185,5545r3,13l3188,5740r-6,18l3169,5768r-20,6l3122,5778r-34,2l2973,5860r125,-1l3129,5858r29,-3l3184,5849r22,-7l3226,5833r16,-10l3256,5810r10,-14l3274,5780r4,-18l3280,5742r,-185l3276,5522r-6,-18l3252,5480r-16,-13l3216,5457r-19,-7l3175,5445r-26,-4l3130,5439r-21,-1l3086,5438r-124,l2930,5440r-29,3l2876,5448r-23,7l2834,5464r-17,11l2804,5488r-11,14l2786,5519r-5,18l2780,5557r,186xe" fillcolor="#696a6c" stroked="f">
              <v:path arrowok="t"/>
            </v:shape>
            <v:shape id="_x0000_s1231" style="position:absolute;left:3538;top:5438;width:308;height:422" coordorigin="3538,5438" coordsize="308,422" path="m3662,5854r22,3l3707,5859r24,1l3846,5780r-115,l3714,5779r-30,-2l3662,5854xe" fillcolor="#696a6c" stroked="f">
              <v:path arrowok="t"/>
            </v:shape>
            <v:shape id="_x0000_s1230" style="position:absolute;left:3538;top:5438;width:308;height:422" coordorigin="3538,5438" coordsize="308,422" path="m3538,5743r2,22l3546,5784r10,17l3570,5817r18,13l3592,5832r15,7l3624,5845r18,6l3662,5854r22,-77l3660,5772r-17,-8l3632,5753r-3,-13l3629,5558r7,-19l3650,5530r20,-7l3697,5519r34,-1l3846,5518r15,l3892,5521r24,5l3933,5534r10,11l3946,5558r,182l3940,5758r-13,10l3907,5774r-27,4l3846,5780r-115,80l3856,5859r31,-1l3916,5855r25,-6l3964,5842r20,-9l4000,5823r14,-13l4024,5796r8,-16l4036,5762r2,-20l4038,5557r-4,-35l4028,5504r-18,-24l3994,5467r-20,-10l3955,5450r-22,-5l3907,5441r-19,-2l3867,5438r-23,l3720,5438r-32,2l3660,5443r-26,5l3611,5455r-19,9l3575,5475r-13,13l3551,5502r-7,17l3539,5537r-1,20l3538,5743xe" fillcolor="#696a6c" stroked="f">
              <v:path arrowok="t"/>
            </v:shape>
            <v:shape id="_x0000_s1229" style="position:absolute;left:4296;top:5438;width:308;height:422" coordorigin="4296,5438" coordsize="308,422" path="m4420,5854r22,3l4465,5859r24,1l4604,5780r-115,l4472,5780r-30,-3l4420,5854xe" fillcolor="#696a6c" stroked="f">
              <v:path arrowok="t"/>
            </v:shape>
            <v:shape id="_x0000_s1228" style="position:absolute;left:4296;top:5438;width:308;height:422" coordorigin="4296,5438" coordsize="308,422" path="m4296,5743r2,22l4304,5784r10,18l4328,5817r18,13l4350,5832r16,7l4382,5845r18,6l4420,5854r22,-77l4418,5772r-17,-8l4391,5753r-4,-13l4387,5558r8,-19l4408,5530r20,-7l4455,5519r34,-1l4604,5518r15,l4650,5521r24,5l4691,5534r10,11l4704,5558r,182l4698,5758r-13,10l4665,5774r-27,4l4604,5780r-115,80l4614,5859r31,-1l4674,5855r26,-6l4722,5842r20,-9l4758,5823r14,-13l4782,5796r8,-16l4795,5762r1,-20l4796,5557r-4,-35l4786,5504r-18,-24l4752,5467r-20,-10l4713,5450r-22,-5l4666,5441r-20,-2l4625,5438r-23,l4478,5438r-32,2l4418,5443r-26,5l4369,5455r-19,9l4333,5475r-13,13l4309,5502r-7,17l4297,5537r-1,20l4296,5743xe" fillcolor="#696a6c" stroked="f">
              <v:path arrowok="t"/>
            </v:shape>
            <v:shape id="_x0000_s1227" style="position:absolute;left:5054;top:5438;width:308;height:422" coordorigin="5054,5438" coordsize="308,422" path="m5178,5854r22,3l5223,5859r24,1l5362,5780r-115,l5231,5780r-31,-3l5178,5854xe" fillcolor="#696a6c" stroked="f">
              <v:path arrowok="t"/>
            </v:shape>
            <v:shape id="_x0000_s1226" style="position:absolute;left:5054;top:5438;width:308;height:422" coordorigin="5054,5438" coordsize="308,422" path="m5054,5743r2,22l5062,5784r10,17l5086,5817r18,13l5108,5832r16,7l5140,5845r18,6l5178,5854r22,-77l5176,5772r-17,-8l5149,5753r-4,-13l5145,5558r8,-19l5166,5530r20,-7l5213,5519r34,-1l5362,5518r15,l5408,5521r24,5l5449,5534r10,11l5462,5558r,182l5456,5758r-13,10l5423,5774r-27,4l5362,5780r-115,80l5372,5859r31,-1l5432,5855r26,-6l5480,5842r20,-9l5516,5823r14,-13l5541,5796r7,-16l5553,5762r1,-20l5554,5557r-4,-35l5544,5504r-18,-24l5510,5467r-20,-10l5471,5450r-22,-5l5423,5441r-19,-2l5383,5438r-23,l5236,5438r-32,2l5176,5443r-26,5l5127,5455r-19,9l5091,5475r-13,13l5067,5502r-7,17l5055,5537r-1,20l5054,5743xe" fillcolor="#696a6c" stroked="f">
              <v:path arrowok="t"/>
            </v:shape>
            <v:shape id="_x0000_s1225" style="position:absolute;left:5812;top:5438;width:308;height:422" coordorigin="5812,5438" coordsize="308,422" path="m5936,5854r22,3l5981,5859r24,1l6120,5780r-115,l5989,5780r-31,-3l5936,5854xe" fillcolor="#696a6c" stroked="f">
              <v:path arrowok="t"/>
            </v:shape>
            <v:shape id="_x0000_s1224" style="position:absolute;left:5812;top:5438;width:308;height:422" coordorigin="5812,5438" coordsize="308,422" path="m5812,5743r2,22l5820,5784r10,18l5844,5817r18,13l5882,5839r16,6l5916,5851r20,3l5958,5777r-24,-5l5917,5764r-10,-11l5903,5740r,-182l5911,5540r13,-10l5944,5523r27,-4l6005,5518r115,l6135,5518r31,3l6190,5526r17,8l6217,5545r4,13l6221,5740r-7,18l6201,5768r-20,6l6154,5778r-34,2l6005,5860r125,-1l6161,5858r29,-3l6216,5849r22,-7l6258,5833r16,-10l6288,5810r11,-14l6306,5780r5,-18l6312,5742r,-185l6308,5522r-6,-18l6284,5480r-16,-13l6248,5457r-19,-7l6208,5445r-27,-4l6162,5439r-21,-1l6118,5438r-124,l5962,5440r-28,3l5908,5448r-22,7l5866,5464r-17,11l5836,5488r-11,14l5818,5519r-5,18l5812,5557r,186xe" fillcolor="#696a6c" stroked="f">
              <v:path arrowok="t"/>
            </v:shape>
            <v:shape id="_x0000_s1223" style="position:absolute;left:6570;top:5438;width:308;height:422" coordorigin="6570,5438" coordsize="308,422" path="m6694,5854r22,3l6739,5859r24,1l6878,5780r-115,l6747,5780r-31,-3l6694,5854xe" fillcolor="#696a6c" stroked="f">
              <v:path arrowok="t"/>
            </v:shape>
            <v:shape id="_x0000_s1222" style="position:absolute;left:6570;top:5438;width:308;height:422" coordorigin="6570,5438" coordsize="308,422" path="m6570,5743r2,22l6578,5784r10,18l6602,5817r18,13l6640,5839r16,6l6674,5851r20,3l6716,5777r-24,-5l6675,5764r-10,-11l6661,5740r,-182l6669,5540r13,-10l6702,5523r27,-4l6763,5518r115,l6893,5518r31,3l6948,5526r17,8l6975,5545r3,13l6978,5740r-6,18l6959,5768r-20,6l6912,5778r-34,2l6763,5860r125,-1l6919,5858r29,-3l6974,5849r22,-7l7016,5833r16,-10l7046,5810r11,-14l7064,5780r5,-18l7070,5742r,-185l7066,5522r-6,-18l7042,5480r-16,-13l7006,5457r-19,-7l6966,5445r-26,-4l6920,5439r-21,-1l6876,5438r-124,l6720,5440r-28,3l6666,5448r-22,7l6624,5464r-17,11l6594,5488r-11,14l6576,5519r-5,18l6570,5557r,186xe" fillcolor="#696a6c" stroked="f">
              <v:path arrowok="t"/>
            </v:shape>
            <v:shape id="_x0000_s1221" style="position:absolute;left:7328;top:5438;width:308;height:422" coordorigin="7328,5438" coordsize="308,422" path="m7452,5854r22,3l7497,5859r24,1l7636,5780r-115,l7505,5780r-31,-3l7452,5854xe" fillcolor="#696a6c" stroked="f">
              <v:path arrowok="t"/>
            </v:shape>
            <v:shape id="_x0000_s1220" style="position:absolute;left:7328;top:5438;width:308;height:422" coordorigin="7328,5438" coordsize="308,422" path="m7328,5743r2,22l7336,5784r10,18l7360,5817r18,13l7398,5839r16,6l7432,5850r20,4l7474,5777r-24,-5l7433,5764r-10,-11l7419,5740r,-182l7427,5539r13,-9l7460,5523r27,-4l7521,5518r115,l7651,5518r31,3l7706,5526r17,8l7733,5545r4,13l7737,5740r-7,18l7717,5768r-20,6l7670,5778r-34,2l7521,5860r125,-1l7677,5858r29,-3l7732,5849r22,-7l7774,5833r17,-10l7804,5810r11,-14l7822,5780r5,-18l7828,5742r,-185l7824,5522r-6,-18l7800,5480r-16,-13l7764,5457r-19,-7l7724,5445r-26,-4l7678,5439r-21,-1l7634,5438r-124,l7478,5440r-28,3l7424,5448r-22,7l7382,5464r-17,11l7352,5488r-11,14l7334,5519r-5,18l7328,5557r,186xe" fillcolor="#696a6c" stroked="f">
              <v:path arrowok="t"/>
            </v:shape>
            <v:shape id="_x0000_s1219" style="position:absolute;left:8086;top:5438;width:308;height:422" coordorigin="8086,5438" coordsize="308,422" path="m8210,5854r22,3l8255,5859r24,1l8394,5780r-115,l8263,5780r-31,-3l8210,5854xe" fillcolor="#696a6c" stroked="f">
              <v:path arrowok="t"/>
            </v:shape>
            <v:shape id="_x0000_s1218" style="position:absolute;left:8086;top:5438;width:308;height:422" coordorigin="8086,5438" coordsize="308,422" path="m8086,5743r2,22l8094,5784r10,18l8118,5817r18,13l8156,5839r16,6l8190,5850r20,4l8232,5777r-24,-5l8191,5764r-10,-11l8177,5740r,-182l8185,5540r13,-10l8218,5523r27,-4l8279,5518r115,l8409,5518r31,3l8464,5526r17,8l8491,5545r3,13l8494,5740r-6,18l8475,5767r-20,7l8428,5778r-34,2l8279,5860r125,-1l8435,5858r29,-3l8490,5849r22,-7l8532,5833r16,-10l8562,5810r10,-14l8580,5780r5,-18l8586,5742r,-185l8582,5522r-6,-18l8558,5480r-16,-13l8522,5457r-19,-7l8482,5445r-26,-4l8436,5439r-21,-1l8392,5438r-124,l8236,5440r-28,3l8182,5448r-23,7l8140,5464r-17,11l8110,5488r-11,14l8092,5519r-5,18l8086,5557r,186xe" fillcolor="#696a6c" stroked="f">
              <v:path arrowok="t"/>
            </v:shape>
            <v:shape id="_x0000_s1217" style="position:absolute;left:8844;top:5438;width:308;height:422" coordorigin="8844,5438" coordsize="308,422" path="m8968,5854r22,3l9013,5859r24,1l9152,5780r-115,l9021,5780r-31,-3l8968,5854xe" fillcolor="#696a6c" stroked="f">
              <v:path arrowok="t"/>
            </v:shape>
            <v:shape id="_x0000_s1216" style="position:absolute;left:8844;top:5438;width:308;height:422" coordorigin="8844,5438" coordsize="308,422" path="m8844,5743r2,22l8852,5784r10,18l8876,5817r18,13l8914,5839r16,6l8948,5851r20,3l8990,5777r-24,-5l8949,5764r-10,-11l8935,5740r,-182l8943,5540r13,-10l8976,5523r27,-4l9037,5518r115,l9167,5518r31,3l9222,5526r17,8l9249,5545r4,13l9253,5740r-7,18l9233,5768r-20,6l9186,5778r-34,2l9037,5860r125,-1l9193,5858r29,-3l9248,5849r22,-7l9290,5833r16,-10l9320,5810r11,-14l9338,5780r5,-18l9344,5742r,-185l9340,5522r-6,-18l9316,5480r-16,-13l9280,5457r-19,-7l9240,5445r-26,-4l9194,5439r-21,-1l9150,5438r-124,l8994,5440r-28,3l8940,5448r-23,7l8898,5464r-17,11l8868,5488r-11,14l8850,5519r-5,18l8844,5557r,186xe" fillcolor="#696a6c" stroked="f">
              <v:path arrowok="t"/>
            </v:shape>
            <v:shape id="_x0000_s1215" style="position:absolute;left:9602;top:5438;width:308;height:422" coordorigin="9602,5438" coordsize="308,422" path="m9726,5854r22,3l9771,5859r24,1l9910,5780r-115,l9779,5780r-31,-3l9726,5854xe" fillcolor="#696a6c" stroked="f">
              <v:path arrowok="t"/>
            </v:shape>
            <v:shape id="_x0000_s1214" style="position:absolute;left:9602;top:5438;width:308;height:422" coordorigin="9602,5438" coordsize="308,422" path="m9602,5743r2,22l9610,5784r10,18l9634,5817r18,13l9672,5839r16,6l9706,5851r20,3l9748,5777r-24,-5l9707,5764r-10,-11l9693,5740r,-182l9701,5540r13,-10l9734,5523r27,-4l9795,5518r115,l9925,5518r31,3l9980,5526r17,8l10007,5545r4,13l10011,5740r-7,18l9991,5768r-20,6l9944,5778r-34,2l9795,5860r125,-1l9951,5858r29,-3l10006,5849r22,-7l10048,5833r16,-10l10078,5810r11,-14l10096,5780r5,-18l10102,5742r,-185l10098,5522r-6,-18l10074,5480r-16,-13l10038,5457r-19,-7l9998,5445r-26,-4l9952,5439r-21,-1l9908,5438r-124,l9752,5440r-28,3l9698,5448r-22,7l9656,5464r-16,11l9626,5488r-11,14l9608,5519r-5,18l9602,5557r,186xe" fillcolor="#696a6c" stroked="f">
              <v:path arrowok="t"/>
            </v:shape>
            <v:shape id="_x0000_s1213" style="position:absolute;left:10360;top:5438;width:308;height:422" coordorigin="10360,5438" coordsize="308,422" path="m10484,5854r22,3l10529,5859r24,1l10668,5780r-115,l10537,5780r-31,-3l10484,5854xe" fillcolor="#696a6c" stroked="f">
              <v:path arrowok="t"/>
            </v:shape>
            <v:shape id="_x0000_s1212" style="position:absolute;left:10360;top:5438;width:308;height:422" coordorigin="10360,5438" coordsize="308,422" path="m10360,5743r2,22l10368,5784r10,17l10392,5817r18,13l10415,5832r15,7l10446,5845r19,6l10484,5854r22,-77l10482,5772r-17,-8l10455,5753r-4,-13l10451,5558r8,-18l10472,5530r20,-7l10519,5519r34,-1l10668,5518r15,l10714,5521r24,5l10755,5534r10,11l10769,5558r,182l10762,5758r-13,10l10729,5774r-27,4l10668,5780r-115,80l10678,5859r31,-1l10738,5855r26,-6l10786,5842r20,-9l10822,5823r14,-13l10847,5796r7,-16l10859,5762r1,-20l10860,5557r-4,-35l10850,5504r-18,-24l10816,5467r-20,-10l10777,5450r-21,-5l10730,5441r-20,-2l10689,5438r-23,l10542,5438r-32,2l10482,5443r-26,5l10434,5455r-20,9l10398,5475r-14,13l10373,5502r-7,17l10361,5537r-1,20l10360,5743xe" fillcolor="#696a6c" stroked="f">
              <v:path arrowok="t"/>
            </v:shape>
            <v:shape id="_x0000_s1211" style="position:absolute;left:11118;top:5438;width:308;height:422" coordorigin="11118,5438" coordsize="308,422" path="m11242,5854r22,3l11287,5859r24,1l11426,5780r-115,l11295,5780r-31,-3l11242,5854xe" fillcolor="#696a6c" stroked="f">
              <v:path arrowok="t"/>
            </v:shape>
            <v:shape id="_x0000_s1210" style="position:absolute;left:11118;top:5438;width:308;height:422" coordorigin="11118,5438" coordsize="308,422" path="m11118,5743r2,22l11126,5784r10,18l11150,5817r18,13l11173,5832r15,7l11204,5845r19,6l11242,5854r22,-77l11240,5772r-17,-8l11213,5753r-4,-13l11209,5558r1,-6l11217,5539r13,-9l11250,5523r27,-4l11311,5518r115,l11441,5518r31,3l11496,5526r17,8l11523,5545r4,13l11527,5740r-7,18l11507,5768r-20,6l11460,5778r-34,2l11311,5860r125,-1l11467,5858r29,-3l11522,5849r22,-7l11564,5833r17,-10l11594,5810r11,-14l11612,5780r5,-18l11618,5742r,-185l11614,5522r-6,-18l11590,5480r-16,-13l11554,5457r-19,-7l11514,5445r-26,-4l11468,5439r-21,-1l11424,5438r-124,l11268,5440r-28,3l11214,5448r-22,7l11172,5464r-16,11l11142,5488r-11,14l11124,5519r-5,18l11118,5557r,186xe" fillcolor="#696a6c" stroked="f">
              <v:path arrowok="t"/>
            </v:shape>
            <v:shape id="_x0000_s1209" style="position:absolute;left:506;top:6111;width:308;height:421" coordorigin="506,6111" coordsize="308,421" path="m814,6453r-90,l724,6515r90,-62xe" fillcolor="#696a6c" stroked="f">
              <v:path arrowok="t"/>
            </v:shape>
            <v:shape id="_x0000_s1208" style="position:absolute;left:506;top:6111;width:308;height:421" coordorigin="506,6111" coordsize="308,421" path="m823,6533r32,-2l884,6528r25,-5l932,6515r20,-8l968,6496r14,-13l992,6469r8,-16l1004,6435r2,-20l1006,6230r-1,-15l1002,6195r-7,-18l978,6153r-16,-13l942,6130r-19,-7l901,6118r-26,-4l856,6113r-21,-1l812,6111r-88,l724,6191r90,l829,6191r31,3l884,6199r17,8l911,6218r3,13l914,6413r-6,18l895,6441r-20,6l848,6452r-34,1l724,6515r,18l823,6533xe" fillcolor="#696a6c" stroked="f">
              <v:path arrowok="t"/>
            </v:shape>
            <v:shape id="_x0000_s1207" style="position:absolute;left:1264;top:6111;width:308;height:421" coordorigin="1264,6111" coordsize="308,421" path="m1388,6528r22,2l1432,6532r25,1l1572,6453r-115,l1441,6453r-31,-3l1388,6528xe" fillcolor="#696a6c" stroked="f">
              <v:path arrowok="t"/>
            </v:shape>
            <v:shape id="_x0000_s1206" style="position:absolute;left:1264;top:6111;width:308;height:421" coordorigin="1264,6111" coordsize="308,421" path="m1264,6416r2,22l1272,6457r10,18l1296,6490r18,13l1318,6505r15,7l1350,6519r18,5l1388,6528r22,-78l1386,6445r-17,-8l1359,6426r-4,-13l1355,6231r7,-18l1376,6203r20,-7l1423,6192r34,-1l1572,6191r15,l1618,6194r24,5l1659,6207r10,11l1672,6231r,182l1666,6431r-13,10l1633,6447r-27,5l1572,6453r-115,80l1581,6533r32,-2l1642,6528r25,-5l1690,6515r20,-8l1726,6496r14,-13l1750,6469r8,-16l1762,6435r2,-20l1764,6230r-4,-35l1753,6177r-17,-24l1720,6140r-20,-10l1681,6123r-22,-5l1633,6114r-19,-1l1593,6112r-23,-1l1446,6111r-32,2l1385,6116r-25,6l1337,6129r-19,9l1301,6148r-13,13l1277,6175r-7,17l1265,6210r-1,20l1264,6416xe" fillcolor="#696a6c" stroked="f">
              <v:path arrowok="t"/>
            </v:shape>
            <v:shape id="_x0000_s1205" style="position:absolute;left:2022;top:6111;width:308;height:421" coordorigin="2022,6111" coordsize="308,421" path="m2146,6528r22,2l2191,6532r24,1l2330,6453r-115,l2198,6453r-30,-3l2146,6528xe" fillcolor="#696a6c" stroked="f">
              <v:path arrowok="t"/>
            </v:shape>
            <v:shape id="_x0000_s1204" style="position:absolute;left:2022;top:6111;width:308;height:421" coordorigin="2022,6111" coordsize="308,421" path="m2022,6416r2,22l2030,6457r10,18l2054,6490r18,13l2076,6505r15,7l2108,6519r18,5l2146,6528r22,-78l2144,6445r-17,-8l2116,6426r-3,-13l2113,6231r7,-18l2134,6203r20,-7l2181,6192r34,-1l2330,6191r15,l2376,6194r24,5l2417,6207r10,11l2430,6231r,182l2424,6431r-14,10l2391,6447r-27,5l2330,6453r-115,80l2339,6533r32,-2l2400,6528r25,-6l2448,6515r20,-8l2484,6496r14,-13l2508,6469r8,-16l2520,6435r2,-20l2522,6230r-4,-35l2511,6177r-17,-24l2478,6140r-20,-10l2439,6123r-21,-5l2391,6114r-19,-1l2351,6112r-23,-1l2204,6111r-32,2l2143,6116r-25,6l2095,6129r-19,9l2059,6148r-13,13l2035,6175r-7,17l2023,6210r-1,20l2022,6416xe" fillcolor="#696a6c" stroked="f">
              <v:path arrowok="t"/>
            </v:shape>
            <v:shape id="_x0000_s1203" style="position:absolute;left:2780;top:6111;width:308;height:421" coordorigin="2780,6111" coordsize="308,421" path="m2904,6528r22,2l2949,6532r24,1l3088,6453r-115,l2956,6453r-30,-3l2904,6528xe" fillcolor="#696a6c" stroked="f">
              <v:path arrowok="t"/>
            </v:shape>
            <v:shape id="_x0000_s1202" style="position:absolute;left:2780;top:6111;width:308;height:421" coordorigin="2780,6111" coordsize="308,421" path="m2780,6416r2,22l2788,6457r10,18l2812,6490r18,13l2849,6512r17,7l2884,6524r20,4l2926,6450r-24,-5l2885,6437r-11,-11l2871,6413r,-182l2878,6213r14,-10l2912,6196r27,-4l2973,6191r115,l3103,6191r31,3l3158,6199r17,8l3185,6218r3,13l3188,6413r-6,18l3169,6441r-20,6l3122,6452r-34,1l2973,6533r124,l3129,6531r29,-3l3183,6522r23,-7l3226,6507r16,-11l3256,6483r10,-14l3274,6453r4,-18l3280,6415r,-185l3276,6195r-6,-18l3252,6153r-16,-13l3216,6130r-19,-7l3175,6118r-26,-4l3130,6113r-21,-1l3086,6111r-124,l2930,6113r-28,3l2876,6122r-23,7l2834,6138r-17,10l2804,6161r-11,14l2786,6192r-5,18l2780,6230r,186xe" fillcolor="#696a6c" stroked="f">
              <v:path arrowok="t"/>
            </v:shape>
            <v:shape id="_x0000_s1201" style="position:absolute;left:3538;top:6111;width:308;height:421" coordorigin="3538,6111" coordsize="308,421" path="m3662,6528r22,2l3707,6532r24,1l3846,6453r-115,l3714,6453r-30,-3l3662,6528xe" fillcolor="#696a6c" stroked="f">
              <v:path arrowok="t"/>
            </v:shape>
            <v:shape id="_x0000_s1200" style="position:absolute;left:3538;top:6111;width:308;height:421" coordorigin="3538,6111" coordsize="308,421" path="m3538,6416r2,22l3546,6457r10,18l3570,6490r18,13l3592,6505r15,7l3624,6519r18,5l3662,6528r22,-78l3660,6445r-17,-8l3632,6426r-3,-13l3629,6231r7,-18l3650,6203r20,-7l3697,6192r34,-1l3846,6191r15,l3892,6194r24,5l3933,6207r10,11l3946,6231r,182l3940,6431r-13,10l3907,6447r-27,5l3846,6453r-115,80l3855,6533r32,-2l3916,6528r25,-5l3964,6515r20,-8l4000,6496r14,-13l4024,6469r8,-16l4036,6435r2,-20l4038,6230r-4,-35l4028,6177r-18,-24l3994,6140r-20,-10l3955,6123r-22,-5l3907,6114r-19,-1l3867,6112r-23,-1l3720,6111r-32,2l3660,6116r-26,6l3611,6129r-19,9l3575,6148r-13,13l3551,6175r-7,17l3539,6210r-1,20l3538,6416xe" fillcolor="#696a6c" stroked="f">
              <v:path arrowok="t"/>
            </v:shape>
            <v:shape id="_x0000_s1199" style="position:absolute;left:4296;top:6111;width:308;height:421" coordorigin="4296,6111" coordsize="308,421" path="m4420,6528r22,2l4465,6532r24,1l4604,6453r-115,l4473,6453r-31,-3l4420,6528xe" fillcolor="#696a6c" stroked="f">
              <v:path arrowok="t"/>
            </v:shape>
            <v:shape id="_x0000_s1198" style="position:absolute;left:4296;top:6111;width:308;height:421" coordorigin="4296,6111" coordsize="308,421" path="m4296,6416r2,22l4304,6457r10,18l4328,6490r18,13l4365,6512r17,7l4400,6524r20,4l4442,6450r-24,-5l4401,6437r-10,-11l4387,6413r,-182l4395,6213r13,-10l4428,6196r27,-4l4489,6191r115,l4619,6191r31,3l4674,6199r17,8l4701,6218r3,13l4704,6413r-6,18l4685,6441r-20,6l4638,6452r-34,1l4489,6533r124,l4645,6531r29,-3l4699,6523r23,-8l4742,6507r16,-11l4772,6483r10,-14l4790,6453r5,-18l4796,6415r,-185l4792,6195r-6,-18l4768,6153r-16,-13l4732,6130r-19,-7l4691,6118r-25,-4l4646,6113r-21,-1l4602,6111r-124,l4446,6113r-28,3l4392,6122r-23,7l4350,6138r-17,10l4320,6161r-11,14l4302,6192r-5,18l4296,6230r,186xe" fillcolor="#696a6c" stroked="f">
              <v:path arrowok="t"/>
            </v:shape>
            <v:shape id="_x0000_s1197" style="position:absolute;left:5054;top:6111;width:308;height:421" coordorigin="5054,6111" coordsize="308,421" path="m5178,6528r22,2l5223,6532r24,1l5362,6453r-115,l5231,6453r-31,-3l5178,6528xe" fillcolor="#696a6c" stroked="f">
              <v:path arrowok="t"/>
            </v:shape>
            <v:shape id="_x0000_s1196" style="position:absolute;left:5054;top:6111;width:308;height:421" coordorigin="5054,6111" coordsize="308,421" path="m5054,6416r2,22l5062,6457r10,18l5086,6490r18,13l5108,6505r16,7l5140,6519r18,5l5178,6528r22,-78l5176,6445r-17,-8l5149,6426r-4,-13l5145,6231r8,-18l5166,6203r20,-7l5213,6192r34,-1l5362,6191r15,l5408,6194r24,5l5449,6207r10,11l5462,6231r,182l5456,6431r-13,10l5423,6447r-27,5l5362,6453r-115,80l5372,6533r31,-2l5432,6528r26,-6l5480,6515r20,-8l5516,6496r14,-13l5541,6469r7,-16l5553,6435r1,-20l5554,6230r-4,-35l5544,6177r-18,-24l5510,6140r-20,-10l5471,6123r-22,-5l5423,6114r-19,-1l5383,6112r-23,-1l5236,6111r-32,2l5176,6116r-26,6l5127,6129r-19,9l5091,6148r-13,13l5067,6175r-7,17l5055,6210r-1,20l5054,6416xe" fillcolor="#696a6c" stroked="f">
              <v:path arrowok="t"/>
            </v:shape>
            <v:shape id="_x0000_s1195" style="position:absolute;left:5812;top:6111;width:308;height:421" coordorigin="5812,6111" coordsize="308,421" path="m5936,6528r22,2l5981,6532r24,1l6120,6453r-115,l5989,6453r-31,-3l5936,6528xe" fillcolor="#696a6c" stroked="f">
              <v:path arrowok="t"/>
            </v:shape>
            <v:shape id="_x0000_s1194" style="position:absolute;left:5812;top:6111;width:308;height:421" coordorigin="5812,6111" coordsize="308,421" path="m5812,6416r2,22l5820,6457r10,18l5844,6490r18,13l5881,6512r17,7l5916,6524r20,4l5958,6450r-24,-5l5917,6437r-10,-11l5903,6413r,-182l5911,6213r13,-10l5944,6196r27,-4l6005,6191r115,l6135,6191r31,3l6190,6199r17,8l6217,6218r4,13l6221,6413r-7,18l6201,6441r-20,6l6154,6452r-34,1l6005,6533r125,l6161,6531r29,-3l6216,6522r22,-7l6258,6507r16,-11l6288,6483r11,-14l6306,6453r5,-18l6312,6415r,-185l6308,6195r-6,-18l6284,6153r-16,-13l6248,6130r-19,-7l6208,6118r-27,-4l6162,6113r-21,-1l6118,6111r-124,l5962,6113r-28,3l5908,6122r-22,7l5866,6138r-17,10l5836,6161r-11,14l5818,6192r-5,18l5812,6230r,186xe" fillcolor="#696a6c" stroked="f">
              <v:path arrowok="t"/>
            </v:shape>
            <v:shape id="_x0000_s1193" style="position:absolute;left:6570;top:6111;width:308;height:421" coordorigin="6570,6111" coordsize="308,421" path="m6694,6528r22,2l6739,6532r24,1l6878,6453r-115,l6747,6453r-31,-3l6694,6528xe" fillcolor="#696a6c" stroked="f">
              <v:path arrowok="t"/>
            </v:shape>
            <v:shape id="_x0000_s1192" style="position:absolute;left:6570;top:6111;width:308;height:421" coordorigin="6570,6111" coordsize="308,421" path="m6570,6416r2,22l6578,6457r10,18l6602,6490r18,13l6640,6512r16,7l6674,6524r20,4l6716,6450r-24,-5l6675,6437r-10,-11l6661,6413r,-182l6669,6213r13,-10l6702,6196r27,-4l6763,6191r115,l6893,6191r31,3l6948,6199r17,8l6975,6218r3,13l6978,6413r-6,18l6959,6441r-20,6l6912,6452r-34,1l6763,6533r125,l6919,6531r29,-3l6974,6522r22,-7l7016,6507r16,-11l7046,6483r11,-14l7064,6453r5,-18l7070,6415r,-185l7066,6195r-6,-18l7042,6153r-16,-13l7006,6130r-19,-7l6966,6118r-26,-4l6920,6113r-21,-1l6876,6111r-124,l6720,6113r-28,3l6666,6122r-22,7l6624,6138r-17,10l6594,6161r-11,14l6576,6192r-5,18l6570,6230r,186xe" fillcolor="#696a6c" stroked="f">
              <v:path arrowok="t"/>
            </v:shape>
            <v:shape id="_x0000_s1191" style="position:absolute;left:7328;top:6111;width:308;height:421" coordorigin="7328,6111" coordsize="308,421" path="m7452,6528r22,2l7497,6532r24,1l7636,6453r-115,l7505,6453r-31,-3l7452,6528xe" fillcolor="#696a6c" stroked="f">
              <v:path arrowok="t"/>
            </v:shape>
            <v:shape id="_x0000_s1190" style="position:absolute;left:7328;top:6111;width:308;height:421" coordorigin="7328,6111" coordsize="308,421" path="m7328,6417r2,21l7336,6457r10,18l7360,6490r18,13l7398,6512r16,7l7432,6524r20,4l7474,6450r-24,-5l7433,6437r-10,-11l7419,6413r,-182l7427,6213r13,-10l7460,6196r27,-4l7521,6191r115,l7651,6191r31,3l7706,6199r17,8l7733,6218r4,13l7737,6413r-7,18l7717,6441r-20,6l7670,6452r-34,1l7521,6533r125,l7677,6531r29,-3l7732,6522r22,-7l7774,6507r16,-11l7804,6483r11,-14l7822,6453r5,-18l7828,6415r,-185l7824,6195r-6,-18l7800,6153r-16,-13l7764,6130r-19,-7l7724,6118r-26,-4l7678,6113r-21,-1l7634,6111r-124,l7478,6113r-28,3l7424,6122r-22,7l7382,6138r-17,10l7352,6161r-11,14l7334,6192r-5,18l7328,6230r,187xe" fillcolor="#696a6c" stroked="f">
              <v:path arrowok="t"/>
            </v:shape>
            <v:shape id="_x0000_s1189" style="position:absolute;left:8086;top:6111;width:308;height:421" coordorigin="8086,6111" coordsize="308,421" path="m8210,6528r22,2l8255,6532r24,1l8394,6453r-115,l8263,6453r-31,-3l8210,6528xe" fillcolor="#696a6c" stroked="f">
              <v:path arrowok="t"/>
            </v:shape>
            <v:shape id="_x0000_s1188" style="position:absolute;left:8086;top:6111;width:308;height:421" coordorigin="8086,6111" coordsize="308,421" path="m8086,6417r2,21l8094,6457r10,18l8118,6490r18,13l8156,6512r16,7l8190,6524r20,4l8232,6450r-24,-5l8191,6437r-10,-11l8177,6413r,-182l8185,6213r13,-10l8218,6196r27,-4l8279,6191r115,l8409,6191r31,3l8464,6199r17,8l8491,6218r3,13l8494,6413r-6,18l8475,6441r-20,6l8428,6452r-34,1l8279,6533r124,l8435,6531r29,-3l8490,6523r22,-8l8532,6507r16,-11l8562,6483r10,-14l8580,6453r5,-18l8586,6415r,-185l8582,6195r-6,-18l8558,6153r-16,-13l8522,6130r-19,-7l8482,6118r-26,-4l8436,6113r-21,-1l8392,6111r-124,l8236,6113r-28,3l8182,6122r-23,7l8140,6138r-17,10l8110,6161r-11,14l8092,6192r-5,18l8086,6230r,187xe" fillcolor="#696a6c" stroked="f">
              <v:path arrowok="t"/>
            </v:shape>
            <v:shape id="_x0000_s1187" style="position:absolute;left:8844;top:6111;width:308;height:421" coordorigin="8844,6111" coordsize="308,421" path="m8968,6528r22,2l9013,6532r24,1l9152,6453r-115,l9021,6453r-31,-3l8968,6528xe" fillcolor="#696a6c" stroked="f">
              <v:path arrowok="t"/>
            </v:shape>
            <v:shape id="_x0000_s1186" style="position:absolute;left:8844;top:6111;width:308;height:421" coordorigin="8844,6111" coordsize="308,421" path="m8844,6416r2,22l8852,6457r10,18l8876,6490r18,13l8914,6512r16,7l8948,6524r20,4l8990,6450r-24,-5l8949,6437r-10,-11l8935,6413r,-182l8943,6213r13,-10l8976,6196r27,-4l9037,6191r115,l9167,6191r31,3l9222,6199r17,8l9249,6218r4,13l9253,6413r-7,18l9233,6441r-20,6l9186,6452r-34,1l9037,6533r125,l9193,6531r29,-3l9248,6522r22,-7l9290,6507r16,-11l9320,6483r11,-14l9338,6453r5,-18l9344,6415r,-185l9340,6195r-6,-18l9316,6153r-16,-13l9280,6130r-19,-7l9240,6118r-26,-4l9194,6113r-21,-1l9150,6111r-124,l8994,6113r-28,3l8940,6122r-22,7l8898,6138r-17,10l8868,6161r-11,14l8850,6192r-5,18l8844,6230r,186xe" fillcolor="#696a6c" stroked="f">
              <v:path arrowok="t"/>
            </v:shape>
            <v:shape id="_x0000_s1185" style="position:absolute;left:9602;top:6111;width:308;height:421" coordorigin="9602,6111" coordsize="308,421" path="m9726,6528r22,2l9771,6532r24,1l9910,6453r-115,l9779,6453r-31,-3l9726,6528xe" fillcolor="#696a6c" stroked="f">
              <v:path arrowok="t"/>
            </v:shape>
            <v:shape id="_x0000_s1184" style="position:absolute;left:9602;top:6111;width:308;height:421" coordorigin="9602,6111" coordsize="308,421" path="m9602,6416r2,22l9610,6457r10,18l9634,6490r18,13l9672,6512r16,7l9706,6524r20,4l9748,6450r-24,-5l9707,6437r-10,-11l9693,6413r,-182l9701,6213r13,-10l9734,6196r27,-4l9795,6191r115,l9925,6191r31,3l9980,6199r17,8l10007,6218r4,13l10011,6413r-7,18l9991,6441r-20,6l9944,6452r-34,1l9795,6533r125,l9951,6531r29,-3l10006,6522r22,-7l10048,6507r16,-11l10078,6483r11,-14l10096,6453r5,-18l10102,6415r,-185l10098,6195r-6,-18l10074,6153r-16,-13l10039,6130r-20,-7l9998,6118r-26,-4l9952,6113r-21,-1l9908,6111r-124,l9752,6113r-28,3l9698,6122r-22,7l9656,6138r-16,10l9626,6161r-11,14l9608,6192r-5,18l9602,6230r,186xe" fillcolor="#696a6c" stroked="f">
              <v:path arrowok="t"/>
            </v:shape>
            <v:shape id="_x0000_s1183" style="position:absolute;left:10360;top:6111;width:308;height:421" coordorigin="10360,6111" coordsize="308,421" path="m10484,6528r22,2l10529,6532r24,1l10668,6453r-115,l10537,6453r-31,-3l10484,6528xe" fillcolor="#696a6c" stroked="f">
              <v:path arrowok="t"/>
            </v:shape>
            <v:shape id="_x0000_s1182" style="position:absolute;left:10360;top:6111;width:308;height:421" coordorigin="10360,6111" coordsize="308,421" path="m10360,6416r2,22l10368,6457r10,18l10392,6490r18,13l10415,6505r15,7l10446,6519r19,5l10484,6528r22,-78l10482,6445r-17,-8l10455,6426r-4,-13l10451,6231r8,-18l10472,6203r20,-7l10519,6192r34,-1l10668,6191r15,l10714,6194r24,5l10755,6207r10,11l10769,6231r,182l10762,6431r-13,10l10729,6447r-27,5l10668,6453r-115,80l10678,6533r31,-2l10738,6528r26,-5l10786,6515r20,-8l10822,6496r14,-13l10847,6469r7,-16l10859,6435r1,-20l10860,6230r-4,-35l10850,6177r-18,-24l10816,6140r-20,-10l10777,6123r-21,-5l10730,6114r-20,-1l10689,6112r-23,-1l10542,6111r-32,2l10482,6116r-26,6l10434,6129r-20,9l10398,6148r-14,13l10373,6175r-7,17l10361,6210r-1,20l10360,6416xe" fillcolor="#696a6c" stroked="f">
              <v:path arrowok="t"/>
            </v:shape>
            <v:shape id="_x0000_s1181" style="position:absolute;left:11118;top:6111;width:308;height:421" coordorigin="11118,6111" coordsize="308,421" path="m11242,6528r22,2l11287,6532r24,1l11426,6453r-115,l11295,6453r-31,-3l11242,6528xe" fillcolor="#696a6c" stroked="f">
              <v:path arrowok="t"/>
            </v:shape>
            <v:shape id="_x0000_s1180" style="position:absolute;left:11118;top:6111;width:308;height:421" coordorigin="11118,6111" coordsize="308,421" path="m11118,6416r2,22l11126,6457r10,18l11150,6490r18,13l11173,6505r15,7l11204,6519r19,5l11242,6528r22,-78l11240,6445r-17,-8l11213,6426r-4,-13l11209,6231r1,-6l11217,6213r13,-10l11250,6196r27,-4l11311,6191r115,l11441,6191r31,3l11496,6199r17,8l11523,6218r4,13l11527,6413r-7,18l11507,6441r-20,6l11460,6452r-34,1l11311,6533r125,l11467,6531r29,-3l11522,6522r22,-7l11564,6507r17,-11l11594,6483r11,-14l11612,6453r5,-18l11618,6415r,-185l11614,6195r-6,-18l11590,6153r-16,-13l11554,6130r-19,-7l11514,6118r-26,-4l11468,6113r-21,-1l11424,6111r-124,l11268,6113r-28,3l11214,6122r-22,7l11172,6138r-16,10l11142,6161r-11,14l11124,6192r-5,18l11118,6230r,186xe" fillcolor="#696a6c" stroked="f">
              <v:path arrowok="t"/>
            </v:shape>
            <v:shape id="_x0000_s1179" style="position:absolute;left:506;top:6784;width:308;height:422" coordorigin="506,6784" coordsize="308,422" path="m814,7126r-90,l724,7189r90,-63xe" fillcolor="#696a6c" stroked="f">
              <v:path arrowok="t"/>
            </v:shape>
            <v:shape id="_x0000_s1178" style="position:absolute;left:506;top:6784;width:308;height:422" coordorigin="506,6784" coordsize="308,422" path="m823,7206r32,-2l884,7201r25,-5l932,7189r20,-9l968,7169r14,-12l992,7142r8,-16l1004,7108r2,-20l1006,6903r-1,-15l1002,6868r-7,-18l978,6826r-16,-13l942,6803r-19,-7l901,6791r-26,-4l856,6786r-21,-1l812,6784r-88,l724,6864r90,l829,6864r31,3l884,6872r17,8l911,6891r3,14l914,7087r-6,17l895,7114r-20,7l848,7125r-34,1l724,7189r,17l823,7206xe" fillcolor="#696a6c" stroked="f">
              <v:path arrowok="t"/>
            </v:shape>
            <v:shape id="_x0000_s1177" style="position:absolute;left:1264;top:6784;width:308;height:422" coordorigin="1264,6784" coordsize="308,422" path="m1388,7201r22,3l1432,7205r25,1l1572,7126r-115,l1441,7126r-31,-3l1388,7201xe" fillcolor="#696a6c" stroked="f">
              <v:path arrowok="t"/>
            </v:shape>
            <v:shape id="_x0000_s1176" style="position:absolute;left:1264;top:6784;width:308;height:422" coordorigin="1264,6784" coordsize="308,422" path="m1264,7089r2,22l1272,7131r10,17l1296,7163r18,13l1318,7178r15,8l1350,7192r18,5l1388,7201r22,-78l1386,7118r-17,-8l1359,7100r-4,-13l1355,6905r7,-19l1376,6876r20,-6l1423,6866r34,-2l1572,6864r15,l1618,6867r24,5l1659,6880r10,11l1672,6905r,182l1666,7104r-13,10l1633,7121r-27,4l1572,7126r-115,80l1581,7206r32,-2l1642,7201r25,-5l1690,7189r20,-9l1726,7169r14,-12l1750,7142r8,-16l1762,7108r2,-20l1764,6903r-4,-35l1753,6850r-17,-24l1720,6813r-20,-10l1681,6796r-22,-5l1633,6787r-19,-1l1593,6785r-23,-1l1446,6785r-32,1l1385,6789r-25,6l1337,6802r-19,9l1301,6822r-13,12l1277,6849r-7,16l1265,6883r-1,20l1264,7089xe" fillcolor="#696a6c" stroked="f">
              <v:path arrowok="t"/>
            </v:shape>
            <v:shape id="_x0000_s1175" style="position:absolute;left:2022;top:6784;width:308;height:422" coordorigin="2022,6784" coordsize="308,422" path="m2146,7201r22,3l2191,7205r24,1l2330,7126r-115,l2198,7126r-30,-3l2146,7201xe" fillcolor="#696a6c" stroked="f">
              <v:path arrowok="t"/>
            </v:shape>
            <v:shape id="_x0000_s1174" style="position:absolute;left:2022;top:6784;width:308;height:422" coordorigin="2022,6784" coordsize="308,422" path="m2022,7089r2,22l2030,7131r10,17l2054,7163r18,13l2076,7178r15,8l2108,7192r18,5l2146,7201r22,-78l2144,7118r-17,-8l2116,7100r-3,-13l2113,6905r7,-19l2134,6876r20,-6l2181,6866r34,-2l2330,6864r15,l2376,6867r24,5l2417,6880r10,11l2430,6905r,182l2424,7104r-14,10l2391,7121r-27,4l2330,7126r-115,80l2340,7206r31,-2l2400,7201r25,-5l2448,7189r20,-9l2484,7169r14,-12l2508,7142r8,-16l2520,7108r2,-20l2522,6903r-4,-35l2511,6850r-17,-24l2478,6813r-20,-10l2439,6796r-21,-5l2391,6787r-19,-1l2351,6785r-23,-1l2204,6785r-32,1l2143,6789r-25,6l2095,6802r-19,9l2059,6822r-13,12l2035,6849r-7,16l2023,6883r-1,20l2022,7089xe" fillcolor="#696a6c" stroked="f">
              <v:path arrowok="t"/>
            </v:shape>
            <v:shape id="_x0000_s1173" style="position:absolute;left:2780;top:6784;width:308;height:422" coordorigin="2780,6784" coordsize="308,422" path="m2904,7201r22,3l2949,7205r24,1l3088,7126r-115,l2956,7126r-30,-3l2904,7201xe" fillcolor="#f37d34" stroked="f">
              <v:path arrowok="t"/>
            </v:shape>
            <v:shape id="_x0000_s1172" style="position:absolute;left:2780;top:6784;width:308;height:422" coordorigin="2780,6784" coordsize="308,422" path="m2780,7089r2,22l2788,7131r10,17l2812,7163r18,13l2849,7186r17,6l2884,7197r20,4l2926,7123r-24,-5l2885,7110r-11,-10l2871,7087r,-182l2878,6886r14,-10l2912,6870r27,-4l2973,6864r115,l3103,6864r31,3l3158,6872r17,8l3185,6891r3,14l3188,7087r-6,17l3169,7114r-20,7l3122,7125r-34,1l2973,7206r125,l3129,7204r29,-3l3184,7196r22,-7l3226,7180r16,-11l3256,7157r10,-15l3274,7126r4,-18l3280,7088r,-185l3276,6868r-6,-18l3252,6826r-16,-13l3216,6803r-19,-7l3175,6791r-26,-4l3130,6786r-21,-1l3086,6784r-124,1l2930,6786r-29,3l2876,6795r-23,7l2834,6811r-17,11l2804,6834r-11,15l2786,6865r-5,18l2780,6903r,186xe" fillcolor="#f37d34" stroked="f">
              <v:path arrowok="t"/>
            </v:shape>
            <v:shape id="_x0000_s1171" style="position:absolute;left:3538;top:6784;width:308;height:422" coordorigin="3538,6784" coordsize="308,422" path="m3662,7201r22,3l3707,7205r24,1l3846,7126r-115,l3714,7126r-30,-3l3662,7201xe" fillcolor="#696a6c" stroked="f">
              <v:path arrowok="t"/>
            </v:shape>
            <v:shape id="_x0000_s1170" style="position:absolute;left:3538;top:6784;width:308;height:422" coordorigin="3538,6784" coordsize="308,422" path="m3538,7089r2,22l3546,7131r10,17l3570,7163r18,13l3592,7178r15,8l3624,7192r18,5l3662,7201r22,-78l3660,7118r-17,-8l3632,7100r-3,-13l3629,6905r8,-19l3650,6876r20,-6l3697,6866r34,-2l3846,6864r15,l3892,6867r24,5l3933,6880r10,11l3946,6905r,182l3940,7104r-13,10l3907,7121r-27,4l3846,7126r-115,80l3856,7206r31,-2l3916,7201r25,-5l3964,7189r20,-9l4000,7169r14,-12l4024,7142r8,-16l4036,7108r2,-20l4038,6903r-4,-35l4028,6850r-18,-24l3994,6813r-20,-10l3955,6796r-22,-5l3907,6787r-19,-1l3867,6785r-23,-1l3720,6784r-32,2l3660,6789r-26,6l3611,6802r-19,9l3575,6822r-13,12l3551,6849r-7,16l3539,6883r-1,20l3538,7089xe" fillcolor="#696a6c" stroked="f">
              <v:path arrowok="t"/>
            </v:shape>
            <v:shape id="_x0000_s1169" style="position:absolute;left:4296;top:6784;width:308;height:422" coordorigin="4296,6784" coordsize="308,422" path="m4420,7201r22,3l4465,7205r24,1l4604,7126r-115,l4473,7126r-31,-3l4420,7201xe" fillcolor="#696a6c" stroked="f">
              <v:path arrowok="t"/>
            </v:shape>
            <v:shape id="_x0000_s1168" style="position:absolute;left:4296;top:6784;width:308;height:422" coordorigin="4296,6784" coordsize="308,422" path="m4296,7089r2,22l4304,7131r10,17l4328,7163r18,13l4350,7178r16,8l4382,7192r18,5l4420,7201r22,-78l4418,7118r-17,-8l4391,7100r-4,-13l4387,6905r8,-19l4408,6876r20,-6l4455,6866r34,-2l4604,6864r15,l4650,6867r24,5l4691,6880r10,11l4704,6905r,182l4698,7104r-13,10l4665,7121r-27,4l4604,7126r-115,80l4614,7206r31,-2l4674,7201r26,-5l4722,7189r20,-9l4758,7169r14,-12l4782,7142r8,-16l4795,7108r1,-20l4796,6903r-4,-35l4786,6850r-18,-24l4752,6813r-20,-10l4713,6796r-22,-5l4666,6787r-20,-1l4625,6785r-23,-1l4478,6784r-32,2l4418,6789r-26,6l4369,6802r-19,9l4333,6822r-13,12l4309,6849r-7,16l4297,6883r-1,20l4296,7089xe" fillcolor="#696a6c" stroked="f">
              <v:path arrowok="t"/>
            </v:shape>
            <v:shape id="_x0000_s1167" style="position:absolute;left:5054;top:6784;width:308;height:422" coordorigin="5054,6784" coordsize="308,422" path="m5178,7201r22,3l5223,7205r24,1l5362,7126r-115,l5231,7126r-31,-3l5178,7201xe" fillcolor="#696a6c" stroked="f">
              <v:path arrowok="t"/>
            </v:shape>
            <v:shape id="_x0000_s1166" style="position:absolute;left:5054;top:6784;width:308;height:422" coordorigin="5054,6784" coordsize="308,422" path="m5054,7089r2,22l5062,7131r10,17l5086,7163r18,13l5108,7178r16,8l5140,7192r18,5l5178,7201r22,-78l5176,7118r-17,-8l5149,7100r-4,-13l5145,6905r8,-19l5166,6876r20,-6l5213,6866r34,-2l5362,6864r15,l5408,6867r24,5l5449,6880r10,11l5462,6905r,182l5456,7104r-13,10l5423,7121r-27,4l5362,7126r-115,80l5372,7206r31,-2l5432,7201r26,-5l5480,7189r20,-9l5516,7169r14,-12l5541,7142r7,-16l5553,7108r1,-20l5554,6903r-4,-35l5544,6850r-18,-24l5510,6813r-20,-10l5471,6796r-22,-5l5423,6787r-19,-1l5383,6785r-23,-1l5236,6785r-32,1l5176,6789r-26,6l5127,6802r-19,9l5091,6822r-13,12l5067,6849r-7,16l5055,6883r-1,20l5054,7089xe" fillcolor="#696a6c" stroked="f">
              <v:path arrowok="t"/>
            </v:shape>
            <v:shape id="_x0000_s1165" style="position:absolute;left:5812;top:6784;width:308;height:422" coordorigin="5812,6784" coordsize="308,422" path="m5936,7201r22,3l5981,7205r24,1l6120,7126r-115,l5989,7126r-31,-3l5936,7201xe" fillcolor="#696a6c" stroked="f">
              <v:path arrowok="t"/>
            </v:shape>
            <v:shape id="_x0000_s1164" style="position:absolute;left:5812;top:6784;width:308;height:422" coordorigin="5812,6784" coordsize="308,422" path="m5812,7089r2,22l5820,7131r10,17l5844,7163r18,13l5882,7186r16,6l5916,7197r20,4l5958,7123r-24,-5l5917,7110r-10,-10l5903,7087r,-182l5911,6886r13,-10l5944,6870r27,-4l6005,6864r115,l6135,6864r31,3l6190,6872r17,8l6217,6891r4,14l6221,7087r-7,17l6201,7114r-20,7l6154,7125r-34,1l6005,7206r125,l6161,7204r29,-3l6216,7196r22,-7l6258,7180r16,-11l6288,7157r11,-15l6306,7126r5,-18l6312,7088r,-185l6308,6868r-6,-18l6284,6826r-16,-13l6248,6803r-19,-7l6208,6791r-27,-4l6162,6786r-21,-1l6118,6784r-124,l5962,6786r-28,3l5908,6795r-22,7l5866,6811r-17,10l5836,6834r-11,15l5818,6865r-5,18l5812,6903r,186xe" fillcolor="#696a6c" stroked="f">
              <v:path arrowok="t"/>
            </v:shape>
            <v:shape id="_x0000_s1163" style="position:absolute;left:6570;top:6784;width:308;height:422" coordorigin="6570,6784" coordsize="308,422" path="m6694,7201r22,3l6739,7205r24,1l6878,7126r-115,l6747,7126r-31,-3l6694,7201xe" fillcolor="#696a6c" stroked="f">
              <v:path arrowok="t"/>
            </v:shape>
            <v:shape id="_x0000_s1162" style="position:absolute;left:6570;top:6784;width:308;height:422" coordorigin="6570,6784" coordsize="308,422" path="m6570,7089r2,22l6578,7131r10,17l6602,7163r18,13l6640,7186r16,6l6674,7197r20,4l6716,7123r-24,-5l6675,7110r-10,-10l6661,7087r,-182l6669,6886r13,-10l6702,6870r27,-4l6763,6864r115,l6893,6864r31,3l6948,6872r17,8l6975,6891r3,14l6978,7087r-6,17l6959,7114r-20,7l6912,7125r-34,1l6763,7206r125,l6919,7204r29,-3l6974,7196r22,-7l7016,7180r16,-11l7046,7157r11,-15l7064,7126r5,-18l7070,7088r,-185l7066,6868r-6,-18l7042,6826r-16,-13l7006,6803r-19,-7l6966,6791r-26,-4l6920,6786r-21,-1l6876,6784r-124,l6720,6786r-28,3l6666,6795r-22,7l6624,6811r-17,11l6594,6834r-11,15l6576,6865r-5,18l6570,6903r,186xe" fillcolor="#696a6c" stroked="f">
              <v:path arrowok="t"/>
            </v:shape>
            <v:shape id="_x0000_s1161" style="position:absolute;left:7328;top:6784;width:308;height:422" coordorigin="7328,6784" coordsize="308,422" path="m7452,7201r22,3l7497,7205r24,1l7636,7126r-115,l7505,7126r-31,-3l7452,7201xe" fillcolor="#696a6c" stroked="f">
              <v:path arrowok="t"/>
            </v:shape>
            <v:shape id="_x0000_s1160" style="position:absolute;left:7328;top:6784;width:308;height:422" coordorigin="7328,6784" coordsize="308,422" path="m7328,7090r2,21l7336,7131r10,17l7360,7163r18,13l7398,7185r16,7l7432,7197r20,4l7474,7123r-24,-5l7433,7110r-10,-10l7419,7087r,-182l7427,6886r13,-10l7460,6870r27,-4l7521,6864r115,l7651,6864r31,3l7706,6872r17,8l7733,6891r4,14l7737,7087r-7,17l7717,7114r-20,7l7670,7125r-34,1l7521,7206r125,l7677,7204r29,-3l7732,7196r22,-7l7774,7180r17,-11l7804,7157r11,-15l7822,7126r5,-18l7828,7088r,-185l7824,6868r-6,-18l7800,6826r-16,-13l7764,6803r-19,-7l7724,6791r-26,-4l7678,6786r-21,-1l7634,6784r-124,l7478,6786r-28,3l7424,6795r-22,7l7382,6811r-17,11l7352,6834r-11,15l7334,6865r-5,18l7328,6903r,187xe" fillcolor="#696a6c" stroked="f">
              <v:path arrowok="t"/>
            </v:shape>
            <v:shape id="_x0000_s1159" style="position:absolute;left:8086;top:6784;width:308;height:422" coordorigin="8086,6784" coordsize="308,422" path="m8210,7201r22,3l8255,7205r24,1l8394,7126r-115,l8263,7126r-31,-3l8210,7201xe" fillcolor="#696a6c" stroked="f">
              <v:path arrowok="t"/>
            </v:shape>
            <v:shape id="_x0000_s1158" style="position:absolute;left:8086;top:6784;width:308;height:422" coordorigin="8086,6784" coordsize="308,422" path="m8086,7090r2,21l8094,7131r10,17l8118,7163r18,13l8156,7185r16,7l8190,7197r20,4l8232,7123r-24,-5l8191,7110r-10,-10l8177,7087r,-182l8185,6886r13,-10l8218,6870r27,-4l8279,6864r115,l8409,6864r31,3l8464,6872r17,8l8491,6891r3,14l8494,7087r-6,17l8475,7114r-20,7l8428,7125r-34,1l8279,7206r125,l8435,7204r29,-3l8490,7196r22,-7l8532,7180r16,-11l8562,7157r10,-15l8580,7126r5,-18l8586,7088r,-185l8582,6868r-6,-18l8558,6826r-16,-13l8522,6803r-19,-7l8482,6791r-26,-4l8436,6786r-21,-1l8392,6784r-124,l8236,6786r-28,3l8182,6795r-23,7l8140,6811r-17,11l8110,6834r-11,15l8092,6865r-5,18l8086,6903r,187xe" fillcolor="#696a6c" stroked="f">
              <v:path arrowok="t"/>
            </v:shape>
            <v:shape id="_x0000_s1157" style="position:absolute;left:8844;top:6784;width:308;height:422" coordorigin="8844,6784" coordsize="308,422" path="m8968,7201r22,3l9013,7205r24,1l9152,7126r-115,l9021,7126r-31,-3l8968,7201xe" fillcolor="#696a6c" stroked="f">
              <v:path arrowok="t"/>
            </v:shape>
            <v:shape id="_x0000_s1156" style="position:absolute;left:8844;top:6784;width:308;height:422" coordorigin="8844,6784" coordsize="308,422" path="m8844,7090r2,21l8852,7131r10,17l8876,7163r18,13l8914,7186r16,6l8948,7197r20,4l8990,7123r-24,-5l8949,7110r-10,-10l8935,7087r,-182l8943,6886r13,-10l8976,6870r27,-4l9037,6864r115,l9167,6864r31,3l9222,6872r17,8l9249,6891r4,14l9253,7087r-7,17l9233,7114r-20,7l9186,7125r-34,1l9037,7206r125,l9193,7204r29,-3l9248,7196r22,-7l9290,7180r16,-11l9320,7157r11,-15l9338,7126r5,-18l9344,7088r,-185l9340,6868r-6,-18l9316,6826r-16,-13l9280,6803r-19,-7l9240,6791r-26,-4l9194,6786r-21,-1l9150,6784r-124,l8994,6786r-28,3l8940,6795r-22,7l8898,6811r-17,11l8868,6834r-11,15l8850,6865r-5,18l8844,6903r,187xe" fillcolor="#696a6c" stroked="f">
              <v:path arrowok="t"/>
            </v:shape>
            <v:shape id="_x0000_s1155" style="position:absolute;left:9602;top:6784;width:308;height:422" coordorigin="9602,6784" coordsize="308,422" path="m9726,7201r22,3l9771,7205r24,1l9910,7126r-115,l9779,7126r-31,-3l9726,7201xe" fillcolor="#696a6c" stroked="f">
              <v:path arrowok="t"/>
            </v:shape>
            <v:shape id="_x0000_s1154" style="position:absolute;left:9602;top:6784;width:308;height:422" coordorigin="9602,6784" coordsize="308,422" path="m9602,7089r2,22l9610,7131r10,17l9634,7163r18,13l9672,7186r16,6l9706,7197r20,4l9748,7123r-24,-5l9707,7110r-10,-10l9693,7087r,-182l9701,6886r13,-10l9734,6870r27,-4l9795,6864r115,l9925,6864r31,3l9980,6872r17,8l10007,6891r4,14l10011,7087r-7,17l9991,7114r-20,7l9944,7125r-34,1l9795,7206r125,l9951,7204r29,-3l10006,7196r22,-7l10048,7180r16,-11l10078,7157r11,-15l10096,7126r5,-18l10102,7088r,-185l10098,6868r-6,-18l10074,6826r-16,-13l10038,6803r-19,-7l9998,6791r-26,-4l9952,6786r-21,-1l9908,6784r-124,l9752,6786r-28,3l9698,6795r-22,7l9656,6811r-16,11l9626,6834r-11,15l9608,6865r-5,18l9602,6903r,186xe" fillcolor="#696a6c" stroked="f">
              <v:path arrowok="t"/>
            </v:shape>
            <v:shape id="_x0000_s1153" style="position:absolute;left:10360;top:6784;width:308;height:422" coordorigin="10360,6784" coordsize="308,422" path="m10484,7201r22,3l10529,7205r24,1l10668,7126r-115,l10537,7126r-31,-3l10484,7201xe" fillcolor="#696a6c" stroked="f">
              <v:path arrowok="t"/>
            </v:shape>
            <v:shape id="_x0000_s1152" style="position:absolute;left:10360;top:6784;width:308;height:422" coordorigin="10360,6784" coordsize="308,422" path="m10360,7089r2,22l10368,7131r10,17l10392,7163r18,13l10415,7178r15,8l10446,7192r19,5l10484,7201r22,-78l10482,7118r-17,-8l10455,7100r-4,-13l10451,6905r8,-19l10472,6876r20,-6l10519,6866r34,-2l10668,6864r15,l10714,6867r24,5l10755,6880r10,11l10769,6905r,182l10762,7104r-13,10l10729,7121r-27,4l10668,7126r-115,80l10678,7206r31,-2l10738,7201r26,-5l10786,7189r20,-9l10822,7169r14,-12l10847,7142r7,-16l10859,7108r1,-20l10860,6903r-4,-35l10850,6850r-18,-24l10816,6813r-20,-10l10777,6796r-21,-5l10730,6787r-20,-1l10689,6785r-23,-1l10542,6784r-32,2l10482,6789r-26,6l10434,6802r-20,9l10398,6822r-14,12l10373,6849r-7,16l10361,6883r-1,20l10360,7089xe" fillcolor="#696a6c" stroked="f">
              <v:path arrowok="t"/>
            </v:shape>
            <v:shape id="_x0000_s1151" style="position:absolute;left:11118;top:6784;width:308;height:422" coordorigin="11118,6784" coordsize="308,422" path="m11242,7201r22,3l11287,7205r24,1l11426,7126r-115,l11295,7126r-31,-3l11242,7201xe" fillcolor="#696a6c" stroked="f">
              <v:path arrowok="t"/>
            </v:shape>
            <v:shape id="_x0000_s1150" style="position:absolute;left:11118;top:6784;width:308;height:422" coordorigin="11118,6784" coordsize="308,422" path="m11118,7089r2,22l11126,7131r10,17l11150,7163r18,13l11173,7178r15,8l11204,7192r19,5l11242,7201r22,-78l11240,7118r-17,-8l11213,7100r-4,-13l11209,6905r1,-7l11217,6886r13,-10l11250,6870r27,-4l11311,6864r115,l11441,6864r31,3l11496,6872r17,8l11523,6891r4,14l11527,7087r-7,17l11507,7114r-20,7l11460,7125r-34,1l11311,7206r125,l11467,7204r29,-3l11522,7196r22,-7l11564,7180r17,-11l11594,7157r11,-15l11612,7126r5,-18l11618,7088r,-185l11614,6868r-6,-18l11591,6826r-17,-13l11554,6803r-19,-7l11514,6791r-26,-4l11468,6786r-21,-1l11424,6784r-124,1l11268,6786r-28,3l11214,6795r-22,7l11172,6811r-16,11l11142,6834r-11,15l11124,6865r-5,18l11118,6903r,186xe" fillcolor="#696a6c" stroked="f">
              <v:path arrowok="t"/>
            </v:shape>
            <v:shape id="_x0000_s1149" style="position:absolute;left:506;top:7458;width:308;height:421" coordorigin="506,7458" coordsize="308,421" path="m814,7799r-90,l724,7862r90,-63xe" fillcolor="#696a6c" stroked="f">
              <v:path arrowok="t"/>
            </v:shape>
            <v:shape id="_x0000_s1148" style="position:absolute;left:506;top:7458;width:308;height:421" coordorigin="506,7458" coordsize="308,421" path="m823,7879r32,-2l884,7874r25,-5l932,7862r20,-9l968,7842r14,-12l992,7815r8,-16l1004,7781r2,-20l1006,7576r-1,-15l1002,7541r-7,-18l978,7499r-16,-13l942,7476r-19,-6l901,7465r-26,-4l856,7459r-21,-1l812,7458r-88,l724,7537r90,l829,7538r31,2l884,7545r17,8l911,7564r3,14l914,7760r-6,17l895,7787r-20,7l848,7798r-34,1l724,7862r,17l823,7879xe" fillcolor="#696a6c" stroked="f">
              <v:path arrowok="t"/>
            </v:shape>
            <v:shape id="_x0000_s1147" style="position:absolute;left:1264;top:7458;width:308;height:421" coordorigin="1264,7458" coordsize="308,421" path="m1388,7874r22,2l1432,7878r25,1l1572,7799r-115,l1441,7799r-31,-3l1388,7874xe" fillcolor="#696a6c" stroked="f">
              <v:path arrowok="t"/>
            </v:shape>
            <v:shape id="_x0000_s1146" style="position:absolute;left:1264;top:7458;width:308;height:421" coordorigin="1264,7458" coordsize="308,421" path="m1264,7762r2,22l1272,7803r10,18l1296,7836r18,13l1318,7851r15,8l1350,7865r18,5l1388,7874r22,-78l1386,7791r-17,-8l1359,7773r-4,-13l1355,7578r7,-19l1376,7550r20,-7l1423,7539r34,-2l1572,7537r15,1l1618,7540r24,5l1659,7553r10,11l1672,7578r,182l1666,7777r-13,10l1633,7794r-27,4l1572,7799r-115,80l1581,7879r32,-2l1642,7874r25,-5l1690,7862r20,-9l1726,7842r14,-12l1750,7815r8,-16l1762,7781r2,-20l1764,7576r-4,-35l1753,7523r-17,-24l1720,7486r-20,-10l1681,7470r-22,-5l1633,7461r-19,-2l1593,7458r-23,l1446,7458r-32,1l1385,7463r-25,5l1337,7475r-19,9l1301,7495r-13,12l1277,7522r-7,16l1265,7556r-1,20l1264,7762xe" fillcolor="#696a6c" stroked="f">
              <v:path arrowok="t"/>
            </v:shape>
            <v:shape id="_x0000_s1145" style="position:absolute;left:2022;top:7458;width:308;height:421" coordorigin="2022,7458" coordsize="308,421" path="m2146,7874r22,2l2191,7878r24,1l2330,7799r-115,l2198,7799r-30,-3l2146,7874xe" fillcolor="#696a6c" stroked="f">
              <v:path arrowok="t"/>
            </v:shape>
            <v:shape id="_x0000_s1144" style="position:absolute;left:2022;top:7458;width:308;height:421" coordorigin="2022,7458" coordsize="308,421" path="m2022,7762r2,22l2030,7803r10,18l2054,7836r18,13l2076,7851r15,8l2108,7865r18,5l2146,7874r22,-78l2144,7791r-17,-8l2116,7773r-3,-13l2113,7578r7,-19l2134,7549r20,-6l2181,7539r34,-2l2330,7537r15,1l2376,7540r24,5l2417,7553r10,11l2430,7578r,182l2424,7777r-14,10l2391,7794r-27,4l2330,7799r-115,80l2339,7879r32,-2l2400,7874r25,-5l2448,7862r20,-9l2484,7842r14,-12l2508,7815r8,-16l2520,7781r2,-20l2522,7576r-4,-35l2511,7523r-17,-24l2478,7486r-20,-10l2439,7470r-21,-5l2391,7461r-19,-2l2351,7458r-23,l2204,7458r-32,1l2143,7463r-25,5l2095,7475r-19,9l2059,7495r-13,12l2035,7522r-7,16l2023,7556r-1,20l2022,7762xe" fillcolor="#696a6c" stroked="f">
              <v:path arrowok="t"/>
            </v:shape>
            <v:shape id="_x0000_s1143" style="position:absolute;left:2780;top:7458;width:308;height:421" coordorigin="2780,7458" coordsize="308,421" path="m2904,7874r22,2l2949,7878r24,1l3088,7799r-115,l2957,7799r-31,-3l2904,7874xe" fillcolor="#696a6c" stroked="f">
              <v:path arrowok="t"/>
            </v:shape>
            <v:shape id="_x0000_s1142" style="position:absolute;left:2780;top:7458;width:308;height:421" coordorigin="2780,7458" coordsize="308,421" path="m2780,7763r2,21l2788,7804r10,17l2812,7836r18,13l2849,7858r17,7l2884,7870r20,4l2926,7796r-24,-5l2885,7783r-11,-10l2871,7760r,-182l2878,7559r14,-10l2912,7543r27,-4l2973,7537r115,l3103,7538r31,2l3158,7545r17,8l3185,7564r3,14l3188,7760r-6,17l3169,7787r-20,7l3122,7798r-34,1l2973,7879r124,l3129,7877r29,-3l3183,7869r23,-7l3226,7853r16,-11l3256,7830r10,-15l3274,7799r4,-18l3280,7761r,-185l3276,7541r-6,-18l3252,7499r-16,-13l3216,7476r-19,-6l3175,7465r-26,-4l3130,7459r-21,-1l3086,7458r-124,l2930,7459r-29,4l2876,7468r-23,7l2834,7484r-17,11l2804,7507r-11,15l2786,7538r-5,18l2780,7576r,187xe" fillcolor="#696a6c" stroked="f">
              <v:path arrowok="t"/>
            </v:shape>
            <v:shape id="_x0000_s1141" style="position:absolute;left:3538;top:7458;width:308;height:421" coordorigin="3538,7458" coordsize="308,421" path="m3662,7874r22,2l3707,7878r24,1l3846,7799r-115,l3714,7799r-30,-3l3662,7874xe" fillcolor="#696a6c" stroked="f">
              <v:path arrowok="t"/>
            </v:shape>
            <v:shape id="_x0000_s1140" style="position:absolute;left:3538;top:7458;width:308;height:421" coordorigin="3538,7458" coordsize="308,421" path="m3538,7762r2,22l3546,7803r10,18l3570,7836r18,13l3592,7851r15,8l3624,7865r18,5l3662,7874r22,-78l3660,7791r-17,-8l3632,7773r-3,-13l3629,7578r8,-19l3650,7549r20,-6l3697,7539r34,-2l3846,7537r15,1l3892,7540r24,5l3933,7553r10,11l3946,7578r,182l3940,7777r-13,10l3907,7794r-27,4l3846,7799r-115,80l3855,7879r32,-2l3916,7874r25,-5l3964,7862r20,-9l4000,7842r14,-12l4024,7815r8,-16l4036,7781r2,-20l4038,7576r-4,-35l4028,7523r-18,-24l3994,7486r-20,-10l3955,7470r-22,-5l3907,7461r-19,-2l3867,7458r-23,l3720,7458r-32,1l3660,7463r-26,5l3611,7475r-19,9l3575,7495r-13,12l3551,7522r-7,16l3539,7556r-1,20l3538,7762xe" fillcolor="#696a6c" stroked="f">
              <v:path arrowok="t"/>
            </v:shape>
            <v:shape id="_x0000_s1139" style="position:absolute;left:4296;top:7458;width:308;height:421" coordorigin="4296,7458" coordsize="308,421" path="m4420,7874r22,2l4465,7878r24,1l4604,7799r-115,l4473,7799r-31,-3l4420,7874xe" fillcolor="#696a6c" stroked="f">
              <v:path arrowok="t"/>
            </v:shape>
            <v:shape id="_x0000_s1138" style="position:absolute;left:4296;top:7458;width:308;height:421" coordorigin="4296,7458" coordsize="308,421" path="m4296,7762r2,22l4304,7803r10,18l4328,7836r18,13l4365,7858r17,7l4400,7870r20,4l4442,7796r-24,-5l4401,7783r-10,-10l4387,7760r,-182l4395,7559r13,-10l4428,7543r27,-4l4489,7537r115,l4619,7538r31,2l4674,7545r17,8l4701,7564r3,14l4704,7760r-6,17l4685,7787r-20,7l4638,7798r-34,1l4489,7879r124,l4645,7877r29,-3l4699,7869r23,-7l4742,7853r16,-11l4772,7830r10,-15l4790,7799r5,-18l4796,7761r,-185l4792,7541r-6,-18l4768,7499r-16,-13l4732,7476r-19,-6l4691,7465r-25,-4l4646,7459r-21,-1l4602,7458r-124,l4446,7459r-28,4l4392,7468r-23,7l4350,7484r-17,11l4320,7507r-11,15l4302,7538r-5,18l4296,7576r,186xe" fillcolor="#696a6c" stroked="f">
              <v:path arrowok="t"/>
            </v:shape>
            <v:shape id="_x0000_s1137" style="position:absolute;left:5054;top:7458;width:308;height:421" coordorigin="5054,7458" coordsize="308,421" path="m5178,7874r22,2l5223,7878r24,1l5362,7799r-115,l5231,7799r-31,-3l5178,7874xe" fillcolor="#696a6c" stroked="f">
              <v:path arrowok="t"/>
            </v:shape>
            <v:shape id="_x0000_s1136" style="position:absolute;left:5054;top:7458;width:308;height:421" coordorigin="5054,7458" coordsize="308,421" path="m5054,7762r2,22l5062,7803r10,18l5086,7836r18,13l5108,7851r16,8l5140,7865r18,5l5178,7874r22,-78l5176,7791r-17,-8l5149,7773r-4,-13l5145,7578r8,-19l5166,7549r20,-6l5213,7539r34,-2l5362,7537r15,1l5408,7540r24,5l5449,7553r10,11l5462,7578r,182l5456,7777r-13,10l5423,7794r-27,4l5362,7799r-115,80l5371,7879r32,-2l5432,7874r26,-5l5480,7862r20,-9l5516,7842r14,-12l5540,7815r8,-16l5553,7781r1,-20l5554,7576r-4,-35l5544,7523r-18,-24l5510,7486r-20,-10l5471,7470r-22,-5l5423,7461r-19,-2l5383,7458r-23,l5236,7458r-32,1l5176,7463r-26,5l5127,7475r-19,9l5091,7495r-13,12l5067,7522r-7,16l5055,7556r-1,20l5054,7762xe" fillcolor="#696a6c" stroked="f">
              <v:path arrowok="t"/>
            </v:shape>
            <v:shape id="_x0000_s1135" style="position:absolute;left:5812;top:7458;width:308;height:421" coordorigin="5812,7458" coordsize="308,421" path="m5936,7874r22,2l5981,7878r24,1l6120,7799r-115,l5989,7799r-31,-3l5936,7874xe" fillcolor="#696a6c" stroked="f">
              <v:path arrowok="t"/>
            </v:shape>
            <v:shape id="_x0000_s1134" style="position:absolute;left:5812;top:7458;width:308;height:421" coordorigin="5812,7458" coordsize="308,421" path="m5812,7762r2,22l5820,7803r10,18l5844,7836r18,13l5881,7858r17,7l5916,7870r20,4l5958,7796r-24,-5l5917,7783r-10,-10l5903,7760r,-182l5911,7559r13,-10l5944,7543r27,-4l6005,7537r115,l6135,7538r31,2l6190,7545r17,8l6217,7564r4,14l6221,7760r-7,17l6201,7787r-20,7l6154,7798r-34,1l6005,7879r125,l6161,7877r29,-3l6216,7869r22,-7l6258,7853r16,-11l6288,7830r11,-15l6306,7799r5,-18l6312,7761r,-185l6308,7541r-6,-18l6284,7499r-16,-13l6248,7476r-19,-6l6208,7465r-27,-4l6162,7459r-21,-1l6118,7458r-124,l5962,7459r-28,4l5908,7468r-22,7l5866,7484r-17,11l5836,7507r-11,15l5818,7538r-5,18l5812,7576r,186xe" fillcolor="#696a6c" stroked="f">
              <v:path arrowok="t"/>
            </v:shape>
            <v:shape id="_x0000_s1133" style="position:absolute;left:6570;top:7458;width:308;height:421" coordorigin="6570,7458" coordsize="308,421" path="m6694,7874r22,2l6739,7878r24,1l6878,7799r-115,l6747,7799r-31,-3l6694,7874xe" fillcolor="#696a6c" stroked="f">
              <v:path arrowok="t"/>
            </v:shape>
            <v:shape id="_x0000_s1132" style="position:absolute;left:6570;top:7458;width:308;height:421" coordorigin="6570,7458" coordsize="308,421" path="m6570,7762r2,22l6578,7804r10,17l6602,7836r18,13l6640,7858r16,7l6674,7870r20,4l6716,7796r-24,-5l6675,7783r-10,-10l6661,7760r,-182l6669,7559r13,-9l6702,7543r27,-4l6763,7537r115,l6893,7538r31,2l6948,7545r17,8l6975,7564r3,14l6978,7760r-6,17l6959,7787r-20,7l6912,7798r-34,1l6763,7879r124,l6919,7877r29,-3l6974,7869r22,-7l7016,7853r16,-11l7046,7830r11,-15l7064,7799r5,-18l7070,7761r,-185l7066,7541r-6,-18l7042,7499r-16,-13l7006,7476r-19,-6l6966,7465r-26,-4l6920,7459r-21,-1l6876,7458r-124,l6720,7459r-28,4l6666,7468r-22,7l6624,7484r-17,11l6594,7507r-11,15l6576,7538r-5,18l6570,7576r,186xe" fillcolor="#696a6c" stroked="f">
              <v:path arrowok="t"/>
            </v:shape>
            <v:shape id="_x0000_s1131" style="position:absolute;left:7328;top:7458;width:308;height:421" coordorigin="7328,7458" coordsize="308,421" path="m7452,7874r22,2l7497,7878r24,1l7636,7799r-115,l7505,7799r-31,-3l7452,7874xe" fillcolor="#696a6c" stroked="f">
              <v:path arrowok="t"/>
            </v:shape>
            <v:shape id="_x0000_s1130" style="position:absolute;left:7328;top:7458;width:308;height:421" coordorigin="7328,7458" coordsize="308,421" path="m7328,7763r2,21l7336,7804r10,17l7360,7836r18,13l7398,7858r16,7l7432,7870r20,4l7474,7796r-24,-5l7433,7783r-10,-10l7419,7760r,-182l7427,7559r13,-10l7460,7543r27,-4l7521,7537r115,l7651,7538r31,2l7706,7545r17,8l7733,7564r4,14l7737,7760r-7,17l7717,7787r-20,7l7670,7798r-34,1l7521,7879r125,l7677,7877r29,-3l7732,7869r22,-7l7774,7853r16,-11l7804,7830r11,-15l7822,7799r5,-18l7828,7761r,-185l7824,7541r-6,-18l7800,7499r-16,-13l7764,7476r-19,-6l7724,7465r-26,-4l7678,7459r-21,-1l7634,7458r-124,l7478,7459r-28,4l7424,7468r-22,7l7382,7484r-17,11l7352,7507r-11,15l7334,7538r-5,18l7328,7576r,187xe" fillcolor="#696a6c" stroked="f">
              <v:path arrowok="t"/>
            </v:shape>
            <v:shape id="_x0000_s1129" style="position:absolute;left:8086;top:7458;width:308;height:421" coordorigin="8086,7458" coordsize="308,421" path="m8210,7874r22,2l8255,7878r24,1l8394,7799r-115,l8263,7799r-31,-3l8210,7874xe" fillcolor="#696a6c" stroked="f">
              <v:path arrowok="t"/>
            </v:shape>
            <v:shape id="_x0000_s1128" style="position:absolute;left:8086;top:7458;width:308;height:421" coordorigin="8086,7458" coordsize="308,421" path="m8086,7763r2,21l8094,7804r10,17l8118,7836r18,13l8156,7858r16,7l8190,7870r20,4l8232,7796r-24,-5l8191,7783r-10,-10l8177,7760r,-182l8185,7559r13,-10l8218,7543r27,-4l8279,7537r115,l8409,7538r31,2l8464,7545r17,8l8491,7564r3,14l8494,7760r-6,17l8475,7787r-20,7l8428,7798r-34,1l8279,7879r124,l8435,7877r29,-3l8489,7869r23,-7l8532,7853r16,-11l8562,7830r10,-15l8580,7799r5,-18l8586,7761r,-185l8582,7541r-6,-18l8558,7499r-16,-13l8522,7476r-19,-6l8482,7465r-26,-4l8436,7459r-21,-1l8392,7458r-124,l8236,7459r-28,4l8182,7468r-23,7l8140,7484r-17,11l8110,7507r-11,15l8092,7538r-5,18l8086,7576r,187xe" fillcolor="#696a6c" stroked="f">
              <v:path arrowok="t"/>
            </v:shape>
            <v:shape id="_x0000_s1127" style="position:absolute;left:8844;top:7458;width:308;height:421" coordorigin="8844,7458" coordsize="308,421" path="m8968,7874r22,2l9013,7878r24,1l9152,7799r-115,l9021,7799r-31,-3l8968,7874xe" fillcolor="#696a6c" stroked="f">
              <v:path arrowok="t"/>
            </v:shape>
            <v:shape id="_x0000_s1126" style="position:absolute;left:8844;top:7458;width:308;height:421" coordorigin="8844,7458" coordsize="308,421" path="m8844,7763r2,21l8852,7804r10,17l8876,7836r18,13l8914,7858r16,7l8948,7870r20,4l8990,7796r-24,-5l8949,7783r-10,-10l8935,7760r,-182l8943,7559r13,-10l8976,7543r27,-4l9037,7537r115,l9167,7538r31,2l9222,7545r17,8l9249,7564r4,14l9253,7760r-7,17l9233,7787r-20,7l9186,7798r-34,1l9037,7879r124,l9193,7877r29,-3l9248,7869r22,-7l9290,7853r16,-11l9320,7830r11,-15l9338,7799r5,-18l9344,7761r,-185l9340,7541r-6,-18l9316,7499r-16,-13l9280,7476r-19,-6l9240,7465r-26,-4l9194,7459r-21,-1l9150,7458r-124,l8994,7459r-28,4l8940,7468r-23,7l8898,7484r-17,11l8868,7507r-11,15l8850,7538r-5,18l8844,7576r,187xe" fillcolor="#696a6c" stroked="f">
              <v:path arrowok="t"/>
            </v:shape>
            <v:shape id="_x0000_s1125" style="position:absolute;left:9602;top:7458;width:308;height:421" coordorigin="9602,7458" coordsize="308,421" path="m9726,7874r22,2l9771,7878r24,1l9910,7799r-115,l9779,7799r-31,-3l9726,7874xe" fillcolor="#696a6c" stroked="f">
              <v:path arrowok="t"/>
            </v:shape>
            <v:shape id="_x0000_s1124" style="position:absolute;left:9602;top:7458;width:308;height:421" coordorigin="9602,7458" coordsize="308,421" path="m9602,7762r2,22l9610,7804r10,17l9634,7836r18,13l9672,7858r16,7l9706,7870r20,4l9748,7796r-24,-5l9707,7783r-10,-10l9693,7760r,-182l9701,7559r13,-10l9734,7543r27,-4l9795,7537r115,l9925,7538r31,2l9980,7545r17,8l10007,7564r4,14l10011,7760r-7,17l9991,7787r-20,7l9944,7798r-34,1l9795,7879r124,l9951,7877r29,-3l10006,7869r22,-7l10048,7853r16,-11l10078,7830r11,-15l10096,7799r5,-18l10102,7761r,-185l10098,7541r-6,-18l10074,7499r-16,-13l10038,7476r-19,-6l9998,7465r-26,-4l9952,7459r-21,-1l9908,7458r-124,l9752,7459r-28,4l9698,7468r-22,7l9656,7484r-16,11l9626,7507r-11,15l9608,7538r-5,18l9602,7576r,186xe" fillcolor="#696a6c" stroked="f">
              <v:path arrowok="t"/>
            </v:shape>
            <v:shape id="_x0000_s1123" style="position:absolute;left:10360;top:7458;width:308;height:421" coordorigin="10360,7458" coordsize="308,421" path="m10484,7874r22,2l10529,7878r24,1l10668,7799r-115,l10537,7799r-31,-3l10484,7874xe" fillcolor="#696a6c" stroked="f">
              <v:path arrowok="t"/>
            </v:shape>
            <v:shape id="_x0000_s1122" style="position:absolute;left:10360;top:7458;width:308;height:421" coordorigin="10360,7458" coordsize="308,421" path="m10360,7762r2,22l10368,7803r10,18l10392,7836r18,13l10415,7851r15,8l10446,7865r19,5l10484,7874r22,-78l10482,7791r-17,-8l10455,7773r-4,-13l10451,7578r8,-19l10472,7549r20,-6l10519,7539r34,-2l10668,7537r15,1l10714,7540r24,5l10755,7553r10,11l10769,7578r,182l10762,7777r-13,10l10729,7794r-27,4l10668,7799r-115,80l10677,7879r32,-2l10738,7874r26,-5l10786,7862r20,-9l10822,7842r14,-12l10847,7815r7,-16l10859,7781r1,-20l10860,7576r-4,-35l10850,7523r-18,-24l10816,7486r-20,-10l10777,7470r-21,-5l10730,7461r-20,-2l10689,7458r-23,l10542,7458r-32,1l10482,7463r-26,5l10434,7475r-20,9l10398,7495r-14,12l10373,7522r-7,16l10361,7556r-1,20l10360,7762xe" fillcolor="#696a6c" stroked="f">
              <v:path arrowok="t"/>
            </v:shape>
            <v:shape id="_x0000_s1121" style="position:absolute;left:11118;top:7458;width:308;height:421" coordorigin="11118,7458" coordsize="308,421" path="m11242,7874r22,2l11287,7878r24,1l11426,7799r-115,l11295,7799r-31,-3l11242,7874xe" fillcolor="#696a6c" stroked="f">
              <v:path arrowok="t"/>
            </v:shape>
            <v:shape id="_x0000_s1120" style="position:absolute;left:11118;top:7458;width:308;height:421" coordorigin="11118,7458" coordsize="308,421" path="m11118,7762r2,22l11126,7804r10,17l11150,7836r18,13l11173,7851r15,8l11204,7865r19,5l11242,7874r22,-78l11240,7791r-17,-8l11213,7773r-4,-13l11209,7578r1,-7l11217,7559r13,-10l11250,7543r27,-4l11311,7537r115,l11441,7538r31,2l11496,7545r17,8l11523,7564r4,14l11527,7760r-7,17l11507,7787r-20,7l11460,7798r-34,1l11311,7879r125,l11467,7877r29,-3l11522,7869r22,-7l11564,7853r16,-11l11594,7830r11,-15l11612,7799r5,-18l11618,7761r,-185l11614,7541r-6,-18l11591,7499r-17,-13l11554,7476r-19,-6l11514,7465r-26,-4l11468,7459r-21,-1l11424,7458r-124,l11268,7459r-28,4l11214,7468r-22,7l11172,7484r-16,11l11142,7507r-11,15l11124,7538r-5,18l11118,7576r,186xe" fillcolor="#696a6c" stroked="f">
              <v:path arrowok="t"/>
            </v:shape>
            <v:shape id="_x0000_s1119" style="position:absolute;left:506;top:8130;width:308;height:421" coordorigin="506,8130" coordsize="308,421" path="m814,8471r-90,l724,8534r90,-63xe" fillcolor="#696a6c" stroked="f">
              <v:path arrowok="t"/>
            </v:shape>
            <v:shape id="_x0000_s1118" style="position:absolute;left:506;top:8130;width:308;height:421" coordorigin="506,8130" coordsize="308,421" path="m823,8551r32,-1l884,8546r25,-5l932,8534r20,-9l968,8514r14,-12l992,8487r8,-16l1004,8453r2,-20l1006,8248r-1,-15l1002,8213r-7,-17l978,8171r-16,-12l942,8149r-19,-7l901,8137r-26,-4l856,8131r-21,-1l812,8130r-88,l724,8210r90,l829,8210r31,2l884,8218r17,8l911,8237r3,13l914,8432r-6,18l895,8459r-20,7l848,8470r-34,1l724,8534r,17l823,8551xe" fillcolor="#696a6c" stroked="f">
              <v:path arrowok="t"/>
            </v:shape>
            <v:shape id="_x0000_s1117" style="position:absolute;left:1264;top:8130;width:308;height:421" coordorigin="1264,8130" coordsize="308,421" path="m1388,8546r22,3l1432,8551r25,l1572,8471r-115,l1441,8471r-31,-2l1388,8546xe" fillcolor="#696a6c" stroked="f">
              <v:path arrowok="t"/>
            </v:shape>
            <v:shape id="_x0000_s1116" style="position:absolute;left:1264;top:8130;width:308;height:421" coordorigin="1264,8130" coordsize="308,421" path="m1264,8435r2,21l1272,8476r10,17l1296,8508r18,13l1318,8524r15,7l1350,8537r18,5l1388,8546r22,-77l1386,8463r-17,-8l1359,8445r-4,-13l1355,8250r7,-19l1376,8222r20,-7l1423,8211r34,-1l1572,8210r15,l1618,8212r24,6l1659,8226r10,11l1672,8250r,182l1666,8450r-13,9l1633,8466r-27,4l1572,8471r-115,80l1581,8551r32,-1l1642,8546r25,-5l1690,8534r20,-9l1726,8514r14,-12l1750,8487r8,-16l1762,8453r2,-20l1764,8248r-4,-35l1753,8196r-17,-25l1720,8159r-20,-10l1681,8142r-22,-5l1633,8133r-19,-2l1593,8130r-23,l1446,8130r-32,2l1386,8135r-26,5l1337,8147r-19,9l1301,8167r-13,13l1277,8194r-7,16l1265,8228r-1,20l1264,8435xe" fillcolor="#696a6c" stroked="f">
              <v:path arrowok="t"/>
            </v:shape>
            <v:shape id="_x0000_s1115" style="position:absolute;left:2022;top:8130;width:308;height:421" coordorigin="2022,8130" coordsize="308,421" path="m2146,8546r22,3l2191,8551r24,l2330,8471r-115,l2198,8471r-30,-2l2146,8546xe" fillcolor="#696a6c" stroked="f">
              <v:path arrowok="t"/>
            </v:shape>
            <v:shape id="_x0000_s1114" style="position:absolute;left:2022;top:8130;width:308;height:421" coordorigin="2022,8130" coordsize="308,421" path="m2022,8435r2,21l2030,8476r10,17l2054,8508r18,13l2076,8524r15,7l2108,8537r18,5l2146,8546r22,-77l2144,8463r-17,-8l2116,8445r-3,-13l2113,8250r7,-19l2134,8222r20,-7l2181,8211r34,-1l2330,8210r15,l2376,8212r24,6l2417,8226r10,11l2430,8250r,182l2424,8450r-14,9l2390,8466r-26,4l2330,8471r-115,80l2340,8551r31,-1l2400,8546r25,-5l2448,8534r20,-9l2484,8514r14,-12l2508,8487r8,-16l2520,8453r2,-20l2522,8248r-4,-35l2511,8196r-17,-25l2478,8159r-20,-10l2439,8142r-21,-5l2391,8133r-19,-2l2351,8130r-23,l2204,8130r-32,2l2144,8135r-26,5l2095,8147r-19,9l2059,8167r-13,13l2035,8194r-7,16l2023,8228r-1,20l2022,8435xe" fillcolor="#696a6c" stroked="f">
              <v:path arrowok="t"/>
            </v:shape>
            <v:shape id="_x0000_s1113" style="position:absolute;left:2780;top:8130;width:308;height:421" coordorigin="2780,8130" coordsize="308,421" path="m2904,8546r22,3l2949,8551r24,l3088,8471r-115,l2956,8471r-30,-2l2904,8546xe" fillcolor="#696a6c" stroked="f">
              <v:path arrowok="t"/>
            </v:shape>
            <v:shape id="_x0000_s1112" style="position:absolute;left:2780;top:8130;width:308;height:421" coordorigin="2780,8130" coordsize="308,421" path="m2780,8435r2,21l2788,8476r10,17l2812,8508r18,13l2849,8531r17,6l2884,8542r20,4l2926,8469r-24,-6l2885,8455r-11,-10l2871,8432r,-182l2878,8231r14,-9l2912,8215r27,-4l2973,8210r115,l3103,8210r31,2l3158,8218r17,8l3185,8237r3,13l3188,8432r-6,18l3169,8459r-20,7l3122,8470r-34,1l2973,8551r125,l3129,8550r29,-4l3184,8541r22,-7l3226,8525r16,-11l3256,8502r10,-15l3274,8471r4,-18l3280,8433r,-185l3276,8213r-6,-17l3252,8171r-16,-12l3216,8149r-19,-7l3175,8137r-26,-4l3130,8131r-21,-1l3086,8130r-124,l2930,8132r-28,3l2876,8140r-23,7l2834,8156r-17,11l2804,8180r-11,14l2786,8210r-5,18l2780,8248r,187xe" fillcolor="#696a6c" stroked="f">
              <v:path arrowok="t"/>
            </v:shape>
            <v:shape id="_x0000_s1111" style="position:absolute;left:3538;top:8130;width:308;height:421" coordorigin="3538,8130" coordsize="308,421" path="m3662,8546r22,3l3707,8551r24,l3846,8471r-115,l3714,8471r-30,-3l3662,8546xe" fillcolor="#696a6c" stroked="f">
              <v:path arrowok="t"/>
            </v:shape>
            <v:shape id="_x0000_s1110" style="position:absolute;left:3538;top:8130;width:308;height:421" coordorigin="3538,8130" coordsize="308,421" path="m3538,8435r2,21l3546,8476r10,17l3570,8508r18,13l3592,8524r15,7l3624,8537r18,5l3662,8546r22,-78l3660,8463r-17,-8l3632,8445r-3,-13l3629,8250r7,-19l3650,8222r20,-7l3697,8211r34,-1l3846,8210r15,l3892,8212r24,6l3933,8226r10,11l3946,8250r,182l3940,8450r-13,9l3907,8466r-27,4l3846,8471r-115,80l3856,8551r31,-1l3916,8546r25,-5l3964,8534r20,-9l4000,8514r14,-12l4024,8487r8,-16l4036,8453r2,-20l4038,8248r-4,-35l4028,8196r-18,-25l3994,8159r-20,-10l3955,8142r-22,-5l3907,8133r-19,-2l3867,8130r-23,l3720,8130r-32,2l3660,8135r-26,5l3612,8147r-20,9l3575,8167r-13,13l3551,8194r-7,16l3539,8228r-1,20l3538,8435xe" fillcolor="#696a6c" stroked="f">
              <v:path arrowok="t"/>
            </v:shape>
            <v:shape id="_x0000_s1109" style="position:absolute;left:4296;top:8130;width:308;height:421" coordorigin="4296,8130" coordsize="308,421" path="m4420,8546r22,3l4465,8551r24,l4604,8471r-115,l4472,8471r-30,-2l4420,8546xe" fillcolor="#696a6c" stroked="f">
              <v:path arrowok="t"/>
            </v:shape>
            <v:shape id="_x0000_s1108" style="position:absolute;left:4296;top:8130;width:308;height:421" coordorigin="4296,8130" coordsize="308,421" path="m4296,8435r2,21l4304,8476r10,17l4328,8508r18,13l4365,8531r17,6l4400,8542r20,4l4442,8469r-24,-6l4401,8455r-10,-10l4387,8432r,-182l4395,8231r13,-9l4428,8215r27,-4l4489,8210r115,l4619,8210r31,2l4674,8218r17,8l4701,8237r3,13l4704,8432r-6,18l4685,8459r-20,7l4638,8470r-34,1l4489,8551r125,l4645,8550r29,-4l4700,8541r22,-7l4742,8525r16,-11l4772,8502r10,-15l4790,8471r5,-18l4796,8433r,-185l4792,8213r-6,-17l4768,8171r-16,-12l4732,8149r-19,-7l4691,8137r-25,-4l4646,8131r-21,-1l4602,8130r-124,l4446,8132r-28,3l4392,8140r-22,7l4350,8156r-17,11l4320,8180r-11,14l4302,8210r-5,18l4296,8248r,187xe" fillcolor="#696a6c" stroked="f">
              <v:path arrowok="t"/>
            </v:shape>
            <v:shape id="_x0000_s1107" style="position:absolute;left:5054;top:8130;width:308;height:421" coordorigin="5054,8130" coordsize="308,421" path="m5178,8546r22,3l5223,8551r24,l5362,8471r-115,l5231,8471r-31,-2l5178,8546xe" fillcolor="#696a6c" stroked="f">
              <v:path arrowok="t"/>
            </v:shape>
            <v:shape id="_x0000_s1106" style="position:absolute;left:5054;top:8130;width:308;height:421" coordorigin="5054,8130" coordsize="308,421" path="m5054,8435r2,21l5062,8476r10,17l5086,8508r18,13l5108,8524r16,7l5140,8537r18,5l5178,8546r22,-77l5176,8463r-17,-8l5149,8445r-4,-13l5145,8250r8,-19l5166,8222r20,-7l5213,8211r34,-1l5362,8210r15,l5408,8212r24,6l5449,8226r10,11l5462,8250r,182l5456,8450r-13,9l5423,8466r-27,4l5362,8471r-115,80l5372,8551r31,-1l5432,8546r26,-5l5480,8534r20,-9l5516,8514r14,-12l5541,8487r7,-16l5553,8453r1,-20l5554,8248r-4,-35l5544,8196r-18,-25l5510,8159r-20,-10l5471,8142r-22,-5l5423,8133r-19,-2l5383,8130r-23,l5236,8130r-32,2l5176,8135r-26,5l5128,8147r-20,9l5091,8167r-13,13l5067,8194r-7,16l5055,8228r-1,20l5054,8435xe" fillcolor="#696a6c" stroked="f">
              <v:path arrowok="t"/>
            </v:shape>
            <v:shape id="_x0000_s1105" style="position:absolute;left:5812;top:8130;width:308;height:421" coordorigin="5812,8130" coordsize="308,421" path="m5936,8546r22,3l5981,8551r24,l6120,8471r-115,l5989,8471r-31,-2l5936,8546xe" fillcolor="#696a6c" stroked="f">
              <v:path arrowok="t"/>
            </v:shape>
            <v:shape id="_x0000_s1104" style="position:absolute;left:5812;top:8130;width:308;height:421" coordorigin="5812,8130" coordsize="308,421" path="m5812,8435r2,21l5820,8476r10,17l5844,8508r18,13l5881,8531r17,6l5916,8542r20,4l5958,8469r-24,-6l5917,8455r-10,-10l5903,8432r,-182l5911,8231r13,-9l5944,8215r27,-4l6005,8210r115,l6135,8210r31,2l6190,8218r17,8l6217,8237r4,13l6221,8432r-7,18l6201,8459r-20,7l6154,8470r-34,1l6005,8551r125,l6161,8550r29,-4l6216,8541r22,-7l6258,8525r16,-11l6288,8502r11,-15l6306,8471r5,-18l6312,8433r,-185l6308,8213r-6,-17l6284,8171r-16,-12l6248,8149r-19,-7l6208,8137r-27,-4l6162,8131r-21,-1l6118,8130r-124,l5962,8132r-28,3l5908,8140r-22,7l5866,8156r-16,11l5836,8180r-11,14l5818,8210r-5,18l5812,8248r,187xe" fillcolor="#696a6c" stroked="f">
              <v:path arrowok="t"/>
            </v:shape>
            <v:shape id="_x0000_s1103" style="position:absolute;left:6570;top:8130;width:308;height:421" coordorigin="6570,8130" coordsize="308,421" path="m6694,8546r22,3l6739,8551r24,l6878,8471r-115,l6747,8471r-31,-2l6694,8546xe" fillcolor="#696a6c" stroked="f">
              <v:path arrowok="t"/>
            </v:shape>
            <v:shape id="_x0000_s1102" style="position:absolute;left:6570;top:8130;width:308;height:421" coordorigin="6570,8130" coordsize="308,421" path="m6570,8435r2,21l6578,8476r10,17l6602,8508r18,13l6640,8531r16,6l6674,8542r20,4l6716,8469r-24,-6l6675,8455r-10,-10l6661,8432r,-182l6669,8231r13,-9l6702,8215r27,-4l6763,8210r115,l6893,8210r31,2l6948,8218r17,8l6975,8237r3,13l6978,8432r-6,18l6959,8459r-20,7l6912,8470r-34,1l6763,8551r125,l6919,8550r29,-4l6974,8541r22,-7l7016,8525r16,-11l7046,8502r11,-15l7064,8471r5,-18l7070,8433r,-185l7066,8213r-6,-17l7042,8171r-16,-12l7006,8149r-19,-7l6966,8137r-26,-4l6920,8131r-21,-1l6876,8130r-124,l6720,8132r-28,3l6666,8140r-22,7l6624,8156r-16,11l6594,8180r-11,14l6576,8210r-5,18l6570,8248r,187xe" fillcolor="#696a6c" stroked="f">
              <v:path arrowok="t"/>
            </v:shape>
            <v:shape id="_x0000_s1101" style="position:absolute;left:7328;top:8130;width:308;height:421" coordorigin="7328,8130" coordsize="308,421" path="m7452,8546r22,3l7497,8551r24,l7636,8471r-115,l7505,8471r-31,-2l7452,8546xe" fillcolor="#696a6c" stroked="f">
              <v:path arrowok="t"/>
            </v:shape>
            <v:shape id="_x0000_s1100" style="position:absolute;left:7328;top:8130;width:308;height:421" coordorigin="7328,8130" coordsize="308,421" path="m7328,8435r2,22l7336,8476r10,17l7360,8508r18,13l7398,8531r16,6l7432,8542r20,4l7474,8469r-24,-6l7433,8455r-10,-10l7419,8432r,-182l7427,8231r13,-9l7460,8215r27,-4l7521,8210r115,l7651,8210r31,2l7706,8218r17,8l7733,8237r4,13l7737,8432r-7,18l7717,8459r-20,7l7670,8470r-34,1l7521,8551r125,l7677,8550r29,-4l7732,8541r22,-7l7774,8525r17,-11l7804,8502r11,-15l7822,8471r5,-18l7828,8433r,-185l7824,8213r-6,-17l7800,8171r-16,-12l7764,8149r-19,-7l7724,8137r-26,-4l7678,8131r-21,-1l7634,8130r-124,l7478,8132r-28,3l7424,8140r-22,7l7382,8156r-17,11l7352,8180r-11,14l7334,8210r-5,18l7328,8248r,187xe" fillcolor="#696a6c" stroked="f">
              <v:path arrowok="t"/>
            </v:shape>
            <v:shape id="_x0000_s1099" style="position:absolute;left:8086;top:8130;width:308;height:421" coordorigin="8086,8130" coordsize="308,421" path="m8210,8546r22,3l8255,8551r24,l8394,8471r-115,l8263,8471r-31,-2l8210,8546xe" fillcolor="#696a6c" stroked="f">
              <v:path arrowok="t"/>
            </v:shape>
            <v:shape id="_x0000_s1098" style="position:absolute;left:8086;top:8130;width:308;height:421" coordorigin="8086,8130" coordsize="308,421" path="m8086,8435r2,22l8094,8476r10,17l8118,8508r18,13l8156,8531r16,6l8190,8542r20,4l8232,8469r-24,-6l8191,8455r-10,-10l8177,8432r,-182l8185,8231r13,-9l8218,8215r27,-4l8279,8210r115,l8409,8210r31,2l8464,8218r17,8l8491,8236r3,14l8494,8432r-6,17l8475,8459r-20,7l8428,8470r-34,1l8279,8551r125,l8435,8550r29,-4l8490,8541r22,-7l8532,8525r16,-11l8562,8502r10,-15l8580,8471r5,-18l8586,8433r,-185l8582,8213r-6,-17l8559,8171r-17,-12l8522,8149r-19,-7l8482,8137r-26,-4l8436,8131r-21,-1l8392,8130r-124,l8236,8132r-28,3l8182,8140r-22,7l8140,8156r-17,11l8110,8180r-11,14l8092,8210r-5,18l8086,8248r,187xe" fillcolor="#696a6c" stroked="f">
              <v:path arrowok="t"/>
            </v:shape>
            <v:shape id="_x0000_s1097" style="position:absolute;left:8844;top:8130;width:308;height:421" coordorigin="8844,8130" coordsize="308,421" path="m8968,8546r22,3l9013,8551r24,l9152,8471r-115,l9021,8471r-31,-2l8968,8546xe" fillcolor="#696a6c" stroked="f">
              <v:path arrowok="t"/>
            </v:shape>
            <v:shape id="_x0000_s1096" style="position:absolute;left:8844;top:8130;width:308;height:421" coordorigin="8844,8130" coordsize="308,421" path="m8844,8435r2,21l8852,8476r10,17l8876,8508r18,13l8914,8531r16,6l8948,8542r20,4l8990,8469r-24,-6l8949,8455r-10,-10l8935,8432r,-182l8943,8231r13,-9l8976,8215r27,-4l9037,8210r115,l9167,8210r31,2l9222,8218r17,8l9249,8237r4,13l9253,8432r-7,18l9233,8459r-20,7l9186,8470r-34,1l9037,8551r125,l9193,8550r29,-4l9248,8541r22,-7l9290,8525r16,-11l9320,8502r11,-15l9338,8471r5,-18l9344,8433r,-185l9340,8213r-6,-17l9316,8171r-16,-12l9280,8149r-19,-7l9240,8137r-26,-4l9194,8131r-21,-1l9150,8130r-124,l8994,8132r-28,3l8940,8140r-22,7l8898,8156r-17,11l8868,8180r-11,14l8850,8210r-5,18l8844,8248r,187xe" fillcolor="#696a6c" stroked="f">
              <v:path arrowok="t"/>
            </v:shape>
            <v:shape id="_x0000_s1095" style="position:absolute;left:9602;top:8130;width:308;height:421" coordorigin="9602,8130" coordsize="308,421" path="m9726,8546r22,3l9771,8551r24,l9910,8471r-115,l9779,8471r-31,-2l9726,8546xe" fillcolor="#696a6c" stroked="f">
              <v:path arrowok="t"/>
            </v:shape>
            <v:shape id="_x0000_s1094" style="position:absolute;left:9602;top:8130;width:308;height:421" coordorigin="9602,8130" coordsize="308,421" path="m9602,8435r2,21l9610,8476r10,17l9634,8508r18,13l9672,8531r16,6l9706,8542r20,4l9748,8469r-24,-6l9707,8455r-10,-10l9693,8432r,-182l9701,8231r13,-9l9734,8215r27,-4l9795,8210r115,l9925,8210r31,2l9980,8218r17,8l10007,8237r4,13l10011,8432r-7,18l9991,8459r-20,7l9944,8470r-34,1l9795,8551r125,l9951,8550r29,-4l10006,8541r22,-7l10048,8525r16,-11l10078,8502r11,-15l10096,8471r5,-18l10102,8433r,-185l10098,8213r-6,-17l10074,8171r-16,-12l10038,8149r-19,-7l9998,8137r-26,-4l9952,8131r-21,-1l9908,8130r-124,l9752,8132r-28,3l9698,8140r-22,7l9656,8156r-16,11l9626,8180r-11,14l9608,8210r-5,18l9602,8248r,187xe" fillcolor="#696a6c" stroked="f">
              <v:path arrowok="t"/>
            </v:shape>
            <v:shape id="_x0000_s1093" style="position:absolute;left:10360;top:8130;width:308;height:421" coordorigin="10360,8130" coordsize="308,421" path="m10484,8546r22,3l10529,8551r24,l10668,8471r-115,l10537,8471r-31,-2l10484,8546xe" fillcolor="#696a6c" stroked="f">
              <v:path arrowok="t"/>
            </v:shape>
            <v:shape id="_x0000_s1092" style="position:absolute;left:10360;top:8130;width:308;height:421" coordorigin="10360,8130" coordsize="308,421" path="m10360,8435r2,21l10368,8476r10,17l10392,8508r18,13l10415,8524r15,7l10446,8537r19,5l10484,8546r22,-77l10482,8463r-17,-8l10455,8445r-4,-13l10451,8250r8,-19l10472,8222r20,-7l10519,8211r34,-1l10668,8210r15,l10714,8212r24,6l10755,8226r10,11l10769,8250r,182l10762,8450r-13,9l10729,8466r-27,4l10668,8471r-115,80l10678,8551r31,-1l10738,8546r26,-5l10786,8534r20,-9l10822,8514r14,-12l10847,8487r7,-16l10859,8453r1,-20l10860,8248r-4,-35l10850,8196r-18,-25l10816,8159r-20,-10l10777,8142r-21,-5l10730,8133r-20,-2l10689,8130r-23,l10542,8130r-32,2l10482,8135r-26,5l10434,8147r-20,9l10398,8167r-14,13l10373,8194r-7,16l10361,8228r-1,20l10360,8435xe" fillcolor="#696a6c" stroked="f">
              <v:path arrowok="t"/>
            </v:shape>
            <v:shape id="_x0000_s1091" style="position:absolute;left:11118;top:8130;width:308;height:421" coordorigin="11118,8130" coordsize="308,421" path="m11242,8546r22,3l11287,8551r24,l11426,8471r-115,l11295,8471r-31,-2l11242,8546xe" fillcolor="#696a6c" stroked="f">
              <v:path arrowok="t"/>
            </v:shape>
            <v:shape id="_x0000_s1090" style="position:absolute;left:11118;top:8130;width:308;height:421" coordorigin="11118,8130" coordsize="308,421" path="m11118,8435r2,21l11126,8476r10,17l11150,8508r18,13l11173,8524r15,7l11204,8537r19,5l11242,8546r22,-77l11240,8463r-17,-8l11213,8445r-4,-13l11209,8250r1,-7l11217,8231r13,-9l11250,8215r27,-4l11311,8210r115,l11441,8210r31,2l11496,8218r17,8l11523,8237r4,13l11527,8432r-7,18l11507,8459r-20,7l11460,8470r-34,1l11311,8551r125,l11467,8550r29,-4l11522,8541r22,-7l11564,8525r17,-11l11594,8502r11,-15l11612,8471r5,-18l11618,8433r,-185l11614,8213r-6,-17l11591,8171r-17,-12l11554,8149r-19,-7l11514,8137r-26,-4l11468,8131r-21,-1l11424,8130r-124,l11268,8132r-28,3l11214,8140r-22,7l11172,8156r-16,11l11142,8180r-11,14l11124,8210r-5,18l11118,8248r,187xe" fillcolor="#696a6c" stroked="f">
              <v:path arrowok="t"/>
            </v:shape>
            <w10:wrap anchorx="page" anchory="page"/>
          </v:group>
        </w:pict>
      </w:r>
      <w:r>
        <w:rPr>
          <w:rFonts w:ascii="Sylfaen" w:hAnsi="Sylfaen"/>
        </w:rPr>
        <w:pict>
          <v:group id="_x0000_s1037" style="position:absolute;margin-left:35.7pt;margin-top:459.5pt;width:544.4pt;height:168.55pt;z-index:-1133;mso-position-horizontal-relative:page;mso-position-vertical-relative:page" coordorigin="714,9190" coordsize="10888,3371">
            <v:shape id="_x0000_s1088" style="position:absolute;left:724;top:9200;width:1647;height:136" coordorigin="724,9200" coordsize="1647,136" path="m724,9200r,137l750,9311r1621,l2371,9200r-1647,xe" fillcolor="#f0613a" stroked="f">
              <v:path arrowok="t"/>
            </v:shape>
            <v:shape id="_x0000_s1087" style="position:absolute;left:724;top:9429;width:1647;height:358" coordorigin="724,9429" coordsize="1647,358" path="m796,9429r-72,72l724,9787,879,9631r1492,l2371,9429r-1575,xe" fillcolor="#f37d34" stroked="f">
              <v:path arrowok="t"/>
            </v:shape>
            <v:shape id="_x0000_s1086" style="position:absolute;left:724;top:9749;width:1647;height:487" coordorigin="724,9749" coordsize="1647,487" path="m925,9749l724,9951r,285l1009,9952r1362,l2371,9749r-1446,xe" fillcolor="#f48941" stroked="f">
              <v:path arrowok="t"/>
            </v:shape>
            <v:shape id="_x0000_s1085" style="position:absolute;left:724;top:10070;width:1647;height:616" coordorigin="724,10070" coordsize="1647,616" path="m1054,10070r-330,330l724,10686r414,-414l2371,10272r,-202l1054,10070xe" fillcolor="#f7a063" stroked="f">
              <v:path arrowok="t"/>
            </v:shape>
            <v:shape id="_x0000_s1084" style="position:absolute;left:724;top:10391;width:1647;height:746" coordorigin="724,10391" coordsize="1647,746" path="m1184,10391r-460,460l724,11137r544,-544l2371,10593r,-202l1184,10391xe" fillcolor="#faba81" stroked="f">
              <v:path arrowok="t"/>
            </v:shape>
            <v:shape id="_x0000_s1083" style="position:absolute;left:724;top:10712;width:1647;height:758" coordorigin="724,10712" coordsize="1647,758" path="m2371,10914r,-202l1313,10712r-556,556l724,11268r,202l841,11470r556,-556l2371,10914xe" fillcolor="#f9ab38" stroked="f">
              <v:path arrowok="t"/>
            </v:shape>
            <v:shape id="_x0000_s1082" style="position:absolute;left:724;top:11032;width:1647;height:758" coordorigin="724,11032" coordsize="1647,758" path="m2371,11234r,-202l1443,11032r-557,556l724,11588r,202l970,11790r556,-556l2371,11234xe" fillcolor="#f69633" stroked="f">
              <v:path arrowok="t"/>
            </v:shape>
            <v:shape id="_x0000_s1081" style="position:absolute;left:1494;top:9200;width:1009;height:110" coordorigin="1494,9200" coordsize="1009,110" path="m1494,9200r,110l2392,9310r110,-110l1494,9200xe" fillcolor="#f0613a" stroked="f">
              <v:path arrowok="t"/>
            </v:shape>
            <v:shape id="_x0000_s1080" style="position:absolute;left:1494;top:9200;width:1458;height:430" coordorigin="1494,9200" coordsize="1458,430" path="m2522,9630r430,-430l2666,9200r-228,228l1494,9428r,202l2522,9630xe" fillcolor="#f37d34" stroked="f">
              <v:path arrowok="t"/>
            </v:shape>
            <v:shape id="_x0000_s1079" style="position:absolute;left:1494;top:9200;width:2726;height:751" coordorigin="1494,9200" coordsize="2726,751" path="m4044,9375r175,-175l3117,9200r-550,549l1494,9749r,203l2651,9952r577,-577l4044,9375xe" fillcolor="#f48941" stroked="f">
              <v:path arrowok="t"/>
            </v:shape>
            <v:shape id="_x0000_s1078" style="position:absolute;left:1494;top:9200;width:3175;height:1072" coordorigin="1494,9200" coordsize="3175,1072" path="m4669,9200r-286,l4090,9494r-817,l2697,10070r-1203,l1494,10272r1287,l3357,9696r817,l4669,9200xe" fillcolor="#f7a063" stroked="f">
              <v:path arrowok="t"/>
            </v:shape>
            <v:shape id="_x0000_s1077" style="position:absolute;left:1494;top:9258;width:4469;height:1335" coordorigin="1494,9258" coordsize="4469,1335" path="m5962,9460r,-202l4776,9258r-557,557l3403,9815r-577,576l1494,10391r,202l2910,10593r576,-576l4303,10017r556,-557l5962,9460xe" fillcolor="#faba81" stroked="f">
              <v:path arrowok="t"/>
            </v:shape>
            <v:shape id="_x0000_s1076" style="position:absolute;left:1494;top:9579;width:4468;height:1335" coordorigin="1494,9579" coordsize="4468,1335" path="m5962,9781r,-202l4905,9579r-556,556l3532,10135r-576,576l1494,10711r,203l3039,10914r577,-577l4432,10337r557,-556l5962,9781xe" fillcolor="#f9ab38" stroked="f">
              <v:path arrowok="t"/>
            </v:shape>
            <v:shape id="_x0000_s1075" style="position:absolute;left:1494;top:9900;width:4469;height:1335" coordorigin="1494,9900" coordsize="4469,1335" path="m5962,10102r,-202l5034,9900r-556,556l3661,10456r-576,576l1494,11032r,202l3169,11234r576,-576l4562,10658r556,-556l5962,10102xe" fillcolor="#f69633" stroked="f">
              <v:path arrowok="t"/>
            </v:shape>
            <v:shape id="_x0000_s1074" style="position:absolute;left:5085;top:9200;width:1677;height:260" coordorigin="5085,9200" coordsize="1677,260" path="m6502,9460r260,-260l6476,9200r-58,58l5085,9258r,202l6502,9460xe" fillcolor="#faba81" stroked="f">
              <v:path arrowok="t"/>
            </v:shape>
            <v:shape id="_x0000_s1073" style="position:absolute;left:5085;top:9200;width:2943;height:581" coordorigin="5085,9200" coordsize="2943,581" path="m8024,9205r5,-5l6926,9200r-379,379l5085,9579r,202l6631,9781r576,-576l8024,9205xe" fillcolor="#f9ab38" stroked="f">
              <v:path arrowok="t"/>
            </v:shape>
            <v:shape id="_x0000_s1072" style="position:absolute;left:5085;top:9200;width:3394;height:902" coordorigin="5085,9200" coordsize="3394,902" path="m8479,9200r-286,l8070,9324r-817,l6677,9900r-1592,l5085,10102r1676,l7337,9526r817,l8479,9200xe" fillcolor="#f69633" stroked="f">
              <v:path arrowok="t"/>
            </v:shape>
            <v:shape id="_x0000_s1071" style="position:absolute;left:724;top:11352;width:2553;height:758" coordorigin="724,11352" coordsize="2553,758" path="m3277,11554r,-202l1573,11352r-557,556l724,11908r,202l1100,12110r556,-556l3277,11554xe" fillcolor="#f0613a" stroked="f">
              <v:path arrowok="t"/>
            </v:shape>
            <v:shape id="_x0000_s1070" style="position:absolute;left:724;top:11672;width:2553;height:758" coordorigin="724,11672" coordsize="2553,758" path="m3277,11875r,-203l1702,11672r-556,557l724,12229r,202l1230,12431r556,-556l3277,11875xe" fillcolor="#f37d34" stroked="f">
              <v:path arrowok="t"/>
            </v:shape>
            <v:shape id="_x0000_s1069" style="position:absolute;left:724;top:11993;width:2553;height:558" coordorigin="724,11993" coordsize="2553,558" path="m3277,12195r,-202l1832,11993r-557,556l724,12549r,2l1559,12551r356,-356l3277,12195xe" fillcolor="#f48941" stroked="f">
              <v:path arrowok="t"/>
            </v:shape>
            <v:shape id="_x0000_s1068" style="position:absolute;left:1723;top:12313;width:1554;height:238" coordorigin="1723,12313" coordsize="1554,238" path="m1961,12313r-238,238l2009,12551r36,-35l3277,12516r,-203l1961,12313xe" fillcolor="#f7a063" stroked="f">
              <v:path arrowok="t"/>
            </v:shape>
            <v:shape id="_x0000_s1067" style="position:absolute;left:2400;top:10219;width:4469;height:1335" coordorigin="2400,10219" coordsize="4469,1335" path="m6869,10421r,-202l5164,10219r-556,556l3792,10775r-577,576l2400,11351r,202l3299,11553r576,-576l4692,10977r556,-556l6869,10421xe" fillcolor="#f0613a" stroked="f">
              <v:path arrowok="t"/>
            </v:shape>
            <v:shape id="_x0000_s1066" style="position:absolute;left:2400;top:10539;width:4469;height:1335" coordorigin="2400,10539" coordsize="4469,1335" path="m6869,10741r,-202l5294,10539r-556,557l3921,11096r-576,576l2400,11672r,202l3428,11874r577,-576l4821,11298r557,-557l6869,10741xe" fillcolor="#f37d34" stroked="f">
              <v:path arrowok="t"/>
            </v:shape>
            <v:shape id="_x0000_s1065" style="position:absolute;left:2400;top:10860;width:4468;height:1335" coordorigin="2400,10860" coordsize="4468,1335" path="m6869,11062r,-202l5423,10860r-556,557l4050,11417r-576,576l2400,11993r,202l3558,12195r576,-576l4951,11619r556,-557l6869,11062xe" fillcolor="#f48941" stroked="f">
              <v:path arrowok="t"/>
            </v:shape>
            <v:shape id="_x0000_s1064" style="position:absolute;left:2400;top:11181;width:4469;height:1335" coordorigin="2400,11181" coordsize="4469,1335" path="m6869,11383r,-202l5553,11181r-556,556l4180,11737r-576,576l2400,12313r,202l3687,12515r576,-576l5080,11939r556,-556l6869,11383xe" fillcolor="#f7a063" stroked="f">
              <v:path arrowok="t"/>
            </v:shape>
            <v:shape id="_x0000_s1063" style="position:absolute;left:3816;top:11502;width:3053;height:1050" coordorigin="3816,11502" coordsize="3053,1050" path="m3816,12551r286,l4393,12260r817,l5766,11704r1103,l6869,11502r-1187,l5126,12058r-817,l3816,12551xe" fillcolor="#faba81" stroked="f">
              <v:path arrowok="t"/>
            </v:shape>
            <v:shape id="_x0000_s1062" style="position:absolute;left:4266;top:11822;width:2603;height:729" coordorigin="4266,11822" coordsize="2603,729" path="m6869,12024r,-202l5812,11822r-557,557l4439,12379r-173,172l5368,12551r527,-527l6869,12024xe" fillcolor="#f9ab38" stroked="f">
              <v:path arrowok="t"/>
            </v:shape>
            <v:shape id="_x0000_s1061" style="position:absolute;left:5533;top:12143;width:1336;height:408" coordorigin="5533,12143" coordsize="1336,408" path="m5941,12143r-408,408l5819,12551r206,-206l6869,12345r,-202l5941,12143xe" fillcolor="#f69633" stroked="f">
              <v:path arrowok="t"/>
            </v:shape>
            <v:shape id="_x0000_s1060" style="position:absolute;left:5992;top:9200;width:4468;height:1221" coordorigin="5992,9200" coordsize="4468,1221" path="m10461,9288r,-88l8642,9200r-442,443l7383,9643r-576,576l5992,10219r,202l6891,10421r576,-576l8284,9845r556,-557l10461,9288xe" fillcolor="#f0613a" stroked="f">
              <v:path arrowok="t"/>
            </v:shape>
            <v:shape id="_x0000_s1059" style="position:absolute;left:5992;top:9407;width:4468;height:1335" coordorigin="5992,9407" coordsize="4468,1335" path="m10461,9609r,-202l8886,9407r-557,556l7513,9963r-577,577l5992,10540r,202l7020,10742r576,-577l8413,10165r556,-556l10461,9609xe" fillcolor="#f37d34" stroked="f">
              <v:path arrowok="t"/>
            </v:shape>
            <v:shape id="_x0000_s1058" style="position:absolute;left:5992;top:9728;width:4468;height:1335" coordorigin="5992,9728" coordsize="4468,1335" path="m10461,9930r,-202l9015,9728r-556,556l7642,10284r-576,576l5992,10860r,202l7150,11062r576,-576l8542,10486r557,-556l10461,9930xe" fillcolor="#f48941" stroked="f">
              <v:path arrowok="t"/>
            </v:shape>
            <v:shape id="_x0000_s1057" style="position:absolute;left:5992;top:10048;width:4468;height:1335" coordorigin="5992,10048" coordsize="4468,1335" path="m10461,10250r,-202l9144,10048r-556,556l7771,10604r-576,577l5992,11181r,202l7279,11383r576,-576l8672,10807r556,-557l10461,10250xe" fillcolor="#f7a063" stroked="f">
              <v:path arrowok="t"/>
            </v:shape>
            <v:shape id="_x0000_s1056" style="position:absolute;left:5992;top:10369;width:4468;height:1335" coordorigin="5992,10369" coordsize="4468,1335" path="m10461,10571r,-202l9274,10369r-556,556l7901,10925r-576,577l5992,11502r,202l7408,11704r577,-576l8801,11128r557,-557l10461,10571xe" fillcolor="#faba81" stroked="f">
              <v:path arrowok="t"/>
            </v:shape>
            <v:shape id="_x0000_s1055" style="position:absolute;left:5992;top:10690;width:4468;height:1335" coordorigin="5992,10690" coordsize="4468,1335" path="m10461,10892r,-202l9403,10690r-556,556l8030,11246r-576,576l5992,11822r,202l7538,12024r576,-576l8931,11448r556,-556l10461,10892xe" fillcolor="#f9ab38" stroked="f">
              <v:path arrowok="t"/>
            </v:shape>
            <v:shape id="_x0000_s1054" style="position:absolute;left:5992;top:11011;width:4468;height:1335" coordorigin="5992,11011" coordsize="4468,1335" path="m10461,11213r,-202l9533,11011r-557,556l8160,11567r-576,576l5992,12143r,202l7667,12345r577,-576l9060,11769r556,-556l10461,11213xe" fillcolor="#f69633" stroked="f">
              <v:path arrowok="t"/>
            </v:shape>
            <v:shape id="_x0000_s1053" style="position:absolute;left:9584;top:9200;width:987;height:88" coordorigin="9584,9200" coordsize="987,88" path="m9584,9200r,88l10482,9288r89,-88l9584,9200xe" fillcolor="#f0613a" stroked="f">
              <v:path arrowok="t"/>
            </v:shape>
            <v:shape id="_x0000_s1052" style="position:absolute;left:9583;top:9200;width:1437;height:409" coordorigin="9583,9200" coordsize="1437,409" path="m10611,9609r409,-409l10734,9200r-207,207l9583,9407r,202l10611,9609xe" fillcolor="#f37d34" stroked="f">
              <v:path arrowok="t"/>
            </v:shape>
            <v:shape id="_x0000_s1051" style="position:absolute;left:9584;top:9200;width:2008;height:730" coordorigin="9584,9200" coordsize="2008,730" path="m11591,9353r,-153l11185,9200r-528,528l9584,9728r,202l10741,9930r577,-577l11591,9353xe" fillcolor="#f48941" stroked="f">
              <v:path arrowok="t"/>
            </v:shape>
            <v:shape id="_x0000_s1050" style="position:absolute;left:9584;top:9472;width:2008;height:778" coordorigin="9584,9472" coordsize="2008,778" path="m11591,9674r,-202l11363,9472r-576,577l9584,10049r,202l10871,10251r576,-577l11591,9674xe" fillcolor="#f7a063" stroked="f">
              <v:path arrowok="t"/>
            </v:shape>
            <v:shape id="_x0000_s1049" style="position:absolute;left:9584;top:9793;width:2008;height:778" coordorigin="9584,9793" coordsize="2008,778" path="m11591,9995r,-202l11493,9793r-577,576l9584,10369r,202l11000,10571r576,-576l11591,9995xe" fillcolor="#faba81" stroked="f">
              <v:path arrowok="t"/>
            </v:shape>
            <v:shape id="_x0000_s1048" style="position:absolute;left:9584;top:10144;width:2008;height:748" coordorigin="9584,10144" coordsize="2008,748" path="m11046,10690r-1462,l9584,10892r1546,l11591,10430r,-286l11046,10690xe" fillcolor="#f9ab38" stroked="f">
              <v:path arrowok="t"/>
            </v:shape>
            <v:shape id="_x0000_s1047" style="position:absolute;left:9584;top:10595;width:2008;height:618" coordorigin="9584,10595" coordsize="2008,618" path="m11175,11011r-1591,l9584,11213r1675,l11591,10881r,-286l11175,11011xe" fillcolor="#f69633" stroked="f">
              <v:path arrowok="t"/>
            </v:shape>
            <v:shape id="_x0000_s1046" style="position:absolute;left:5980;top:12462;width:1794;height:90" coordorigin="5980,12462" coordsize="1794,90" path="m6070,12462r-90,89l7775,12551r,-89l6070,12462xe" fillcolor="#f0613a" stroked="f">
              <v:path arrowok="t"/>
            </v:shape>
            <v:shape id="_x0000_s1045" style="position:absolute;left:6898;top:11329;width:4469;height:1222" coordorigin="6898,11329" coordsize="4469,1222" path="m11366,11531r,-202l9662,11329r-556,557l8289,11886r-576,576l6898,12462r,89l7909,12551r464,-463l9189,12088r557,-557l11366,11531xe" fillcolor="#f0613a" stroked="f">
              <v:path arrowok="t"/>
            </v:shape>
            <v:shape id="_x0000_s1044" style="position:absolute;left:8073;top:11650;width:3293;height:902" coordorigin="8073,11650" coordsize="3293,902" path="m8073,12551r286,l8502,12408r817,l9875,11852r1491,l11366,11650r-1575,l9235,12206r-817,l8073,12551xe" fillcolor="#f37d34" stroked="f">
              <v:path arrowok="t"/>
            </v:shape>
            <v:shape id="_x0000_s1043" style="position:absolute;left:8523;top:11971;width:2843;height:581" coordorigin="8523,11971" coordsize="2843,581" path="m11366,12173r,-202l9921,11971r-557,556l8548,12527r-25,24l9626,12551r378,-378l11366,12173xe" fillcolor="#f48941" stroked="f">
              <v:path arrowok="t"/>
            </v:shape>
            <v:shape id="_x0000_s1042" style="position:absolute;left:9790;top:12291;width:1576;height:260" coordorigin="9790,12291" coordsize="1576,260" path="m10050,12291r-260,260l10076,12551r58,-58l11366,12493r,-202l10050,12291xe" fillcolor="#f7a063" stroked="f">
              <v:path arrowok="t"/>
            </v:shape>
            <v:shape id="_x0000_s1041" style="position:absolute;left:10490;top:11042;width:1102;height:489" coordorigin="10490,11042" coordsize="1102,489" path="m11304,11329r-814,l10490,11531r898,l11591,11328r,-286l11304,11329xe" fillcolor="#f0613a" stroked="f">
              <v:path arrowok="t"/>
            </v:shape>
            <v:shape id="_x0000_s1040" style="position:absolute;left:10489;top:11492;width:1103;height:361" coordorigin="10489,11492" coordsize="1103,361" path="m11433,11650r-944,l10489,11852r1028,l11591,11777r,-285l11433,11650xe" fillcolor="#f37d34" stroked="f">
              <v:path arrowok="t"/>
            </v:shape>
            <v:shape id="_x0000_s1039" style="position:absolute;left:10490;top:11942;width:1102;height:230" coordorigin="10490,11942" coordsize="1102,230" path="m11563,11971r-1073,l10490,12173r1101,l11591,11942r-28,29xe" fillcolor="#f48941" stroked="f">
              <v:path arrowok="t"/>
            </v:shape>
            <v:shape id="_x0000_s1038" style="position:absolute;left:10490;top:12291;width:1102;height:202" coordorigin="10490,12291" coordsize="1102,202" path="m10490,12494r1101,l11591,12291r-1101,l10490,12494xe" fillcolor="#f7a063" stroked="f">
              <v:path arrowok="t"/>
            </v:shape>
            <w10:wrap anchorx="page" anchory="page"/>
          </v:group>
        </w:pict>
      </w: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line="200" w:lineRule="exact"/>
        <w:rPr>
          <w:rFonts w:ascii="Sylfaen" w:hAnsi="Sylfaen"/>
        </w:rPr>
      </w:pPr>
    </w:p>
    <w:p w:rsidR="00D11CC2" w:rsidRPr="00A62FA8" w:rsidRDefault="00D11CC2">
      <w:pPr>
        <w:spacing w:before="5" w:line="200" w:lineRule="exact"/>
        <w:rPr>
          <w:rFonts w:ascii="Sylfaen" w:hAnsi="Sylfaen"/>
        </w:rPr>
      </w:pPr>
    </w:p>
    <w:p w:rsidR="00D11CC2" w:rsidRPr="00A62FA8" w:rsidRDefault="00344C34">
      <w:pPr>
        <w:ind w:left="7214" w:right="11945"/>
        <w:jc w:val="center"/>
        <w:rPr>
          <w:rFonts w:ascii="Sylfaen" w:hAnsi="Sylfaen"/>
        </w:rPr>
      </w:pPr>
      <w:r>
        <w:rPr>
          <w:rFonts w:ascii="Sylfaen" w:hAnsi="Sylfaen"/>
        </w:rPr>
        <w:pict>
          <v:group id="_x0000_s1034" style="position:absolute;left:0;text-align:left;margin-left:472.1pt;margin-top:-17.3pt;width:145.4pt;height:95.05pt;z-index:-1134;mso-position-horizontal-relative:page" coordorigin="9442,-346" coordsize="2908,1901">
            <v:shape id="_x0000_s1036" type="#_x0000_t75" style="position:absolute;left:10729;top:128;width:451;height:451">
              <v:imagedata r:id="rId22" o:title=""/>
            </v:shape>
            <v:shape id="_x0000_s1035" type="#_x0000_t75" style="position:absolute;left:9442;top:-346;width:2908;height:1901">
              <v:imagedata r:id="rId23" o:title=""/>
            </v:shape>
            <w10:wrap anchorx="page"/>
          </v:group>
        </w:pict>
      </w:r>
      <w:r>
        <w:rPr>
          <w:rFonts w:ascii="Sylfaen" w:hAnsi="Sylfaen"/>
        </w:rPr>
        <w:pict>
          <v:shape id="_x0000_s1033" type="#_x0000_t75" style="position:absolute;left:0;text-align:left;margin-left:610.6pt;margin-top:262.9pt;width:542.7pt;height:167.55pt;z-index:-1131;mso-position-horizontal-relative:page;mso-position-vertical-relative:page">
            <v:imagedata r:id="rId24" o:title=""/>
            <w10:wrap anchorx="page" anchory="page"/>
          </v:shape>
        </w:pict>
      </w:r>
      <w:r>
        <w:rPr>
          <w:rFonts w:ascii="Sylfaen" w:hAnsi="Sylfaen"/>
        </w:rPr>
        <w:pict>
          <v:group id="_x0000_s1030" style="position:absolute;left:0;text-align:left;margin-left:610.1pt;margin-top:-239.75pt;width:543.05pt;height:168.55pt;z-index:-1130;mso-position-horizontal-relative:page" coordorigin="12202,-4795" coordsize="10861,3371">
            <v:shape id="_x0000_s1032" style="position:absolute;left:12212;top:-4785;width:10841;height:3351" coordorigin="12212,-4785" coordsize="10841,3351" path="m12212,-1434r10841,l23053,-4785r-10841,l12212,-1434xe" fillcolor="#414041" stroked="f">
              <v:path arrowok="t"/>
            </v:shape>
            <v:shape id="_x0000_s1031" type="#_x0000_t75" style="position:absolute;left:12212;top:-4785;width:10841;height:3351">
              <v:imagedata r:id="rId25" o:title=""/>
            </v:shape>
            <w10:wrap anchorx="page"/>
          </v:group>
        </w:pict>
      </w:r>
      <w:r>
        <w:rPr>
          <w:rFonts w:ascii="Sylfaen" w:hAnsi="Sylfaen"/>
        </w:rPr>
        <w:pict>
          <v:shape id="_x0000_s1029" type="#_x0000_t75" style="position:absolute;left:0;text-align:left;margin-left:317.9pt;margin-top:-11.35pt;width:134.25pt;height:82.05pt;z-index:-1124;mso-position-horizontal-relative:page">
            <v:imagedata r:id="rId26" o:title=""/>
            <w10:wrap anchorx="page"/>
          </v:shape>
        </w:pict>
      </w:r>
      <w:r>
        <w:rPr>
          <w:rFonts w:ascii="Sylfaen" w:hAnsi="Sylfaen"/>
        </w:rPr>
        <w:pict>
          <v:shape id="_x0000_s1028" type="#_x0000_t75" style="position:absolute;left:0;text-align:left;margin-left:637.25pt;margin-top:-16pt;width:123.2pt;height:92.4pt;z-index:-1122;mso-position-horizontal-relative:page">
            <v:imagedata r:id="rId27" o:title=""/>
            <w10:wrap anchorx="page"/>
          </v:shape>
        </w:pict>
      </w:r>
      <w:r>
        <w:rPr>
          <w:rFonts w:ascii="Sylfaen" w:hAnsi="Sylfaen"/>
        </w:rPr>
        <w:pict>
          <v:shape id="_x0000_s1027" type="#_x0000_t75" style="position:absolute;left:0;text-align:left;margin-left:959.15pt;margin-top:702.7pt;width:194.15pt;height:49.2pt;z-index:-1121;mso-position-horizontal-relative:page;mso-position-vertical-relative:page">
            <v:imagedata r:id="rId28" o:title=""/>
            <w10:wrap anchorx="page" anchory="page"/>
          </v:shape>
        </w:pict>
      </w:r>
      <w:r>
        <w:rPr>
          <w:rFonts w:ascii="Sylfaen" w:hAnsi="Sylfaen"/>
        </w:rPr>
        <w:pict>
          <v:shape id="_x0000_s1026" type="#_x0000_t75" style="position:absolute;left:0;text-align:left;margin-left:780.4pt;margin-top:-15.1pt;width:158.6pt;height:90.6pt;z-index:-1120;mso-position-horizontal-relative:page">
            <v:imagedata r:id="rId29" o:title=""/>
            <w10:wrap anchorx="page"/>
          </v:shape>
        </w:pict>
      </w:r>
      <w:r w:rsidR="00E50F7F" w:rsidRPr="00A62FA8">
        <w:rPr>
          <w:rFonts w:ascii="Sylfaen" w:hAnsi="Sylfaen"/>
          <w:color w:val="F49142"/>
          <w:w w:val="146"/>
        </w:rPr>
        <w:t>0</w:t>
      </w:r>
    </w:p>
    <w:sectPr w:rsidR="00D11CC2" w:rsidRPr="00A62FA8">
      <w:pgSz w:w="23800" w:h="16840" w:orient="landscape"/>
      <w:pgMar w:top="1580" w:right="620" w:bottom="280" w:left="3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208"/>
    <w:multiLevelType w:val="hybridMultilevel"/>
    <w:tmpl w:val="5F62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9110C"/>
    <w:multiLevelType w:val="multilevel"/>
    <w:tmpl w:val="51D6CD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9D01AE6"/>
    <w:multiLevelType w:val="hybridMultilevel"/>
    <w:tmpl w:val="366C3AE6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3">
    <w:nsid w:val="3B310E6B"/>
    <w:multiLevelType w:val="hybridMultilevel"/>
    <w:tmpl w:val="9592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12CDA"/>
    <w:multiLevelType w:val="hybridMultilevel"/>
    <w:tmpl w:val="D8ACEA9C"/>
    <w:lvl w:ilvl="0" w:tplc="15A4B476">
      <w:start w:val="1"/>
      <w:numFmt w:val="decimal"/>
      <w:lvlText w:val="%1."/>
      <w:lvlJc w:val="left"/>
      <w:pPr>
        <w:ind w:left="26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324" w:hanging="360"/>
      </w:pPr>
    </w:lvl>
    <w:lvl w:ilvl="2" w:tplc="0409001B" w:tentative="1">
      <w:start w:val="1"/>
      <w:numFmt w:val="lowerRoman"/>
      <w:lvlText w:val="%3."/>
      <w:lvlJc w:val="right"/>
      <w:pPr>
        <w:ind w:left="4044" w:hanging="180"/>
      </w:pPr>
    </w:lvl>
    <w:lvl w:ilvl="3" w:tplc="0409000F" w:tentative="1">
      <w:start w:val="1"/>
      <w:numFmt w:val="decimal"/>
      <w:lvlText w:val="%4."/>
      <w:lvlJc w:val="left"/>
      <w:pPr>
        <w:ind w:left="4764" w:hanging="360"/>
      </w:pPr>
    </w:lvl>
    <w:lvl w:ilvl="4" w:tplc="04090019" w:tentative="1">
      <w:start w:val="1"/>
      <w:numFmt w:val="lowerLetter"/>
      <w:lvlText w:val="%5."/>
      <w:lvlJc w:val="left"/>
      <w:pPr>
        <w:ind w:left="5484" w:hanging="360"/>
      </w:pPr>
    </w:lvl>
    <w:lvl w:ilvl="5" w:tplc="0409001B" w:tentative="1">
      <w:start w:val="1"/>
      <w:numFmt w:val="lowerRoman"/>
      <w:lvlText w:val="%6."/>
      <w:lvlJc w:val="right"/>
      <w:pPr>
        <w:ind w:left="6204" w:hanging="180"/>
      </w:pPr>
    </w:lvl>
    <w:lvl w:ilvl="6" w:tplc="0409000F" w:tentative="1">
      <w:start w:val="1"/>
      <w:numFmt w:val="decimal"/>
      <w:lvlText w:val="%7."/>
      <w:lvlJc w:val="left"/>
      <w:pPr>
        <w:ind w:left="6924" w:hanging="360"/>
      </w:pPr>
    </w:lvl>
    <w:lvl w:ilvl="7" w:tplc="04090019" w:tentative="1">
      <w:start w:val="1"/>
      <w:numFmt w:val="lowerLetter"/>
      <w:lvlText w:val="%8."/>
      <w:lvlJc w:val="left"/>
      <w:pPr>
        <w:ind w:left="7644" w:hanging="360"/>
      </w:pPr>
    </w:lvl>
    <w:lvl w:ilvl="8" w:tplc="0409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5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8975584"/>
    <w:multiLevelType w:val="hybridMultilevel"/>
    <w:tmpl w:val="A1048108"/>
    <w:lvl w:ilvl="0" w:tplc="C1AECBEC">
      <w:numFmt w:val="bullet"/>
      <w:lvlText w:val=""/>
      <w:lvlJc w:val="left"/>
      <w:pPr>
        <w:ind w:left="1460" w:hanging="420"/>
      </w:pPr>
      <w:rPr>
        <w:rFonts w:ascii="Sylfaen" w:eastAsia="Symbol" w:hAnsi="Sylfaen" w:cs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5AD90BA3"/>
    <w:multiLevelType w:val="hybridMultilevel"/>
    <w:tmpl w:val="46EE6B96"/>
    <w:lvl w:ilvl="0" w:tplc="C1AECBEC">
      <w:numFmt w:val="bullet"/>
      <w:lvlText w:val=""/>
      <w:lvlJc w:val="left"/>
      <w:pPr>
        <w:ind w:left="1460" w:hanging="420"/>
      </w:pPr>
      <w:rPr>
        <w:rFonts w:ascii="Sylfaen" w:eastAsia="Symbol" w:hAnsi="Sylfaen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35241"/>
    <w:multiLevelType w:val="hybridMultilevel"/>
    <w:tmpl w:val="8138D300"/>
    <w:lvl w:ilvl="0" w:tplc="C1AECBEC">
      <w:numFmt w:val="bullet"/>
      <w:lvlText w:val=""/>
      <w:lvlJc w:val="left"/>
      <w:pPr>
        <w:ind w:left="2920" w:hanging="420"/>
      </w:pPr>
      <w:rPr>
        <w:rFonts w:ascii="Sylfaen" w:eastAsia="Symbol" w:hAnsi="Sylfaen" w:cs="Symbol" w:hint="default"/>
      </w:rPr>
    </w:lvl>
    <w:lvl w:ilvl="1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9">
    <w:nsid w:val="6FC05AFB"/>
    <w:multiLevelType w:val="hybridMultilevel"/>
    <w:tmpl w:val="FE92DD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E7F54"/>
    <w:multiLevelType w:val="hybridMultilevel"/>
    <w:tmpl w:val="0D3AE1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11CC2"/>
    <w:rsid w:val="000818B5"/>
    <w:rsid w:val="000C4DDF"/>
    <w:rsid w:val="00242771"/>
    <w:rsid w:val="002F55F5"/>
    <w:rsid w:val="00344C34"/>
    <w:rsid w:val="00353766"/>
    <w:rsid w:val="0036156D"/>
    <w:rsid w:val="00497E6C"/>
    <w:rsid w:val="004A440E"/>
    <w:rsid w:val="004C7A77"/>
    <w:rsid w:val="004D1893"/>
    <w:rsid w:val="0055221C"/>
    <w:rsid w:val="0057791A"/>
    <w:rsid w:val="00585F6A"/>
    <w:rsid w:val="007836C0"/>
    <w:rsid w:val="007B3D2D"/>
    <w:rsid w:val="007F1642"/>
    <w:rsid w:val="007F5FAB"/>
    <w:rsid w:val="00811714"/>
    <w:rsid w:val="008352D2"/>
    <w:rsid w:val="008E3F88"/>
    <w:rsid w:val="009069F0"/>
    <w:rsid w:val="00947AD0"/>
    <w:rsid w:val="00992E97"/>
    <w:rsid w:val="00A62FA8"/>
    <w:rsid w:val="00C44295"/>
    <w:rsid w:val="00C75F4C"/>
    <w:rsid w:val="00D11CC2"/>
    <w:rsid w:val="00D70C73"/>
    <w:rsid w:val="00D96914"/>
    <w:rsid w:val="00DC24FC"/>
    <w:rsid w:val="00DE5A99"/>
    <w:rsid w:val="00E00244"/>
    <w:rsid w:val="00E4060E"/>
    <w:rsid w:val="00E50F7F"/>
    <w:rsid w:val="00EE0203"/>
    <w:rsid w:val="00F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50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50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Teona Ardoteli</dc:creator>
  <cp:lastModifiedBy>Teona Ardoteli</cp:lastModifiedBy>
  <cp:revision>2</cp:revision>
  <cp:lastPrinted>2017-02-10T08:29:00Z</cp:lastPrinted>
  <dcterms:created xsi:type="dcterms:W3CDTF">2018-03-13T15:32:00Z</dcterms:created>
  <dcterms:modified xsi:type="dcterms:W3CDTF">2018-03-13T15:32:00Z</dcterms:modified>
</cp:coreProperties>
</file>